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7" w:rightFromText="187" w:horzAnchor="margin" w:tblpYSpec="bottom"/>
        <w:tblW w:w="3000" w:type="pct"/>
        <w:tblLook w:val="04A0" w:firstRow="1" w:lastRow="0" w:firstColumn="1" w:lastColumn="0" w:noHBand="0" w:noVBand="1"/>
      </w:tblPr>
      <w:tblGrid>
        <w:gridCol w:w="5443"/>
      </w:tblGrid>
      <w:tr w:rsidR="00B6512A" w:rsidRPr="002D5104" w14:paraId="19174CDF" w14:textId="77777777">
        <w:tc>
          <w:tcPr>
            <w:tcW w:w="5746" w:type="dxa"/>
          </w:tcPr>
          <w:p w14:paraId="225E5CB5" w14:textId="1060892F" w:rsidR="00B6512A" w:rsidRPr="002D5104" w:rsidRDefault="00B6512A" w:rsidP="005963A2">
            <w:pPr>
              <w:pStyle w:val="Bezodstpw"/>
              <w:spacing w:line="360" w:lineRule="auto"/>
              <w:rPr>
                <w:rFonts w:cstheme="minorHAnsi"/>
                <w:b/>
                <w:bCs/>
                <w:sz w:val="24"/>
                <w:szCs w:val="24"/>
              </w:rPr>
            </w:pPr>
          </w:p>
        </w:tc>
      </w:tr>
    </w:tbl>
    <w:p w14:paraId="2DECCB93" w14:textId="0B5F5541" w:rsidR="00B6512A" w:rsidRPr="002D5104" w:rsidRDefault="00144997" w:rsidP="005963A2">
      <w:pPr>
        <w:spacing w:line="360" w:lineRule="auto"/>
        <w:rPr>
          <w:rFonts w:cstheme="minorHAnsi"/>
          <w:sz w:val="24"/>
          <w:szCs w:val="24"/>
        </w:rPr>
      </w:pPr>
      <w:r w:rsidRPr="002D5104">
        <w:rPr>
          <w:rFonts w:cstheme="minorHAnsi"/>
          <w:noProof/>
          <w:sz w:val="24"/>
          <w:szCs w:val="24"/>
        </w:rPr>
        <mc:AlternateContent>
          <mc:Choice Requires="wpg">
            <w:drawing>
              <wp:anchor distT="0" distB="0" distL="114300" distR="114300" simplePos="0" relativeHeight="251660288" behindDoc="0" locked="0" layoutInCell="0" allowOverlap="1" wp14:anchorId="5A76CCB7" wp14:editId="7224DDD6">
                <wp:simplePos x="0" y="0"/>
                <wp:positionH relativeFrom="page">
                  <wp:align>left</wp:align>
                </wp:positionH>
                <wp:positionV relativeFrom="page">
                  <wp:align>top</wp:align>
                </wp:positionV>
                <wp:extent cx="5650865" cy="4827905"/>
                <wp:effectExtent l="0" t="0" r="26035" b="0"/>
                <wp:wrapNone/>
                <wp:docPr id="18"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9"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0"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C41D3" id="Grupa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" fillcolor="#9ab5e4" stroked="f">
                  <v:fill color2="#e1e8f5" focusposition=",1" focussize="" colors="0 #9ab5e4;.5 #c2d1ed;1 #e1e8f5" focus="100%" type="gradientRadial"/>
                </v:oval>
                <w10:wrap anchorx="page" anchory="page"/>
              </v:group>
            </w:pict>
          </mc:Fallback>
        </mc:AlternateContent>
      </w:r>
      <w:r w:rsidRPr="002D5104">
        <w:rPr>
          <w:rFonts w:cstheme="minorHAnsi"/>
          <w:noProof/>
          <w:sz w:val="24"/>
          <w:szCs w:val="24"/>
        </w:rPr>
        <mc:AlternateContent>
          <mc:Choice Requires="wpg">
            <w:drawing>
              <wp:anchor distT="0" distB="0" distL="114300" distR="114300" simplePos="0" relativeHeight="251659264" behindDoc="0" locked="0" layoutInCell="0" allowOverlap="1" wp14:anchorId="1A985C41" wp14:editId="500D4116">
                <wp:simplePos x="0" y="0"/>
                <wp:positionH relativeFrom="page">
                  <wp:posOffset>2346325</wp:posOffset>
                </wp:positionH>
                <wp:positionV relativeFrom="page">
                  <wp:posOffset>9525</wp:posOffset>
                </wp:positionV>
                <wp:extent cx="3648710" cy="2880360"/>
                <wp:effectExtent l="0" t="0" r="0" b="0"/>
                <wp:wrapNone/>
                <wp:docPr id="13"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4"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7"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32829" id="Grupa 24" o:spid="_x0000_s1026" style="position:absolute;margin-left:184.75pt;margin-top:.75pt;width:287.3pt;height:226.8pt;z-index:251659264;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" fillcolor="#9ab5e4" stroked="f">
                  <v:fill color2="#e1e8f5" rotate="t" focusposition=",1" focussize="" colors="0 #9ab5e4;.5 #c2d1ed;1 #e1e8f5" focus="100%" type="gradientRadial"/>
                </v:oval>
                <w10:wrap anchorx="page" anchory="page"/>
              </v:group>
            </w:pict>
          </mc:Fallback>
        </mc:AlternateContent>
      </w:r>
    </w:p>
    <w:tbl>
      <w:tblPr>
        <w:tblpPr w:leftFromText="187" w:rightFromText="187" w:vertAnchor="page" w:horzAnchor="margin" w:tblpY="8356"/>
        <w:tblW w:w="3000" w:type="pct"/>
        <w:tblLook w:val="04A0" w:firstRow="1" w:lastRow="0" w:firstColumn="1" w:lastColumn="0" w:noHBand="0" w:noVBand="1"/>
      </w:tblPr>
      <w:tblGrid>
        <w:gridCol w:w="5443"/>
      </w:tblGrid>
      <w:tr w:rsidR="00FD6B94" w:rsidRPr="002D5104" w14:paraId="7D3169EF" w14:textId="77777777" w:rsidTr="00FD6B94">
        <w:tc>
          <w:tcPr>
            <w:tcW w:w="5443" w:type="dxa"/>
            <w:vAlign w:val="center"/>
          </w:tcPr>
          <w:p w14:paraId="565104C9" w14:textId="77777777" w:rsidR="00FD6B94" w:rsidRPr="002D5104" w:rsidRDefault="00FD6B94" w:rsidP="005963A2">
            <w:pPr>
              <w:pStyle w:val="Bezodstpw"/>
              <w:spacing w:line="360" w:lineRule="auto"/>
              <w:rPr>
                <w:rFonts w:cstheme="minorHAnsi"/>
                <w:b/>
                <w:bCs/>
                <w:sz w:val="24"/>
                <w:szCs w:val="24"/>
              </w:rPr>
            </w:pPr>
            <w:r w:rsidRPr="002D5104">
              <w:rPr>
                <w:rFonts w:cstheme="minorHAnsi"/>
                <w:b/>
                <w:sz w:val="24"/>
                <w:szCs w:val="24"/>
              </w:rPr>
              <w:t>STATUT</w:t>
            </w:r>
          </w:p>
        </w:tc>
      </w:tr>
      <w:tr w:rsidR="00FD6B94" w:rsidRPr="002D5104" w14:paraId="566B4FF2" w14:textId="77777777" w:rsidTr="00FD6B94">
        <w:tc>
          <w:tcPr>
            <w:tcW w:w="5443" w:type="dxa"/>
            <w:vAlign w:val="center"/>
          </w:tcPr>
          <w:p w14:paraId="6BB9EAA3" w14:textId="77777777" w:rsidR="00FD6B94" w:rsidRPr="002D5104" w:rsidRDefault="00FD6B94" w:rsidP="005963A2">
            <w:pPr>
              <w:pStyle w:val="Bezodstpw"/>
              <w:spacing w:line="360" w:lineRule="auto"/>
              <w:rPr>
                <w:rFonts w:cstheme="minorHAnsi"/>
                <w:sz w:val="24"/>
                <w:szCs w:val="24"/>
              </w:rPr>
            </w:pPr>
            <w:r w:rsidRPr="002D5104">
              <w:rPr>
                <w:rFonts w:cstheme="minorHAnsi"/>
                <w:b/>
                <w:sz w:val="24"/>
                <w:szCs w:val="24"/>
              </w:rPr>
              <w:t xml:space="preserve">SZKOŁY PODSTAWOWEJ NR 65 </w:t>
            </w:r>
          </w:p>
        </w:tc>
      </w:tr>
      <w:tr w:rsidR="00FD6B94" w:rsidRPr="002D5104" w14:paraId="4DC32CAD" w14:textId="77777777" w:rsidTr="00FD6B94">
        <w:tc>
          <w:tcPr>
            <w:tcW w:w="5443" w:type="dxa"/>
            <w:vAlign w:val="center"/>
          </w:tcPr>
          <w:p w14:paraId="6DE6E3EF" w14:textId="77777777" w:rsidR="00FD6B94" w:rsidRPr="002D5104" w:rsidRDefault="00FD6B94" w:rsidP="005963A2">
            <w:pPr>
              <w:pStyle w:val="Bezodstpw"/>
              <w:spacing w:line="360" w:lineRule="auto"/>
              <w:rPr>
                <w:rFonts w:cstheme="minorHAnsi"/>
                <w:b/>
                <w:sz w:val="24"/>
                <w:szCs w:val="24"/>
              </w:rPr>
            </w:pPr>
            <w:r w:rsidRPr="002D5104">
              <w:rPr>
                <w:rFonts w:cstheme="minorHAnsi"/>
                <w:b/>
                <w:sz w:val="24"/>
                <w:szCs w:val="24"/>
              </w:rPr>
              <w:t>W ŁODZI</w:t>
            </w:r>
          </w:p>
        </w:tc>
      </w:tr>
      <w:tr w:rsidR="00FD6B94" w:rsidRPr="002D5104" w14:paraId="362F0B05" w14:textId="77777777" w:rsidTr="00FD6B94">
        <w:tc>
          <w:tcPr>
            <w:tcW w:w="5443" w:type="dxa"/>
            <w:vAlign w:val="center"/>
          </w:tcPr>
          <w:p w14:paraId="5395D591" w14:textId="77777777" w:rsidR="00FD6B94" w:rsidRPr="002D5104" w:rsidRDefault="00FD6B94" w:rsidP="005963A2">
            <w:pPr>
              <w:pStyle w:val="Bezodstpw"/>
              <w:spacing w:line="360" w:lineRule="auto"/>
              <w:rPr>
                <w:rFonts w:cstheme="minorHAnsi"/>
                <w:sz w:val="24"/>
                <w:szCs w:val="24"/>
              </w:rPr>
            </w:pPr>
            <w:r w:rsidRPr="002D5104">
              <w:rPr>
                <w:rFonts w:cstheme="minorHAnsi"/>
                <w:b/>
                <w:sz w:val="24"/>
                <w:szCs w:val="24"/>
              </w:rPr>
              <w:t>IM. JULIUSZA SŁOWACKIEGO</w:t>
            </w:r>
          </w:p>
        </w:tc>
      </w:tr>
      <w:tr w:rsidR="00FD6B94" w:rsidRPr="002D5104" w14:paraId="6E627C22" w14:textId="77777777" w:rsidTr="00FD6B94">
        <w:tc>
          <w:tcPr>
            <w:tcW w:w="5443" w:type="dxa"/>
          </w:tcPr>
          <w:p w14:paraId="45C69582" w14:textId="77777777" w:rsidR="00FD6B94" w:rsidRPr="002D5104" w:rsidRDefault="00FD6B94" w:rsidP="005963A2">
            <w:pPr>
              <w:pStyle w:val="Bezodstpw"/>
              <w:spacing w:line="360" w:lineRule="auto"/>
              <w:rPr>
                <w:rFonts w:cstheme="minorHAnsi"/>
                <w:sz w:val="24"/>
                <w:szCs w:val="24"/>
              </w:rPr>
            </w:pPr>
          </w:p>
        </w:tc>
      </w:tr>
      <w:tr w:rsidR="00FD6B94" w:rsidRPr="002D5104" w14:paraId="02444E72" w14:textId="77777777" w:rsidTr="00FD6B94">
        <w:tc>
          <w:tcPr>
            <w:tcW w:w="5443" w:type="dxa"/>
            <w:vAlign w:val="center"/>
          </w:tcPr>
          <w:p w14:paraId="5341115F" w14:textId="77777777" w:rsidR="00FD6B94" w:rsidRPr="002D5104" w:rsidRDefault="00FD6B94" w:rsidP="005963A2">
            <w:pPr>
              <w:pStyle w:val="Bezodstpw"/>
              <w:spacing w:line="360" w:lineRule="auto"/>
              <w:rPr>
                <w:rFonts w:cstheme="minorHAnsi"/>
                <w:b/>
                <w:bCs/>
                <w:color w:val="C00000"/>
                <w:sz w:val="24"/>
                <w:szCs w:val="24"/>
              </w:rPr>
            </w:pPr>
            <w:r w:rsidRPr="002D5104">
              <w:rPr>
                <w:rFonts w:cstheme="minorHAnsi"/>
                <w:b/>
                <w:bCs/>
                <w:color w:val="C00000"/>
                <w:sz w:val="24"/>
                <w:szCs w:val="24"/>
              </w:rPr>
              <w:t xml:space="preserve">Zatwierdzony Uchwałą Rady Pedagogicznej nr 3/2017/2018 z dnia 29 listopada 2017 r. zmieniony uchwałą nr 5/2018/2019 z dnia 14 listopada 2018, uchwałą nr 1 /2022/2023 z dnia 14 września 2022r. </w:t>
            </w:r>
          </w:p>
        </w:tc>
      </w:tr>
      <w:tr w:rsidR="00FD6B94" w:rsidRPr="002D5104" w14:paraId="4602185C" w14:textId="77777777" w:rsidTr="00FD6B94">
        <w:tc>
          <w:tcPr>
            <w:tcW w:w="5443" w:type="dxa"/>
          </w:tcPr>
          <w:p w14:paraId="1182123B" w14:textId="77777777" w:rsidR="00FD6B94" w:rsidRPr="002D5104" w:rsidRDefault="00FD6B94" w:rsidP="005963A2">
            <w:pPr>
              <w:pStyle w:val="Bezodstpw"/>
              <w:spacing w:line="360" w:lineRule="auto"/>
              <w:rPr>
                <w:rFonts w:cstheme="minorHAnsi"/>
                <w:b/>
                <w:bCs/>
                <w:sz w:val="24"/>
                <w:szCs w:val="24"/>
              </w:rPr>
            </w:pPr>
          </w:p>
        </w:tc>
      </w:tr>
    </w:tbl>
    <w:p w14:paraId="704A8198" w14:textId="416E70D7" w:rsidR="00B6512A" w:rsidRPr="002D5104" w:rsidRDefault="00144997" w:rsidP="005963A2">
      <w:pPr>
        <w:spacing w:line="360" w:lineRule="auto"/>
        <w:rPr>
          <w:rFonts w:cstheme="minorHAnsi"/>
          <w:sz w:val="24"/>
          <w:szCs w:val="24"/>
        </w:rPr>
      </w:pPr>
      <w:r w:rsidRPr="002D5104">
        <w:rPr>
          <w:rFonts w:cstheme="minorHAnsi"/>
          <w:noProof/>
          <w:sz w:val="24"/>
          <w:szCs w:val="24"/>
        </w:rPr>
        <mc:AlternateContent>
          <mc:Choice Requires="wpg">
            <w:drawing>
              <wp:anchor distT="0" distB="0" distL="114300" distR="114300" simplePos="0" relativeHeight="251661312" behindDoc="0" locked="0" layoutInCell="1" allowOverlap="1" wp14:anchorId="6217DFEF" wp14:editId="7EF2BDF6">
                <wp:simplePos x="0" y="0"/>
                <wp:positionH relativeFrom="page">
                  <wp:posOffset>4533265</wp:posOffset>
                </wp:positionH>
                <wp:positionV relativeFrom="page">
                  <wp:posOffset>1477010</wp:posOffset>
                </wp:positionV>
                <wp:extent cx="3831590" cy="9208135"/>
                <wp:effectExtent l="0" t="0" r="0" b="0"/>
                <wp:wrapNone/>
                <wp:docPr id="9"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10"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2"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747D58" id="Grupa 16" o:spid="_x0000_s1026" style="position:absolute;margin-left:356.95pt;margin-top:116.3pt;width:301.7pt;height:725.05pt;z-index:25166131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" fillcolor="#b0cffb" stroked="f" strokeweight="2pt">
                  <v:fill color2="#e6effd" rotate="t" focusposition=".5,.5" focussize="" colors="0 #b0cffb;.5 #cee0fc;1 #e6effd" focus="100%" type="gradientRadial"/>
                </v:oval>
                <w10:wrap anchorx="page" anchory="page"/>
              </v:group>
            </w:pict>
          </mc:Fallback>
        </mc:AlternateContent>
      </w:r>
    </w:p>
    <w:p w14:paraId="0821BAB2" w14:textId="77777777" w:rsidR="00D20097" w:rsidRPr="002D5104" w:rsidRDefault="00B6512A" w:rsidP="005963A2">
      <w:pPr>
        <w:spacing w:line="360" w:lineRule="auto"/>
        <w:rPr>
          <w:rFonts w:cstheme="minorHAnsi"/>
          <w:b/>
          <w:sz w:val="24"/>
          <w:szCs w:val="24"/>
        </w:rPr>
      </w:pPr>
      <w:r w:rsidRPr="002D5104">
        <w:rPr>
          <w:rFonts w:cstheme="minorHAnsi"/>
          <w:b/>
          <w:sz w:val="24"/>
          <w:szCs w:val="24"/>
        </w:rPr>
        <w:br w:type="page"/>
      </w:r>
    </w:p>
    <w:p w14:paraId="1103F7FD" w14:textId="77777777" w:rsidR="00D20097" w:rsidRPr="002D5104" w:rsidRDefault="00D20097" w:rsidP="005963A2">
      <w:pPr>
        <w:pStyle w:val="Tytu"/>
        <w:spacing w:line="360" w:lineRule="auto"/>
        <w:rPr>
          <w:rFonts w:asciiTheme="minorHAnsi" w:hAnsiTheme="minorHAnsi" w:cstheme="minorHAnsi"/>
          <w:sz w:val="24"/>
          <w:szCs w:val="24"/>
        </w:rPr>
      </w:pPr>
      <w:r w:rsidRPr="002D5104">
        <w:rPr>
          <w:rFonts w:asciiTheme="minorHAnsi" w:hAnsiTheme="minorHAnsi" w:cstheme="minorHAnsi"/>
          <w:sz w:val="24"/>
          <w:szCs w:val="24"/>
        </w:rPr>
        <w:lastRenderedPageBreak/>
        <w:t>Spis treści</w:t>
      </w:r>
    </w:p>
    <w:p w14:paraId="604D56A9" w14:textId="58286A20" w:rsidR="00B6512A" w:rsidRPr="002D5104" w:rsidRDefault="00EB1BB3" w:rsidP="005963A2">
      <w:pPr>
        <w:pStyle w:val="Spistreci1"/>
        <w:tabs>
          <w:tab w:val="right" w:leader="dot" w:pos="9062"/>
        </w:tabs>
        <w:spacing w:line="360" w:lineRule="auto"/>
        <w:rPr>
          <w:rFonts w:cstheme="minorHAnsi"/>
          <w:noProof/>
          <w:sz w:val="24"/>
          <w:szCs w:val="24"/>
        </w:rPr>
      </w:pPr>
      <w:r w:rsidRPr="002D5104">
        <w:rPr>
          <w:rFonts w:cstheme="minorHAnsi"/>
          <w:sz w:val="24"/>
          <w:szCs w:val="24"/>
        </w:rPr>
        <w:fldChar w:fldCharType="begin"/>
      </w:r>
      <w:r w:rsidR="00D20097" w:rsidRPr="002D5104">
        <w:rPr>
          <w:rFonts w:cstheme="minorHAnsi"/>
          <w:sz w:val="24"/>
          <w:szCs w:val="24"/>
        </w:rPr>
        <w:instrText xml:space="preserve"> TOC \o "1-3" \h \z \u </w:instrText>
      </w:r>
      <w:r w:rsidRPr="002D5104">
        <w:rPr>
          <w:rFonts w:cstheme="minorHAnsi"/>
          <w:sz w:val="24"/>
          <w:szCs w:val="24"/>
        </w:rPr>
        <w:fldChar w:fldCharType="separate"/>
      </w:r>
      <w:hyperlink w:anchor="_Toc500087728" w:history="1">
        <w:r w:rsidR="00B6512A" w:rsidRPr="002D5104">
          <w:rPr>
            <w:rStyle w:val="Hipercze"/>
            <w:rFonts w:cstheme="minorHAnsi"/>
            <w:noProof/>
            <w:color w:val="auto"/>
            <w:sz w:val="24"/>
            <w:szCs w:val="24"/>
          </w:rPr>
          <w:t xml:space="preserve">Rozdział I </w:t>
        </w:r>
        <w:r w:rsidR="00B6512A" w:rsidRPr="002D5104">
          <w:rPr>
            <w:rStyle w:val="Hipercze"/>
            <w:rFonts w:cstheme="minorHAnsi"/>
            <w:noProof/>
            <w:color w:val="auto"/>
            <w:sz w:val="24"/>
            <w:szCs w:val="24"/>
          </w:rPr>
          <w:br/>
          <w:t>POSTANOWIENIA OGÓLNE</w:t>
        </w:r>
        <w:r w:rsidR="00B6512A" w:rsidRPr="002D5104">
          <w:rPr>
            <w:rFonts w:cstheme="minorHAnsi"/>
            <w:noProof/>
            <w:webHidden/>
            <w:sz w:val="24"/>
            <w:szCs w:val="24"/>
          </w:rPr>
          <w:tab/>
        </w:r>
        <w:r w:rsidR="00956358">
          <w:rPr>
            <w:rFonts w:cstheme="minorHAnsi"/>
            <w:noProof/>
            <w:webHidden/>
            <w:sz w:val="24"/>
            <w:szCs w:val="24"/>
          </w:rPr>
          <w:t>3</w:t>
        </w:r>
      </w:hyperlink>
    </w:p>
    <w:p w14:paraId="1202829D" w14:textId="62493C91"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29" w:history="1">
        <w:r w:rsidR="00B6512A" w:rsidRPr="002D5104">
          <w:rPr>
            <w:rStyle w:val="Hipercze"/>
            <w:rFonts w:cstheme="minorHAnsi"/>
            <w:noProof/>
            <w:color w:val="auto"/>
            <w:sz w:val="24"/>
            <w:szCs w:val="24"/>
          </w:rPr>
          <w:t xml:space="preserve">Rozdział II </w:t>
        </w:r>
        <w:r w:rsidR="00B6512A" w:rsidRPr="002D5104">
          <w:rPr>
            <w:rStyle w:val="Hipercze"/>
            <w:rFonts w:cstheme="minorHAnsi"/>
            <w:noProof/>
            <w:color w:val="auto"/>
            <w:sz w:val="24"/>
            <w:szCs w:val="24"/>
          </w:rPr>
          <w:br/>
          <w:t>CELE I ZADANIA SZKOŁY</w:t>
        </w:r>
        <w:r w:rsidR="00B6512A" w:rsidRPr="002D5104">
          <w:rPr>
            <w:rFonts w:cstheme="minorHAnsi"/>
            <w:noProof/>
            <w:webHidden/>
            <w:sz w:val="24"/>
            <w:szCs w:val="24"/>
          </w:rPr>
          <w:tab/>
        </w:r>
        <w:r w:rsidR="00956358">
          <w:rPr>
            <w:rFonts w:cstheme="minorHAnsi"/>
            <w:noProof/>
            <w:webHidden/>
            <w:sz w:val="24"/>
            <w:szCs w:val="24"/>
          </w:rPr>
          <w:t>4</w:t>
        </w:r>
      </w:hyperlink>
    </w:p>
    <w:p w14:paraId="0559861F" w14:textId="21EB7AC6"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0" w:history="1">
        <w:r w:rsidR="00B6512A" w:rsidRPr="002D5104">
          <w:rPr>
            <w:rStyle w:val="Hipercze"/>
            <w:rFonts w:cstheme="minorHAnsi"/>
            <w:noProof/>
            <w:color w:val="auto"/>
            <w:sz w:val="24"/>
            <w:szCs w:val="24"/>
          </w:rPr>
          <w:t xml:space="preserve">Rozdział III </w:t>
        </w:r>
        <w:r w:rsidR="00B6512A" w:rsidRPr="002D5104">
          <w:rPr>
            <w:rStyle w:val="Hipercze"/>
            <w:rFonts w:cstheme="minorHAnsi"/>
            <w:noProof/>
            <w:color w:val="auto"/>
            <w:sz w:val="24"/>
            <w:szCs w:val="24"/>
          </w:rPr>
          <w:br/>
          <w:t>ORGANY SZKOŁY I ICH KOMPETENCJE</w:t>
        </w:r>
        <w:r w:rsidR="00B6512A" w:rsidRPr="002D5104">
          <w:rPr>
            <w:rFonts w:cstheme="minorHAnsi"/>
            <w:noProof/>
            <w:webHidden/>
            <w:sz w:val="24"/>
            <w:szCs w:val="24"/>
          </w:rPr>
          <w:tab/>
        </w:r>
        <w:r w:rsidR="00956358">
          <w:rPr>
            <w:rFonts w:cstheme="minorHAnsi"/>
            <w:noProof/>
            <w:webHidden/>
            <w:sz w:val="24"/>
            <w:szCs w:val="24"/>
          </w:rPr>
          <w:t>10</w:t>
        </w:r>
      </w:hyperlink>
    </w:p>
    <w:p w14:paraId="567B18DE" w14:textId="519123A9"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1" w:history="1">
        <w:r w:rsidR="00B6512A" w:rsidRPr="002D5104">
          <w:rPr>
            <w:rStyle w:val="Hipercze"/>
            <w:rFonts w:cstheme="minorHAnsi"/>
            <w:noProof/>
            <w:color w:val="auto"/>
            <w:sz w:val="24"/>
            <w:szCs w:val="24"/>
          </w:rPr>
          <w:t xml:space="preserve">Rozdział IV </w:t>
        </w:r>
        <w:r w:rsidR="00B6512A" w:rsidRPr="002D5104">
          <w:rPr>
            <w:rStyle w:val="Hipercze"/>
            <w:rFonts w:cstheme="minorHAnsi"/>
            <w:noProof/>
            <w:color w:val="auto"/>
            <w:sz w:val="24"/>
            <w:szCs w:val="24"/>
          </w:rPr>
          <w:br/>
          <w:t>ORGANIZACJA PRACY SZKOŁY</w:t>
        </w:r>
        <w:r w:rsidR="00B6512A" w:rsidRPr="002D5104">
          <w:rPr>
            <w:rFonts w:cstheme="minorHAnsi"/>
            <w:noProof/>
            <w:webHidden/>
            <w:sz w:val="24"/>
            <w:szCs w:val="24"/>
          </w:rPr>
          <w:tab/>
        </w:r>
        <w:r w:rsidR="00EB1BB3" w:rsidRPr="002D5104">
          <w:rPr>
            <w:rFonts w:cstheme="minorHAnsi"/>
            <w:noProof/>
            <w:webHidden/>
            <w:sz w:val="24"/>
            <w:szCs w:val="24"/>
          </w:rPr>
          <w:fldChar w:fldCharType="begin"/>
        </w:r>
        <w:r w:rsidR="00B6512A" w:rsidRPr="002D5104">
          <w:rPr>
            <w:rFonts w:cstheme="minorHAnsi"/>
            <w:noProof/>
            <w:webHidden/>
            <w:sz w:val="24"/>
            <w:szCs w:val="24"/>
          </w:rPr>
          <w:instrText xml:space="preserve"> PAGEREF _Toc500087731 \h </w:instrText>
        </w:r>
        <w:r w:rsidR="00EB1BB3" w:rsidRPr="002D5104">
          <w:rPr>
            <w:rFonts w:cstheme="minorHAnsi"/>
            <w:noProof/>
            <w:webHidden/>
            <w:sz w:val="24"/>
            <w:szCs w:val="24"/>
          </w:rPr>
        </w:r>
        <w:r w:rsidR="00EB1BB3" w:rsidRPr="002D5104">
          <w:rPr>
            <w:rFonts w:cstheme="minorHAnsi"/>
            <w:noProof/>
            <w:webHidden/>
            <w:sz w:val="24"/>
            <w:szCs w:val="24"/>
          </w:rPr>
          <w:fldChar w:fldCharType="separate"/>
        </w:r>
        <w:r w:rsidR="00487266">
          <w:rPr>
            <w:rFonts w:cstheme="minorHAnsi"/>
            <w:noProof/>
            <w:webHidden/>
            <w:sz w:val="24"/>
            <w:szCs w:val="24"/>
          </w:rPr>
          <w:t>1</w:t>
        </w:r>
        <w:r w:rsidR="00BB0DB5">
          <w:rPr>
            <w:rFonts w:cstheme="minorHAnsi"/>
            <w:noProof/>
            <w:webHidden/>
            <w:sz w:val="24"/>
            <w:szCs w:val="24"/>
          </w:rPr>
          <w:t>7</w:t>
        </w:r>
        <w:r w:rsidR="00EB1BB3" w:rsidRPr="002D5104">
          <w:rPr>
            <w:rFonts w:cstheme="minorHAnsi"/>
            <w:noProof/>
            <w:webHidden/>
            <w:sz w:val="24"/>
            <w:szCs w:val="24"/>
          </w:rPr>
          <w:fldChar w:fldCharType="end"/>
        </w:r>
      </w:hyperlink>
    </w:p>
    <w:p w14:paraId="4B75F309" w14:textId="7C4B7CB8"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2" w:history="1">
        <w:r w:rsidR="00B6512A" w:rsidRPr="002D5104">
          <w:rPr>
            <w:rStyle w:val="Hipercze"/>
            <w:rFonts w:cstheme="minorHAnsi"/>
            <w:noProof/>
            <w:color w:val="auto"/>
            <w:sz w:val="24"/>
            <w:szCs w:val="24"/>
          </w:rPr>
          <w:t xml:space="preserve">Rozdział V </w:t>
        </w:r>
        <w:r w:rsidR="00B6512A" w:rsidRPr="002D5104">
          <w:rPr>
            <w:rStyle w:val="Hipercze"/>
            <w:rFonts w:cstheme="minorHAnsi"/>
            <w:noProof/>
            <w:color w:val="auto"/>
            <w:sz w:val="24"/>
            <w:szCs w:val="24"/>
          </w:rPr>
          <w:br/>
          <w:t>ZADANIA NAUCZYCIELI I INNYCH PRACOWNIKÓW SZKOŁY</w:t>
        </w:r>
        <w:r w:rsidR="00B6512A" w:rsidRPr="002D5104">
          <w:rPr>
            <w:rFonts w:cstheme="minorHAnsi"/>
            <w:noProof/>
            <w:webHidden/>
            <w:sz w:val="24"/>
            <w:szCs w:val="24"/>
          </w:rPr>
          <w:tab/>
        </w:r>
        <w:r w:rsidR="00956358">
          <w:rPr>
            <w:rFonts w:cstheme="minorHAnsi"/>
            <w:noProof/>
            <w:webHidden/>
            <w:sz w:val="24"/>
            <w:szCs w:val="24"/>
          </w:rPr>
          <w:t>2</w:t>
        </w:r>
        <w:r w:rsidR="00BB0DB5">
          <w:rPr>
            <w:rFonts w:cstheme="minorHAnsi"/>
            <w:noProof/>
            <w:webHidden/>
            <w:sz w:val="24"/>
            <w:szCs w:val="24"/>
          </w:rPr>
          <w:t>5</w:t>
        </w:r>
      </w:hyperlink>
    </w:p>
    <w:p w14:paraId="06F979D0" w14:textId="2BDB0047"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3" w:history="1">
        <w:r w:rsidR="00B6512A" w:rsidRPr="002D5104">
          <w:rPr>
            <w:rStyle w:val="Hipercze"/>
            <w:rFonts w:cstheme="minorHAnsi"/>
            <w:noProof/>
            <w:color w:val="auto"/>
            <w:sz w:val="24"/>
            <w:szCs w:val="24"/>
          </w:rPr>
          <w:t xml:space="preserve">Rozdział VI </w:t>
        </w:r>
        <w:r w:rsidR="00B6512A" w:rsidRPr="002D5104">
          <w:rPr>
            <w:rStyle w:val="Hipercze"/>
            <w:rFonts w:cstheme="minorHAnsi"/>
            <w:noProof/>
            <w:color w:val="auto"/>
            <w:sz w:val="24"/>
            <w:szCs w:val="24"/>
          </w:rPr>
          <w:br/>
          <w:t>ZASADY WEWNĄTRZSZKOLNEGO OCENIANIA UCZNIÓW</w:t>
        </w:r>
        <w:r w:rsidR="00B6512A" w:rsidRPr="002D5104">
          <w:rPr>
            <w:rFonts w:cstheme="minorHAnsi"/>
            <w:noProof/>
            <w:webHidden/>
            <w:sz w:val="24"/>
            <w:szCs w:val="24"/>
          </w:rPr>
          <w:tab/>
        </w:r>
        <w:r w:rsidR="00BB0DB5">
          <w:rPr>
            <w:rFonts w:cstheme="minorHAnsi"/>
            <w:noProof/>
            <w:webHidden/>
            <w:sz w:val="24"/>
            <w:szCs w:val="24"/>
          </w:rPr>
          <w:t>40</w:t>
        </w:r>
      </w:hyperlink>
    </w:p>
    <w:p w14:paraId="2BC2D65D" w14:textId="3E637490"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4" w:history="1">
        <w:r w:rsidR="00B6512A" w:rsidRPr="002D5104">
          <w:rPr>
            <w:rStyle w:val="Hipercze"/>
            <w:rFonts w:cstheme="minorHAnsi"/>
            <w:noProof/>
            <w:color w:val="auto"/>
            <w:sz w:val="24"/>
            <w:szCs w:val="24"/>
          </w:rPr>
          <w:t xml:space="preserve">Rozdział VII </w:t>
        </w:r>
        <w:r w:rsidR="00B6512A" w:rsidRPr="002D5104">
          <w:rPr>
            <w:rStyle w:val="Hipercze"/>
            <w:rFonts w:cstheme="minorHAnsi"/>
            <w:noProof/>
            <w:color w:val="auto"/>
            <w:sz w:val="24"/>
            <w:szCs w:val="24"/>
          </w:rPr>
          <w:br/>
          <w:t>WEWNĄTRZSZKOLNY SYSTEM DORADZTWA ZAWODOWEGO</w:t>
        </w:r>
        <w:r w:rsidR="00B6512A" w:rsidRPr="002D5104">
          <w:rPr>
            <w:rFonts w:cstheme="minorHAnsi"/>
            <w:noProof/>
            <w:webHidden/>
            <w:sz w:val="24"/>
            <w:szCs w:val="24"/>
          </w:rPr>
          <w:tab/>
        </w:r>
        <w:r w:rsidR="00956358">
          <w:rPr>
            <w:rFonts w:cstheme="minorHAnsi"/>
            <w:noProof/>
            <w:webHidden/>
            <w:sz w:val="24"/>
            <w:szCs w:val="24"/>
          </w:rPr>
          <w:t>56</w:t>
        </w:r>
      </w:hyperlink>
    </w:p>
    <w:p w14:paraId="6CA6714B" w14:textId="67FDD464"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5" w:history="1">
        <w:r w:rsidR="00B6512A" w:rsidRPr="002D5104">
          <w:rPr>
            <w:rStyle w:val="Hipercze"/>
            <w:rFonts w:cstheme="minorHAnsi"/>
            <w:noProof/>
            <w:color w:val="auto"/>
            <w:sz w:val="24"/>
            <w:szCs w:val="24"/>
          </w:rPr>
          <w:t xml:space="preserve">Rozdział VIII </w:t>
        </w:r>
        <w:r w:rsidR="00B6512A" w:rsidRPr="002D5104">
          <w:rPr>
            <w:rStyle w:val="Hipercze"/>
            <w:rFonts w:cstheme="minorHAnsi"/>
            <w:noProof/>
            <w:color w:val="auto"/>
            <w:sz w:val="24"/>
            <w:szCs w:val="24"/>
          </w:rPr>
          <w:br/>
          <w:t>PRAWA I OBOWIĄZKI UCZNIÓW</w:t>
        </w:r>
        <w:r w:rsidR="00B6512A" w:rsidRPr="002D5104">
          <w:rPr>
            <w:rFonts w:cstheme="minorHAnsi"/>
            <w:noProof/>
            <w:webHidden/>
            <w:sz w:val="24"/>
            <w:szCs w:val="24"/>
          </w:rPr>
          <w:tab/>
        </w:r>
        <w:r w:rsidR="00956358">
          <w:rPr>
            <w:rFonts w:cstheme="minorHAnsi"/>
            <w:noProof/>
            <w:webHidden/>
            <w:sz w:val="24"/>
            <w:szCs w:val="24"/>
          </w:rPr>
          <w:t>6</w:t>
        </w:r>
        <w:r w:rsidR="00BB0DB5">
          <w:rPr>
            <w:rFonts w:cstheme="minorHAnsi"/>
            <w:noProof/>
            <w:webHidden/>
            <w:sz w:val="24"/>
            <w:szCs w:val="24"/>
          </w:rPr>
          <w:t>7</w:t>
        </w:r>
      </w:hyperlink>
    </w:p>
    <w:p w14:paraId="48553D56" w14:textId="73DEFE67"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6" w:history="1">
        <w:r w:rsidR="00B6512A" w:rsidRPr="002D5104">
          <w:rPr>
            <w:rStyle w:val="Hipercze"/>
            <w:rFonts w:cstheme="minorHAnsi"/>
            <w:noProof/>
            <w:color w:val="auto"/>
            <w:sz w:val="24"/>
            <w:szCs w:val="24"/>
          </w:rPr>
          <w:t xml:space="preserve">Rozdział </w:t>
        </w:r>
        <w:r w:rsidR="00956358">
          <w:rPr>
            <w:rStyle w:val="Hipercze"/>
            <w:rFonts w:cstheme="minorHAnsi"/>
            <w:noProof/>
            <w:color w:val="auto"/>
            <w:sz w:val="24"/>
            <w:szCs w:val="24"/>
          </w:rPr>
          <w:t>IX</w:t>
        </w:r>
        <w:r w:rsidR="00B6512A" w:rsidRPr="002D5104">
          <w:rPr>
            <w:rStyle w:val="Hipercze"/>
            <w:rFonts w:cstheme="minorHAnsi"/>
            <w:noProof/>
            <w:color w:val="auto"/>
            <w:sz w:val="24"/>
            <w:szCs w:val="24"/>
          </w:rPr>
          <w:t xml:space="preserve"> </w:t>
        </w:r>
        <w:r w:rsidR="00B6512A" w:rsidRPr="002D5104">
          <w:rPr>
            <w:rStyle w:val="Hipercze"/>
            <w:rFonts w:cstheme="minorHAnsi"/>
            <w:noProof/>
            <w:color w:val="auto"/>
            <w:sz w:val="24"/>
            <w:szCs w:val="24"/>
          </w:rPr>
          <w:br/>
          <w:t>NAGRODY I KARY</w:t>
        </w:r>
        <w:r w:rsidR="00B6512A" w:rsidRPr="002D5104">
          <w:rPr>
            <w:rFonts w:cstheme="minorHAnsi"/>
            <w:noProof/>
            <w:webHidden/>
            <w:sz w:val="24"/>
            <w:szCs w:val="24"/>
          </w:rPr>
          <w:tab/>
        </w:r>
        <w:r w:rsidR="00956358">
          <w:rPr>
            <w:rFonts w:cstheme="minorHAnsi"/>
            <w:noProof/>
            <w:webHidden/>
            <w:sz w:val="24"/>
            <w:szCs w:val="24"/>
          </w:rPr>
          <w:t>6</w:t>
        </w:r>
        <w:r w:rsidR="00BB0DB5">
          <w:rPr>
            <w:rFonts w:cstheme="minorHAnsi"/>
            <w:noProof/>
            <w:webHidden/>
            <w:sz w:val="24"/>
            <w:szCs w:val="24"/>
          </w:rPr>
          <w:t>1</w:t>
        </w:r>
      </w:hyperlink>
    </w:p>
    <w:p w14:paraId="091EE616" w14:textId="40146538"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7" w:history="1">
        <w:r w:rsidR="00956358">
          <w:rPr>
            <w:rStyle w:val="Hipercze"/>
            <w:rFonts w:cstheme="minorHAnsi"/>
            <w:noProof/>
            <w:color w:val="auto"/>
            <w:sz w:val="24"/>
            <w:szCs w:val="24"/>
          </w:rPr>
          <w:t xml:space="preserve">Rozdział </w:t>
        </w:r>
        <w:r w:rsidR="00B6512A" w:rsidRPr="002D5104">
          <w:rPr>
            <w:rStyle w:val="Hipercze"/>
            <w:rFonts w:cstheme="minorHAnsi"/>
            <w:noProof/>
            <w:color w:val="auto"/>
            <w:sz w:val="24"/>
            <w:szCs w:val="24"/>
          </w:rPr>
          <w:t xml:space="preserve">X </w:t>
        </w:r>
        <w:r w:rsidR="00B6512A" w:rsidRPr="002D5104">
          <w:rPr>
            <w:rStyle w:val="Hipercze"/>
            <w:rFonts w:cstheme="minorHAnsi"/>
            <w:noProof/>
            <w:color w:val="auto"/>
            <w:sz w:val="24"/>
            <w:szCs w:val="24"/>
          </w:rPr>
          <w:br/>
          <w:t>SPOSÓB ORGANIZACJI I REALIZACJI DZIAŁAŃ W ZAKRESIE WOLONTARIATU</w:t>
        </w:r>
        <w:r w:rsidR="00B6512A" w:rsidRPr="002D5104">
          <w:rPr>
            <w:rFonts w:cstheme="minorHAnsi"/>
            <w:noProof/>
            <w:webHidden/>
            <w:sz w:val="24"/>
            <w:szCs w:val="24"/>
          </w:rPr>
          <w:tab/>
        </w:r>
        <w:r w:rsidR="00956358">
          <w:rPr>
            <w:rFonts w:cstheme="minorHAnsi"/>
            <w:noProof/>
            <w:webHidden/>
            <w:sz w:val="24"/>
            <w:szCs w:val="24"/>
          </w:rPr>
          <w:t>64</w:t>
        </w:r>
      </w:hyperlink>
    </w:p>
    <w:p w14:paraId="016D854E" w14:textId="504795EA"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8" w:history="1">
        <w:r w:rsidR="00B6512A" w:rsidRPr="002D5104">
          <w:rPr>
            <w:rStyle w:val="Hipercze"/>
            <w:rFonts w:cstheme="minorHAnsi"/>
            <w:noProof/>
            <w:color w:val="auto"/>
            <w:sz w:val="24"/>
            <w:szCs w:val="24"/>
          </w:rPr>
          <w:t>Rozdział X</w:t>
        </w:r>
        <w:r w:rsidR="00956358">
          <w:rPr>
            <w:rStyle w:val="Hipercze"/>
            <w:rFonts w:cstheme="minorHAnsi"/>
            <w:noProof/>
            <w:color w:val="auto"/>
            <w:sz w:val="24"/>
            <w:szCs w:val="24"/>
          </w:rPr>
          <w:t>I</w:t>
        </w:r>
        <w:r w:rsidR="00B6512A" w:rsidRPr="002D5104">
          <w:rPr>
            <w:rStyle w:val="Hipercze"/>
            <w:rFonts w:cstheme="minorHAnsi"/>
            <w:noProof/>
            <w:color w:val="auto"/>
            <w:sz w:val="24"/>
            <w:szCs w:val="24"/>
          </w:rPr>
          <w:t xml:space="preserve"> </w:t>
        </w:r>
        <w:r w:rsidR="00B6512A" w:rsidRPr="002D5104">
          <w:rPr>
            <w:rStyle w:val="Hipercze"/>
            <w:rFonts w:cstheme="minorHAnsi"/>
            <w:noProof/>
            <w:color w:val="auto"/>
            <w:sz w:val="24"/>
            <w:szCs w:val="24"/>
          </w:rPr>
          <w:br/>
          <w:t>FORMY OPIEKI I POMOCY UCZNIOM, KTÓRYM Z PRZYCZYN ROZWOJOWYCH, RODZINNYCH LUB LOSOWYCH JEST POTRZEBNA POMOC I WSPARCIE</w:t>
        </w:r>
        <w:r w:rsidR="00B6512A" w:rsidRPr="002D5104">
          <w:rPr>
            <w:rFonts w:cstheme="minorHAnsi"/>
            <w:noProof/>
            <w:webHidden/>
            <w:sz w:val="24"/>
            <w:szCs w:val="24"/>
          </w:rPr>
          <w:tab/>
        </w:r>
        <w:r w:rsidR="00956358">
          <w:rPr>
            <w:rFonts w:cstheme="minorHAnsi"/>
            <w:noProof/>
            <w:webHidden/>
            <w:sz w:val="24"/>
            <w:szCs w:val="24"/>
          </w:rPr>
          <w:t>65</w:t>
        </w:r>
      </w:hyperlink>
    </w:p>
    <w:p w14:paraId="619FB45C" w14:textId="54AB0B3C"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39" w:history="1">
        <w:r w:rsidR="00956358">
          <w:rPr>
            <w:rStyle w:val="Hipercze"/>
            <w:rFonts w:cstheme="minorHAnsi"/>
            <w:noProof/>
            <w:color w:val="auto"/>
            <w:sz w:val="24"/>
            <w:szCs w:val="24"/>
          </w:rPr>
          <w:t>Rozdział XII</w:t>
        </w:r>
        <w:r w:rsidR="00B6512A" w:rsidRPr="002D5104">
          <w:rPr>
            <w:rStyle w:val="Hipercze"/>
            <w:rFonts w:cstheme="minorHAnsi"/>
            <w:noProof/>
            <w:color w:val="auto"/>
            <w:sz w:val="24"/>
            <w:szCs w:val="24"/>
          </w:rPr>
          <w:br/>
          <w:t>BIBLIOTEKA</w:t>
        </w:r>
        <w:r w:rsidR="00B6512A" w:rsidRPr="002D5104">
          <w:rPr>
            <w:rFonts w:cstheme="minorHAnsi"/>
            <w:noProof/>
            <w:webHidden/>
            <w:sz w:val="24"/>
            <w:szCs w:val="24"/>
          </w:rPr>
          <w:tab/>
        </w:r>
        <w:r w:rsidR="00956358">
          <w:rPr>
            <w:rFonts w:cstheme="minorHAnsi"/>
            <w:noProof/>
            <w:webHidden/>
            <w:sz w:val="24"/>
            <w:szCs w:val="24"/>
          </w:rPr>
          <w:t>6</w:t>
        </w:r>
        <w:r w:rsidR="00E671FC">
          <w:rPr>
            <w:rFonts w:cstheme="minorHAnsi"/>
            <w:noProof/>
            <w:webHidden/>
            <w:sz w:val="24"/>
            <w:szCs w:val="24"/>
          </w:rPr>
          <w:t>6</w:t>
        </w:r>
      </w:hyperlink>
    </w:p>
    <w:p w14:paraId="46D72203" w14:textId="48E071C6"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0" w:history="1">
        <w:r w:rsidR="00956358">
          <w:rPr>
            <w:rStyle w:val="Hipercze"/>
            <w:rFonts w:cstheme="minorHAnsi"/>
            <w:noProof/>
            <w:color w:val="auto"/>
            <w:sz w:val="24"/>
            <w:szCs w:val="24"/>
          </w:rPr>
          <w:t>Rozdział XIII</w:t>
        </w:r>
        <w:r w:rsidR="00B6512A" w:rsidRPr="002D5104">
          <w:rPr>
            <w:rStyle w:val="Hipercze"/>
            <w:rFonts w:cstheme="minorHAnsi"/>
            <w:noProof/>
            <w:color w:val="auto"/>
            <w:sz w:val="24"/>
            <w:szCs w:val="24"/>
          </w:rPr>
          <w:br/>
          <w:t>ŚWIETLICA</w:t>
        </w:r>
        <w:r w:rsidR="00B6512A" w:rsidRPr="002D5104">
          <w:rPr>
            <w:rFonts w:cstheme="minorHAnsi"/>
            <w:noProof/>
            <w:webHidden/>
            <w:sz w:val="24"/>
            <w:szCs w:val="24"/>
          </w:rPr>
          <w:tab/>
        </w:r>
        <w:r w:rsidR="00956358">
          <w:rPr>
            <w:rFonts w:cstheme="minorHAnsi"/>
            <w:noProof/>
            <w:webHidden/>
            <w:sz w:val="24"/>
            <w:szCs w:val="24"/>
          </w:rPr>
          <w:t>6</w:t>
        </w:r>
        <w:r w:rsidR="00E671FC">
          <w:rPr>
            <w:rFonts w:cstheme="minorHAnsi"/>
            <w:noProof/>
            <w:webHidden/>
            <w:sz w:val="24"/>
            <w:szCs w:val="24"/>
          </w:rPr>
          <w:t>7</w:t>
        </w:r>
      </w:hyperlink>
    </w:p>
    <w:p w14:paraId="4640A44E" w14:textId="7EF1834C"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1" w:history="1">
        <w:r w:rsidR="00B6512A" w:rsidRPr="002D5104">
          <w:rPr>
            <w:rStyle w:val="Hipercze"/>
            <w:rFonts w:cstheme="minorHAnsi"/>
            <w:noProof/>
            <w:color w:val="auto"/>
            <w:sz w:val="24"/>
            <w:szCs w:val="24"/>
          </w:rPr>
          <w:t>Rozdział X</w:t>
        </w:r>
        <w:r w:rsidR="00956358">
          <w:rPr>
            <w:rStyle w:val="Hipercze"/>
            <w:rFonts w:cstheme="minorHAnsi"/>
            <w:noProof/>
            <w:color w:val="auto"/>
            <w:sz w:val="24"/>
            <w:szCs w:val="24"/>
          </w:rPr>
          <w:t>IV</w:t>
        </w:r>
        <w:r w:rsidR="00B6512A" w:rsidRPr="002D5104">
          <w:rPr>
            <w:rStyle w:val="Hipercze"/>
            <w:rFonts w:cstheme="minorHAnsi"/>
            <w:noProof/>
            <w:color w:val="auto"/>
            <w:sz w:val="24"/>
            <w:szCs w:val="24"/>
          </w:rPr>
          <w:t xml:space="preserve"> </w:t>
        </w:r>
        <w:r w:rsidR="00B6512A" w:rsidRPr="002D5104">
          <w:rPr>
            <w:rStyle w:val="Hipercze"/>
            <w:rFonts w:cstheme="minorHAnsi"/>
            <w:noProof/>
            <w:color w:val="auto"/>
            <w:sz w:val="24"/>
            <w:szCs w:val="24"/>
          </w:rPr>
          <w:br/>
          <w:t>STOŁÓWKA SZKOLNA</w:t>
        </w:r>
        <w:r w:rsidR="00B6512A" w:rsidRPr="002D5104">
          <w:rPr>
            <w:rFonts w:cstheme="minorHAnsi"/>
            <w:noProof/>
            <w:webHidden/>
            <w:sz w:val="24"/>
            <w:szCs w:val="24"/>
          </w:rPr>
          <w:tab/>
        </w:r>
        <w:r w:rsidR="00956358">
          <w:rPr>
            <w:rFonts w:cstheme="minorHAnsi"/>
            <w:noProof/>
            <w:webHidden/>
            <w:sz w:val="24"/>
            <w:szCs w:val="24"/>
          </w:rPr>
          <w:t>69</w:t>
        </w:r>
      </w:hyperlink>
    </w:p>
    <w:p w14:paraId="38EC2EA9" w14:textId="56045A5A"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2" w:history="1">
        <w:r w:rsidR="00956358">
          <w:rPr>
            <w:rStyle w:val="Hipercze"/>
            <w:rFonts w:cstheme="minorHAnsi"/>
            <w:noProof/>
            <w:color w:val="auto"/>
            <w:sz w:val="24"/>
            <w:szCs w:val="24"/>
          </w:rPr>
          <w:t>Rozdział X</w:t>
        </w:r>
        <w:r w:rsidR="00B6512A" w:rsidRPr="002D5104">
          <w:rPr>
            <w:rStyle w:val="Hipercze"/>
            <w:rFonts w:cstheme="minorHAnsi"/>
            <w:noProof/>
            <w:color w:val="auto"/>
            <w:sz w:val="24"/>
            <w:szCs w:val="24"/>
          </w:rPr>
          <w:t xml:space="preserve">V </w:t>
        </w:r>
        <w:r w:rsidR="00B6512A" w:rsidRPr="002D5104">
          <w:rPr>
            <w:rStyle w:val="Hipercze"/>
            <w:rFonts w:cstheme="minorHAnsi"/>
            <w:noProof/>
            <w:color w:val="auto"/>
            <w:sz w:val="24"/>
            <w:szCs w:val="24"/>
          </w:rPr>
          <w:br/>
          <w:t>ORGANIZACJA WSPÓŁDZIAŁANIA Z PORADNIAMI PSYCHOLOGICZNO-PEDAGOGICZNYMI ORAZ INNYMI INSTYTUCJAMI DZIAŁAJĄCYMI NA RZECZ RODZINY, DZIECI I MŁODZIEŻY</w:t>
        </w:r>
        <w:r w:rsidR="00B6512A" w:rsidRPr="002D5104">
          <w:rPr>
            <w:rFonts w:cstheme="minorHAnsi"/>
            <w:noProof/>
            <w:webHidden/>
            <w:sz w:val="24"/>
            <w:szCs w:val="24"/>
          </w:rPr>
          <w:tab/>
        </w:r>
        <w:r w:rsidR="00956358">
          <w:rPr>
            <w:rFonts w:cstheme="minorHAnsi"/>
            <w:noProof/>
            <w:webHidden/>
            <w:sz w:val="24"/>
            <w:szCs w:val="24"/>
          </w:rPr>
          <w:t>7</w:t>
        </w:r>
        <w:r w:rsidR="00E671FC">
          <w:rPr>
            <w:rFonts w:cstheme="minorHAnsi"/>
            <w:noProof/>
            <w:webHidden/>
            <w:sz w:val="24"/>
            <w:szCs w:val="24"/>
          </w:rPr>
          <w:t>0</w:t>
        </w:r>
      </w:hyperlink>
    </w:p>
    <w:p w14:paraId="57C6D991" w14:textId="7F22B262"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3" w:history="1">
        <w:r w:rsidR="00B6512A" w:rsidRPr="002D5104">
          <w:rPr>
            <w:rStyle w:val="Hipercze"/>
            <w:rFonts w:cstheme="minorHAnsi"/>
            <w:noProof/>
            <w:color w:val="auto"/>
            <w:sz w:val="24"/>
            <w:szCs w:val="24"/>
          </w:rPr>
          <w:t>Rozdział XV</w:t>
        </w:r>
        <w:r w:rsidR="00956358">
          <w:rPr>
            <w:rStyle w:val="Hipercze"/>
            <w:rFonts w:cstheme="minorHAnsi"/>
            <w:noProof/>
            <w:color w:val="auto"/>
            <w:sz w:val="24"/>
            <w:szCs w:val="24"/>
          </w:rPr>
          <w:t>I</w:t>
        </w:r>
        <w:r w:rsidR="00B6512A" w:rsidRPr="002D5104">
          <w:rPr>
            <w:rStyle w:val="Hipercze"/>
            <w:rFonts w:cstheme="minorHAnsi"/>
            <w:noProof/>
            <w:color w:val="auto"/>
            <w:sz w:val="24"/>
            <w:szCs w:val="24"/>
          </w:rPr>
          <w:t xml:space="preserve"> </w:t>
        </w:r>
        <w:r w:rsidR="00B6512A" w:rsidRPr="002D5104">
          <w:rPr>
            <w:rStyle w:val="Hipercze"/>
            <w:rFonts w:cstheme="minorHAnsi"/>
            <w:noProof/>
            <w:color w:val="auto"/>
            <w:sz w:val="24"/>
            <w:szCs w:val="24"/>
          </w:rPr>
          <w:br/>
          <w:t>ORGANIZACJA WSPÓŁDZIAŁANIA ZE STOWARZYSZENIAMI LUB INNYMI ORGANIZACJAMI W ZAKRESIE DZIAŁALNOŚCI INNOWACYJNEJ.</w:t>
        </w:r>
        <w:r w:rsidR="00B6512A" w:rsidRPr="002D5104">
          <w:rPr>
            <w:rFonts w:cstheme="minorHAnsi"/>
            <w:noProof/>
            <w:webHidden/>
            <w:sz w:val="24"/>
            <w:szCs w:val="24"/>
          </w:rPr>
          <w:tab/>
        </w:r>
        <w:r w:rsidR="00956358">
          <w:rPr>
            <w:rFonts w:cstheme="minorHAnsi"/>
            <w:noProof/>
            <w:webHidden/>
            <w:sz w:val="24"/>
            <w:szCs w:val="24"/>
          </w:rPr>
          <w:t>71</w:t>
        </w:r>
      </w:hyperlink>
    </w:p>
    <w:p w14:paraId="02957728" w14:textId="78A24AE1"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4" w:history="1">
        <w:r w:rsidR="00956358">
          <w:rPr>
            <w:rStyle w:val="Hipercze"/>
            <w:rFonts w:cstheme="minorHAnsi"/>
            <w:noProof/>
            <w:color w:val="auto"/>
            <w:sz w:val="24"/>
            <w:szCs w:val="24"/>
          </w:rPr>
          <w:t>Rozdział XVII</w:t>
        </w:r>
        <w:r w:rsidR="00B6512A" w:rsidRPr="002D5104">
          <w:rPr>
            <w:rStyle w:val="Hipercze"/>
            <w:rFonts w:cstheme="minorHAnsi"/>
            <w:noProof/>
            <w:color w:val="auto"/>
            <w:sz w:val="24"/>
            <w:szCs w:val="24"/>
          </w:rPr>
          <w:br/>
          <w:t>WSPÓŁPRACA Z RODZICAMI</w:t>
        </w:r>
        <w:r w:rsidR="00B6512A" w:rsidRPr="002D5104">
          <w:rPr>
            <w:rFonts w:cstheme="minorHAnsi"/>
            <w:noProof/>
            <w:webHidden/>
            <w:sz w:val="24"/>
            <w:szCs w:val="24"/>
          </w:rPr>
          <w:tab/>
        </w:r>
        <w:r w:rsidR="00956358">
          <w:rPr>
            <w:rFonts w:cstheme="minorHAnsi"/>
            <w:noProof/>
            <w:webHidden/>
            <w:sz w:val="24"/>
            <w:szCs w:val="24"/>
          </w:rPr>
          <w:t>7</w:t>
        </w:r>
        <w:r w:rsidR="00487266">
          <w:rPr>
            <w:rFonts w:cstheme="minorHAnsi"/>
            <w:noProof/>
            <w:webHidden/>
            <w:sz w:val="24"/>
            <w:szCs w:val="24"/>
          </w:rPr>
          <w:t>2</w:t>
        </w:r>
      </w:hyperlink>
    </w:p>
    <w:p w14:paraId="3B08E717" w14:textId="44697164"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5" w:history="1">
        <w:r w:rsidR="00B6512A" w:rsidRPr="002D5104">
          <w:rPr>
            <w:rStyle w:val="Hipercze"/>
            <w:rFonts w:cstheme="minorHAnsi"/>
            <w:noProof/>
            <w:color w:val="auto"/>
            <w:sz w:val="24"/>
            <w:szCs w:val="24"/>
          </w:rPr>
          <w:t xml:space="preserve">Rozdział XVII </w:t>
        </w:r>
        <w:r w:rsidR="00B6512A" w:rsidRPr="002D5104">
          <w:rPr>
            <w:rStyle w:val="Hipercze"/>
            <w:rFonts w:cstheme="minorHAnsi"/>
            <w:noProof/>
            <w:color w:val="auto"/>
            <w:sz w:val="24"/>
            <w:szCs w:val="24"/>
          </w:rPr>
          <w:br/>
          <w:t>CEREMONIAŁ SZKOLNY</w:t>
        </w:r>
        <w:r w:rsidR="00B6512A" w:rsidRPr="002D5104">
          <w:rPr>
            <w:rFonts w:cstheme="minorHAnsi"/>
            <w:noProof/>
            <w:webHidden/>
            <w:sz w:val="24"/>
            <w:szCs w:val="24"/>
          </w:rPr>
          <w:tab/>
        </w:r>
        <w:r w:rsidR="00487266">
          <w:rPr>
            <w:rFonts w:cstheme="minorHAnsi"/>
            <w:noProof/>
            <w:webHidden/>
            <w:sz w:val="24"/>
            <w:szCs w:val="24"/>
          </w:rPr>
          <w:t>7</w:t>
        </w:r>
        <w:r w:rsidR="00E671FC">
          <w:rPr>
            <w:rFonts w:cstheme="minorHAnsi"/>
            <w:noProof/>
            <w:webHidden/>
            <w:sz w:val="24"/>
            <w:szCs w:val="24"/>
          </w:rPr>
          <w:t>3</w:t>
        </w:r>
      </w:hyperlink>
    </w:p>
    <w:p w14:paraId="5F96219E" w14:textId="2FF1A2FE" w:rsidR="00B6512A" w:rsidRPr="002D5104" w:rsidRDefault="00B3655C" w:rsidP="005963A2">
      <w:pPr>
        <w:pStyle w:val="Spistreci1"/>
        <w:tabs>
          <w:tab w:val="right" w:leader="dot" w:pos="9062"/>
        </w:tabs>
        <w:spacing w:line="360" w:lineRule="auto"/>
        <w:rPr>
          <w:rFonts w:cstheme="minorHAnsi"/>
          <w:noProof/>
          <w:sz w:val="24"/>
          <w:szCs w:val="24"/>
        </w:rPr>
      </w:pPr>
      <w:hyperlink w:anchor="_Toc500087746" w:history="1">
        <w:r w:rsidR="00B6512A" w:rsidRPr="002D5104">
          <w:rPr>
            <w:rStyle w:val="Hipercze"/>
            <w:rFonts w:cstheme="minorHAnsi"/>
            <w:noProof/>
            <w:color w:val="auto"/>
            <w:sz w:val="24"/>
            <w:szCs w:val="24"/>
          </w:rPr>
          <w:t xml:space="preserve">Rozdział XVIII </w:t>
        </w:r>
        <w:r w:rsidR="00B6512A" w:rsidRPr="002D5104">
          <w:rPr>
            <w:rStyle w:val="Hipercze"/>
            <w:rFonts w:cstheme="minorHAnsi"/>
            <w:noProof/>
            <w:color w:val="auto"/>
            <w:sz w:val="24"/>
            <w:szCs w:val="24"/>
          </w:rPr>
          <w:br/>
          <w:t>POSTANOWIENIA KOŃCOWE</w:t>
        </w:r>
        <w:r w:rsidR="00B6512A" w:rsidRPr="002D5104">
          <w:rPr>
            <w:rFonts w:cstheme="minorHAnsi"/>
            <w:noProof/>
            <w:webHidden/>
            <w:sz w:val="24"/>
            <w:szCs w:val="24"/>
          </w:rPr>
          <w:tab/>
        </w:r>
        <w:r w:rsidR="00956358">
          <w:rPr>
            <w:rFonts w:cstheme="minorHAnsi"/>
            <w:noProof/>
            <w:webHidden/>
            <w:sz w:val="24"/>
            <w:szCs w:val="24"/>
          </w:rPr>
          <w:t>7</w:t>
        </w:r>
        <w:r w:rsidR="00487266">
          <w:rPr>
            <w:rFonts w:cstheme="minorHAnsi"/>
            <w:noProof/>
            <w:webHidden/>
            <w:sz w:val="24"/>
            <w:szCs w:val="24"/>
          </w:rPr>
          <w:t>5</w:t>
        </w:r>
      </w:hyperlink>
    </w:p>
    <w:p w14:paraId="1D948716" w14:textId="77777777" w:rsidR="00D20097" w:rsidRPr="002D5104" w:rsidRDefault="00EB1BB3" w:rsidP="005963A2">
      <w:pPr>
        <w:spacing w:line="360" w:lineRule="auto"/>
        <w:rPr>
          <w:rFonts w:cstheme="minorHAnsi"/>
          <w:sz w:val="24"/>
          <w:szCs w:val="24"/>
        </w:rPr>
      </w:pPr>
      <w:r w:rsidRPr="002D5104">
        <w:rPr>
          <w:rFonts w:cstheme="minorHAnsi"/>
          <w:b/>
          <w:bCs/>
          <w:sz w:val="24"/>
          <w:szCs w:val="24"/>
        </w:rPr>
        <w:fldChar w:fldCharType="end"/>
      </w:r>
    </w:p>
    <w:p w14:paraId="660F24EA" w14:textId="77777777" w:rsidR="00D20097" w:rsidRPr="002D5104" w:rsidRDefault="00D20097" w:rsidP="005963A2">
      <w:pPr>
        <w:pStyle w:val="Tytu"/>
        <w:spacing w:after="240" w:line="360" w:lineRule="auto"/>
        <w:rPr>
          <w:rFonts w:asciiTheme="minorHAnsi" w:hAnsiTheme="minorHAnsi" w:cstheme="minorHAnsi"/>
          <w:b/>
          <w:sz w:val="24"/>
          <w:szCs w:val="24"/>
        </w:rPr>
      </w:pPr>
    </w:p>
    <w:p w14:paraId="6E08219C" w14:textId="77777777" w:rsidR="005D5622" w:rsidRPr="002D5104" w:rsidRDefault="00D20097" w:rsidP="005963A2">
      <w:pPr>
        <w:pStyle w:val="Tytu"/>
        <w:spacing w:after="400" w:line="360" w:lineRule="auto"/>
        <w:rPr>
          <w:rFonts w:asciiTheme="minorHAnsi" w:hAnsiTheme="minorHAnsi" w:cstheme="minorHAnsi"/>
          <w:b/>
          <w:sz w:val="24"/>
          <w:szCs w:val="24"/>
        </w:rPr>
      </w:pPr>
      <w:r w:rsidRPr="002D5104">
        <w:rPr>
          <w:rFonts w:asciiTheme="minorHAnsi" w:hAnsiTheme="minorHAnsi" w:cstheme="minorHAnsi"/>
          <w:sz w:val="24"/>
          <w:szCs w:val="24"/>
        </w:rPr>
        <w:br w:type="page"/>
      </w:r>
      <w:bookmarkStart w:id="0" w:name="_Toc500087728"/>
      <w:r w:rsidR="00EB1BB3" w:rsidRPr="002D5104">
        <w:rPr>
          <w:rFonts w:asciiTheme="minorHAnsi" w:hAnsiTheme="minorHAnsi" w:cstheme="minorHAnsi"/>
          <w:b/>
          <w:sz w:val="24"/>
          <w:szCs w:val="24"/>
        </w:rPr>
        <w:lastRenderedPageBreak/>
        <w:fldChar w:fldCharType="begin"/>
      </w:r>
      <w:r w:rsidR="00210FE2" w:rsidRPr="002D5104">
        <w:rPr>
          <w:rFonts w:asciiTheme="minorHAnsi" w:hAnsiTheme="minorHAnsi" w:cstheme="minorHAnsi"/>
          <w:sz w:val="24"/>
          <w:szCs w:val="24"/>
        </w:rPr>
        <w:instrText xml:space="preserve"> HYPERLINK  \l "_top" </w:instrText>
      </w:r>
      <w:r w:rsidR="00EB1BB3" w:rsidRPr="002D5104">
        <w:rPr>
          <w:rFonts w:asciiTheme="minorHAnsi" w:hAnsiTheme="minorHAnsi" w:cstheme="minorHAnsi"/>
          <w:b/>
          <w:sz w:val="24"/>
          <w:szCs w:val="24"/>
        </w:rPr>
        <w:fldChar w:fldCharType="separate"/>
      </w:r>
      <w:r w:rsidR="005D5622" w:rsidRPr="002D5104">
        <w:rPr>
          <w:rStyle w:val="Hipercze"/>
          <w:rFonts w:asciiTheme="minorHAnsi" w:hAnsiTheme="minorHAnsi" w:cstheme="minorHAnsi"/>
          <w:color w:val="auto"/>
          <w:sz w:val="24"/>
          <w:szCs w:val="24"/>
          <w:u w:val="none"/>
        </w:rPr>
        <w:t>Rozdział I</w:t>
      </w:r>
      <w:r w:rsidR="00EB1BB3" w:rsidRPr="002D5104">
        <w:rPr>
          <w:rFonts w:asciiTheme="minorHAnsi" w:hAnsiTheme="minorHAnsi" w:cstheme="minorHAnsi"/>
          <w:b/>
          <w:sz w:val="24"/>
          <w:szCs w:val="24"/>
        </w:rPr>
        <w:fldChar w:fldCharType="end"/>
      </w:r>
      <w:r w:rsidR="00DB6693" w:rsidRPr="002D5104">
        <w:rPr>
          <w:rFonts w:asciiTheme="minorHAnsi" w:hAnsiTheme="minorHAnsi" w:cstheme="minorHAnsi"/>
          <w:sz w:val="24"/>
          <w:szCs w:val="24"/>
        </w:rPr>
        <w:br/>
      </w:r>
      <w:r w:rsidR="005D5622" w:rsidRPr="002D5104">
        <w:rPr>
          <w:rFonts w:asciiTheme="minorHAnsi" w:hAnsiTheme="minorHAnsi" w:cstheme="minorHAnsi"/>
          <w:sz w:val="24"/>
          <w:szCs w:val="24"/>
        </w:rPr>
        <w:t>POSTANOWIENIA OGÓLNE</w:t>
      </w:r>
      <w:bookmarkEnd w:id="0"/>
    </w:p>
    <w:p w14:paraId="48FE607F" w14:textId="3FFF2AAD" w:rsidR="00AD582B" w:rsidRPr="002D5104" w:rsidRDefault="33619AC4" w:rsidP="005963A2">
      <w:pPr>
        <w:numPr>
          <w:ilvl w:val="0"/>
          <w:numId w:val="6"/>
        </w:numPr>
        <w:spacing w:line="360" w:lineRule="auto"/>
        <w:ind w:left="426" w:hanging="426"/>
        <w:rPr>
          <w:rFonts w:cstheme="minorHAnsi"/>
          <w:sz w:val="24"/>
          <w:szCs w:val="24"/>
        </w:rPr>
      </w:pPr>
      <w:r w:rsidRPr="002D5104">
        <w:rPr>
          <w:rFonts w:cstheme="minorHAnsi"/>
          <w:sz w:val="24"/>
          <w:szCs w:val="24"/>
        </w:rPr>
        <w:t>1.</w:t>
      </w:r>
      <w:r w:rsidR="005D5622" w:rsidRPr="002D5104">
        <w:rPr>
          <w:rFonts w:cstheme="minorHAnsi"/>
          <w:sz w:val="24"/>
          <w:szCs w:val="24"/>
        </w:rPr>
        <w:t>Szkoła nosi nazwę: Szkoła Podstawowa nr 65 w Łodzi im. Juliusza Słowackiego.</w:t>
      </w:r>
    </w:p>
    <w:p w14:paraId="61C8C7AB" w14:textId="02C246EB" w:rsidR="00B60CB3" w:rsidRPr="002D5104" w:rsidRDefault="718B0214"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2. </w:t>
      </w:r>
      <w:r w:rsidR="000A0D2E" w:rsidRPr="002D5104">
        <w:rPr>
          <w:rFonts w:cstheme="minorHAnsi"/>
          <w:sz w:val="24"/>
          <w:szCs w:val="24"/>
        </w:rPr>
        <w:t>Siedzibą Szkoły jest m</w:t>
      </w:r>
      <w:r w:rsidR="005D5622" w:rsidRPr="002D5104">
        <w:rPr>
          <w:rFonts w:cstheme="minorHAnsi"/>
          <w:sz w:val="24"/>
          <w:szCs w:val="24"/>
        </w:rPr>
        <w:t>iasto Łódź. Szkoła działa w budynku przy ul. Pojezierskiej 10 w</w:t>
      </w:r>
      <w:r w:rsidR="00B6512A" w:rsidRPr="002D5104">
        <w:rPr>
          <w:rFonts w:cstheme="minorHAnsi"/>
          <w:sz w:val="24"/>
          <w:szCs w:val="24"/>
        </w:rPr>
        <w:t> </w:t>
      </w:r>
      <w:r w:rsidR="005D5622" w:rsidRPr="002D5104">
        <w:rPr>
          <w:rFonts w:cstheme="minorHAnsi"/>
          <w:sz w:val="24"/>
          <w:szCs w:val="24"/>
        </w:rPr>
        <w:t xml:space="preserve">Łodzi. </w:t>
      </w:r>
    </w:p>
    <w:p w14:paraId="6EA0DBA9" w14:textId="1058029F" w:rsidR="005D5622" w:rsidRPr="002D5104" w:rsidRDefault="4B73ED5A"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3. </w:t>
      </w:r>
      <w:r w:rsidR="000A0D2E" w:rsidRPr="002D5104">
        <w:rPr>
          <w:rFonts w:cstheme="minorHAnsi"/>
          <w:sz w:val="24"/>
          <w:szCs w:val="24"/>
        </w:rPr>
        <w:t>Nazwa S</w:t>
      </w:r>
      <w:r w:rsidR="005D5622" w:rsidRPr="002D5104">
        <w:rPr>
          <w:rFonts w:cstheme="minorHAnsi"/>
          <w:sz w:val="24"/>
          <w:szCs w:val="24"/>
        </w:rPr>
        <w:t>zkoły jest używana w pełnym brzmieniu:</w:t>
      </w:r>
      <w:r w:rsidR="00B60CB3" w:rsidRPr="002D5104">
        <w:rPr>
          <w:rFonts w:cstheme="minorHAnsi"/>
          <w:sz w:val="24"/>
          <w:szCs w:val="24"/>
        </w:rPr>
        <w:t xml:space="preserve"> </w:t>
      </w:r>
      <w:r w:rsidR="005D5622" w:rsidRPr="002D5104">
        <w:rPr>
          <w:rFonts w:eastAsia="Calibri" w:cstheme="minorHAnsi"/>
          <w:sz w:val="24"/>
          <w:szCs w:val="24"/>
        </w:rPr>
        <w:t>„</w:t>
      </w:r>
      <w:r w:rsidR="005D5622" w:rsidRPr="002D5104">
        <w:rPr>
          <w:rFonts w:cstheme="minorHAnsi"/>
          <w:sz w:val="24"/>
          <w:szCs w:val="24"/>
        </w:rPr>
        <w:t>Szkoła Podstawowa nr 65</w:t>
      </w:r>
      <w:r w:rsidR="00B60CB3" w:rsidRPr="002D5104">
        <w:rPr>
          <w:rFonts w:cstheme="minorHAnsi"/>
          <w:sz w:val="24"/>
          <w:szCs w:val="24"/>
        </w:rPr>
        <w:t xml:space="preserve"> </w:t>
      </w:r>
      <w:r w:rsidR="005D5622" w:rsidRPr="002D5104">
        <w:rPr>
          <w:rFonts w:cstheme="minorHAnsi"/>
          <w:sz w:val="24"/>
          <w:szCs w:val="24"/>
        </w:rPr>
        <w:t>im.</w:t>
      </w:r>
      <w:r w:rsidR="00B6512A" w:rsidRPr="002D5104">
        <w:rPr>
          <w:rFonts w:cstheme="minorHAnsi"/>
          <w:sz w:val="24"/>
          <w:szCs w:val="24"/>
        </w:rPr>
        <w:t> </w:t>
      </w:r>
      <w:r w:rsidR="005D5622" w:rsidRPr="002D5104">
        <w:rPr>
          <w:rFonts w:cstheme="minorHAnsi"/>
          <w:sz w:val="24"/>
          <w:szCs w:val="24"/>
        </w:rPr>
        <w:t>Juliusza Słowackiego</w:t>
      </w:r>
      <w:r w:rsidR="00B60CB3" w:rsidRPr="002D5104">
        <w:rPr>
          <w:rFonts w:cstheme="minorHAnsi"/>
          <w:sz w:val="24"/>
          <w:szCs w:val="24"/>
        </w:rPr>
        <w:t xml:space="preserve">, </w:t>
      </w:r>
      <w:r w:rsidR="005D2BCB" w:rsidRPr="002D5104">
        <w:rPr>
          <w:rFonts w:cstheme="minorHAnsi"/>
          <w:sz w:val="24"/>
          <w:szCs w:val="24"/>
        </w:rPr>
        <w:t>91-322 Łódź, ul. Pojezierska 10</w:t>
      </w:r>
      <w:r w:rsidR="005D5622" w:rsidRPr="002D5104">
        <w:rPr>
          <w:rFonts w:cstheme="minorHAnsi"/>
          <w:sz w:val="24"/>
          <w:szCs w:val="24"/>
        </w:rPr>
        <w:t>”.</w:t>
      </w:r>
    </w:p>
    <w:p w14:paraId="2C17DBDB" w14:textId="3EB8EF32" w:rsidR="005D5622" w:rsidRPr="002D5104" w:rsidRDefault="60DC54F3"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4. </w:t>
      </w:r>
      <w:r w:rsidR="005D5622" w:rsidRPr="002D5104">
        <w:rPr>
          <w:rFonts w:cstheme="minorHAnsi"/>
          <w:sz w:val="24"/>
          <w:szCs w:val="24"/>
        </w:rPr>
        <w:t>Na pieczęciach urzędowych może być używany skrót nazwy</w:t>
      </w:r>
      <w:r w:rsidR="00033F3C" w:rsidRPr="002D5104">
        <w:rPr>
          <w:rFonts w:cstheme="minorHAnsi"/>
          <w:sz w:val="24"/>
          <w:szCs w:val="24"/>
        </w:rPr>
        <w:t>–</w:t>
      </w:r>
      <w:r w:rsidR="005D5622" w:rsidRPr="002D5104">
        <w:rPr>
          <w:rFonts w:cstheme="minorHAnsi"/>
          <w:sz w:val="24"/>
          <w:szCs w:val="24"/>
        </w:rPr>
        <w:t>Szkoła Podstawowa nr 65.</w:t>
      </w:r>
    </w:p>
    <w:p w14:paraId="2A5A24F8" w14:textId="42EEC53D" w:rsidR="005D5622" w:rsidRPr="002D5104" w:rsidRDefault="04FFDB10"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5. </w:t>
      </w:r>
      <w:r w:rsidR="005D5622" w:rsidRPr="002D5104">
        <w:rPr>
          <w:rFonts w:cstheme="minorHAnsi"/>
          <w:sz w:val="24"/>
          <w:szCs w:val="24"/>
        </w:rPr>
        <w:t>Organem prowadzącym Szkołę je</w:t>
      </w:r>
      <w:r w:rsidR="002C05C2" w:rsidRPr="002D5104">
        <w:rPr>
          <w:rFonts w:cstheme="minorHAnsi"/>
          <w:sz w:val="24"/>
          <w:szCs w:val="24"/>
        </w:rPr>
        <w:t>st Gmina Miasto Łódź realizująca</w:t>
      </w:r>
      <w:r w:rsidR="005D5622" w:rsidRPr="002D5104">
        <w:rPr>
          <w:rFonts w:cstheme="minorHAnsi"/>
          <w:sz w:val="24"/>
          <w:szCs w:val="24"/>
        </w:rPr>
        <w:t xml:space="preserve"> zadania poprzez Wydział Edukacji w Departamencie </w:t>
      </w:r>
      <w:r w:rsidR="005D2BCB" w:rsidRPr="002D5104">
        <w:rPr>
          <w:rFonts w:cstheme="minorHAnsi"/>
          <w:sz w:val="24"/>
          <w:szCs w:val="24"/>
        </w:rPr>
        <w:t>Pracy, Edukacji i Kultury</w:t>
      </w:r>
      <w:r w:rsidR="005D5622" w:rsidRPr="002D5104">
        <w:rPr>
          <w:rFonts w:cstheme="minorHAnsi"/>
          <w:sz w:val="24"/>
          <w:szCs w:val="24"/>
        </w:rPr>
        <w:t xml:space="preserve"> Urzędu Miasta Łodzi.</w:t>
      </w:r>
    </w:p>
    <w:p w14:paraId="5F4911B6" w14:textId="53059C37" w:rsidR="005D5622" w:rsidRPr="002D5104" w:rsidRDefault="3CFEC50D"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6. </w:t>
      </w:r>
      <w:r w:rsidR="005D5622" w:rsidRPr="002D5104">
        <w:rPr>
          <w:rFonts w:cstheme="minorHAnsi"/>
          <w:sz w:val="24"/>
          <w:szCs w:val="24"/>
        </w:rPr>
        <w:t>Organem sprawującym nadzór pedagogiczny jest Łódzki Kurator Oświaty.</w:t>
      </w:r>
    </w:p>
    <w:p w14:paraId="1139683C" w14:textId="0F086BBB" w:rsidR="005D5622" w:rsidRPr="002D5104" w:rsidRDefault="23618CA3"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7. </w:t>
      </w:r>
      <w:r w:rsidR="005D5622" w:rsidRPr="002D5104">
        <w:rPr>
          <w:rFonts w:cstheme="minorHAnsi"/>
          <w:sz w:val="24"/>
          <w:szCs w:val="24"/>
        </w:rPr>
        <w:t>Szkoła Podstawowa nr 65 im. Juliusza Słowackiego w Łodzi</w:t>
      </w:r>
      <w:r w:rsidR="005D2BCB" w:rsidRPr="002D5104">
        <w:rPr>
          <w:rFonts w:cstheme="minorHAnsi"/>
          <w:sz w:val="24"/>
          <w:szCs w:val="24"/>
        </w:rPr>
        <w:t xml:space="preserve"> </w:t>
      </w:r>
      <w:r w:rsidR="005D5622" w:rsidRPr="002D5104">
        <w:rPr>
          <w:rFonts w:cstheme="minorHAnsi"/>
          <w:sz w:val="24"/>
          <w:szCs w:val="24"/>
        </w:rPr>
        <w:t>stanowi jednostkę organizacyjną</w:t>
      </w:r>
      <w:r w:rsidR="002C05C2" w:rsidRPr="002D5104">
        <w:rPr>
          <w:rFonts w:cstheme="minorHAnsi"/>
          <w:sz w:val="24"/>
          <w:szCs w:val="24"/>
        </w:rPr>
        <w:t>,</w:t>
      </w:r>
      <w:r w:rsidR="005D5622" w:rsidRPr="002D5104">
        <w:rPr>
          <w:rFonts w:cstheme="minorHAnsi"/>
          <w:sz w:val="24"/>
          <w:szCs w:val="24"/>
        </w:rPr>
        <w:t xml:space="preserve"> realizującą zadania oświatowe, zapewniające kształcenie, wychowanie i</w:t>
      </w:r>
      <w:r w:rsidR="00B6512A" w:rsidRPr="002D5104">
        <w:rPr>
          <w:rFonts w:cstheme="minorHAnsi"/>
          <w:sz w:val="24"/>
          <w:szCs w:val="24"/>
        </w:rPr>
        <w:t> </w:t>
      </w:r>
      <w:r w:rsidR="005D5622" w:rsidRPr="002D5104">
        <w:rPr>
          <w:rFonts w:cstheme="minorHAnsi"/>
          <w:sz w:val="24"/>
          <w:szCs w:val="24"/>
        </w:rPr>
        <w:t xml:space="preserve">opiekę w ośmioletniej szkole podstawowej, kończącej się egzaminem ósmoklasisty. </w:t>
      </w:r>
    </w:p>
    <w:p w14:paraId="62607599" w14:textId="737AD5D4" w:rsidR="005D5622" w:rsidRPr="002D5104" w:rsidRDefault="24DF4111"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8. </w:t>
      </w:r>
      <w:r w:rsidR="005D5622" w:rsidRPr="002D5104">
        <w:rPr>
          <w:rFonts w:cstheme="minorHAnsi"/>
          <w:sz w:val="24"/>
          <w:szCs w:val="24"/>
        </w:rPr>
        <w:t>Szkoła kieruje się zasadami zawartymi w Konstytucji Rzeczypospolitej Polskiej, a także wskazaniami zawartymi w Powszechnej Deklaracji Praw Człowieka, Międzynarodowym Pakcie Praw Obywatelskich</w:t>
      </w:r>
      <w:r w:rsidR="00AD582B" w:rsidRPr="002D5104">
        <w:rPr>
          <w:rFonts w:cstheme="minorHAnsi"/>
          <w:sz w:val="24"/>
          <w:szCs w:val="24"/>
        </w:rPr>
        <w:t xml:space="preserve"> i Politycznych oraz Konwencji </w:t>
      </w:r>
      <w:r w:rsidR="005D5622" w:rsidRPr="002D5104">
        <w:rPr>
          <w:rFonts w:cstheme="minorHAnsi"/>
          <w:sz w:val="24"/>
          <w:szCs w:val="24"/>
        </w:rPr>
        <w:t>o Prawach Dziecka.</w:t>
      </w:r>
    </w:p>
    <w:p w14:paraId="298C6A71" w14:textId="782C911D" w:rsidR="005D5622" w:rsidRPr="002D5104" w:rsidRDefault="49D50413"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9. </w:t>
      </w:r>
      <w:r w:rsidR="005D5622" w:rsidRPr="002D5104">
        <w:rPr>
          <w:rFonts w:cstheme="minorHAnsi"/>
          <w:sz w:val="24"/>
          <w:szCs w:val="24"/>
        </w:rPr>
        <w:t>Ilekroć w treści statutu jest mowa o:</w:t>
      </w:r>
    </w:p>
    <w:p w14:paraId="0ADC2E32" w14:textId="77777777" w:rsidR="00AD582B" w:rsidRPr="002D5104" w:rsidRDefault="00FE552C" w:rsidP="005963A2">
      <w:pPr>
        <w:numPr>
          <w:ilvl w:val="0"/>
          <w:numId w:val="7"/>
        </w:numPr>
        <w:spacing w:line="360" w:lineRule="auto"/>
        <w:ind w:left="1134" w:hanging="425"/>
        <w:rPr>
          <w:rFonts w:cstheme="minorHAnsi"/>
          <w:sz w:val="24"/>
          <w:szCs w:val="24"/>
        </w:rPr>
      </w:pPr>
      <w:r w:rsidRPr="002D5104">
        <w:rPr>
          <w:rFonts w:cstheme="minorHAnsi"/>
          <w:sz w:val="24"/>
          <w:szCs w:val="24"/>
        </w:rPr>
        <w:t>S</w:t>
      </w:r>
      <w:r w:rsidR="005D5622" w:rsidRPr="002D5104">
        <w:rPr>
          <w:rFonts w:cstheme="minorHAnsi"/>
          <w:sz w:val="24"/>
          <w:szCs w:val="24"/>
        </w:rPr>
        <w:t>tatucie</w:t>
      </w:r>
      <w:r w:rsidR="00236B44" w:rsidRPr="002D5104">
        <w:rPr>
          <w:rFonts w:cstheme="minorHAnsi"/>
          <w:sz w:val="24"/>
          <w:szCs w:val="24"/>
        </w:rPr>
        <w:t>–</w:t>
      </w:r>
      <w:r w:rsidR="005D5622" w:rsidRPr="002D5104">
        <w:rPr>
          <w:rFonts w:cstheme="minorHAnsi"/>
          <w:sz w:val="24"/>
          <w:szCs w:val="24"/>
        </w:rPr>
        <w:t>należy rozumieć przez to niniejszy statut;</w:t>
      </w:r>
    </w:p>
    <w:p w14:paraId="3BE4F008" w14:textId="77777777" w:rsidR="00AD582B" w:rsidRPr="002D5104" w:rsidRDefault="00116D8B" w:rsidP="005963A2">
      <w:pPr>
        <w:numPr>
          <w:ilvl w:val="0"/>
          <w:numId w:val="7"/>
        </w:numPr>
        <w:spacing w:line="360" w:lineRule="auto"/>
        <w:ind w:left="1134" w:hanging="425"/>
        <w:rPr>
          <w:rFonts w:cstheme="minorHAnsi"/>
          <w:sz w:val="24"/>
          <w:szCs w:val="24"/>
        </w:rPr>
      </w:pPr>
      <w:r w:rsidRPr="002D5104">
        <w:rPr>
          <w:rFonts w:cstheme="minorHAnsi"/>
          <w:sz w:val="24"/>
          <w:szCs w:val="24"/>
        </w:rPr>
        <w:t>S</w:t>
      </w:r>
      <w:r w:rsidR="005D5622" w:rsidRPr="002D5104">
        <w:rPr>
          <w:rFonts w:cstheme="minorHAnsi"/>
          <w:sz w:val="24"/>
          <w:szCs w:val="24"/>
        </w:rPr>
        <w:t>zkole</w:t>
      </w:r>
      <w:r w:rsidR="00236B44" w:rsidRPr="002D5104">
        <w:rPr>
          <w:rFonts w:cstheme="minorHAnsi"/>
          <w:sz w:val="24"/>
          <w:szCs w:val="24"/>
        </w:rPr>
        <w:t>–</w:t>
      </w:r>
      <w:r w:rsidR="005D5622" w:rsidRPr="002D5104">
        <w:rPr>
          <w:rFonts w:cstheme="minorHAnsi"/>
          <w:sz w:val="24"/>
          <w:szCs w:val="24"/>
        </w:rPr>
        <w:t>należy rozumieć przez to Szkołę Podstawową nr 65 w Łodzi im. Juliusza Słowackiego;</w:t>
      </w:r>
    </w:p>
    <w:p w14:paraId="58D941C4" w14:textId="6E88A30F" w:rsidR="005D5622" w:rsidRPr="002D5104" w:rsidRDefault="00FE552C" w:rsidP="005963A2">
      <w:pPr>
        <w:numPr>
          <w:ilvl w:val="0"/>
          <w:numId w:val="7"/>
        </w:numPr>
        <w:spacing w:line="360" w:lineRule="auto"/>
        <w:ind w:left="1134" w:hanging="425"/>
        <w:rPr>
          <w:rFonts w:cstheme="minorHAnsi"/>
          <w:sz w:val="24"/>
          <w:szCs w:val="24"/>
        </w:rPr>
      </w:pPr>
      <w:r w:rsidRPr="002D5104">
        <w:rPr>
          <w:rFonts w:cstheme="minorHAnsi"/>
          <w:sz w:val="24"/>
          <w:szCs w:val="24"/>
        </w:rPr>
        <w:t>O</w:t>
      </w:r>
      <w:r w:rsidR="005D5622" w:rsidRPr="002D5104">
        <w:rPr>
          <w:rFonts w:cstheme="minorHAnsi"/>
          <w:sz w:val="24"/>
          <w:szCs w:val="24"/>
        </w:rPr>
        <w:t>rganie prowadzącym</w:t>
      </w:r>
      <w:r w:rsidR="00236B44" w:rsidRPr="002D5104">
        <w:rPr>
          <w:rFonts w:cstheme="minorHAnsi"/>
          <w:sz w:val="24"/>
          <w:szCs w:val="24"/>
        </w:rPr>
        <w:t>–</w:t>
      </w:r>
      <w:r w:rsidR="005D5622" w:rsidRPr="002D5104">
        <w:rPr>
          <w:rFonts w:cstheme="minorHAnsi"/>
          <w:sz w:val="24"/>
          <w:szCs w:val="24"/>
        </w:rPr>
        <w:t xml:space="preserve">należy przez to rozumieć Wydział Edukacji </w:t>
      </w:r>
      <w:r w:rsidR="005D2BCB" w:rsidRPr="002D5104">
        <w:rPr>
          <w:rFonts w:cstheme="minorHAnsi"/>
          <w:sz w:val="24"/>
          <w:szCs w:val="24"/>
        </w:rPr>
        <w:t>w</w:t>
      </w:r>
      <w:r w:rsidR="00E54BDE" w:rsidRPr="002D5104">
        <w:rPr>
          <w:rFonts w:cstheme="minorHAnsi"/>
          <w:sz w:val="24"/>
          <w:szCs w:val="24"/>
        </w:rPr>
        <w:t> </w:t>
      </w:r>
      <w:r w:rsidR="005D2BCB" w:rsidRPr="002D5104">
        <w:rPr>
          <w:rFonts w:cstheme="minorHAnsi"/>
          <w:sz w:val="24"/>
          <w:szCs w:val="24"/>
        </w:rPr>
        <w:t xml:space="preserve">Departamencie Pracy, Edukacji i Kultury </w:t>
      </w:r>
      <w:r w:rsidR="00AD582B" w:rsidRPr="002D5104">
        <w:rPr>
          <w:rFonts w:cstheme="minorHAnsi"/>
          <w:sz w:val="24"/>
          <w:szCs w:val="24"/>
        </w:rPr>
        <w:t>Urzędu Miasta Łodzi</w:t>
      </w:r>
      <w:r w:rsidR="004E1E77" w:rsidRPr="002D5104">
        <w:rPr>
          <w:rFonts w:cstheme="minorHAnsi"/>
          <w:sz w:val="24"/>
          <w:szCs w:val="24"/>
        </w:rPr>
        <w:t>;</w:t>
      </w:r>
    </w:p>
    <w:p w14:paraId="21BCD465" w14:textId="77777777" w:rsidR="004E1E77" w:rsidRPr="002D5104" w:rsidRDefault="00FE552C" w:rsidP="005963A2">
      <w:pPr>
        <w:numPr>
          <w:ilvl w:val="0"/>
          <w:numId w:val="7"/>
        </w:numPr>
        <w:spacing w:after="400" w:line="360" w:lineRule="auto"/>
        <w:ind w:left="1134" w:hanging="425"/>
        <w:rPr>
          <w:rFonts w:cstheme="minorHAnsi"/>
          <w:sz w:val="24"/>
          <w:szCs w:val="24"/>
        </w:rPr>
      </w:pPr>
      <w:r w:rsidRPr="002D5104">
        <w:rPr>
          <w:rFonts w:cstheme="minorHAnsi"/>
          <w:sz w:val="24"/>
          <w:szCs w:val="24"/>
        </w:rPr>
        <w:lastRenderedPageBreak/>
        <w:t>R</w:t>
      </w:r>
      <w:r w:rsidR="004E1E77" w:rsidRPr="002D5104">
        <w:rPr>
          <w:rFonts w:cstheme="minorHAnsi"/>
          <w:sz w:val="24"/>
          <w:szCs w:val="24"/>
        </w:rPr>
        <w:t>odzicu</w:t>
      </w:r>
      <w:r w:rsidR="00236B44" w:rsidRPr="002D5104">
        <w:rPr>
          <w:rFonts w:cstheme="minorHAnsi"/>
          <w:sz w:val="24"/>
          <w:szCs w:val="24"/>
        </w:rPr>
        <w:t>–</w:t>
      </w:r>
      <w:r w:rsidR="004E1E77" w:rsidRPr="002D5104">
        <w:rPr>
          <w:rFonts w:cstheme="minorHAnsi"/>
          <w:sz w:val="24"/>
          <w:szCs w:val="24"/>
        </w:rPr>
        <w:t>należy przez to rozumieć także opiekuna prawnego.</w:t>
      </w:r>
    </w:p>
    <w:bookmarkStart w:id="1" w:name="_Toc500087729"/>
    <w:p w14:paraId="642CF883" w14:textId="6A3DE89C" w:rsidR="005D5622" w:rsidRPr="008B226C" w:rsidRDefault="00EB1BB3" w:rsidP="005963A2">
      <w:pPr>
        <w:pStyle w:val="Tytu"/>
        <w:spacing w:after="240" w:line="360" w:lineRule="auto"/>
        <w:rPr>
          <w:rFonts w:asciiTheme="minorHAnsi" w:hAnsiTheme="minorHAnsi" w:cstheme="minorHAnsi"/>
        </w:rPr>
      </w:pPr>
      <w:r w:rsidRPr="002D5104">
        <w:rPr>
          <w:rStyle w:val="Hipercze"/>
          <w:b/>
          <w:color w:val="auto"/>
          <w:sz w:val="24"/>
          <w:szCs w:val="24"/>
          <w:u w:val="none"/>
        </w:rPr>
        <w:fldChar w:fldCharType="begin"/>
      </w:r>
      <w:r w:rsidR="00210FE2" w:rsidRPr="002D5104">
        <w:rPr>
          <w:rStyle w:val="Hipercze"/>
          <w:color w:val="auto"/>
          <w:sz w:val="24"/>
          <w:szCs w:val="24"/>
          <w:u w:val="none"/>
        </w:rPr>
        <w:instrText xml:space="preserve"> HYPERLINK  \l "_top" </w:instrText>
      </w:r>
      <w:r w:rsidRPr="002D5104">
        <w:rPr>
          <w:rStyle w:val="Hipercze"/>
          <w:b/>
          <w:color w:val="auto"/>
          <w:sz w:val="24"/>
          <w:szCs w:val="24"/>
          <w:u w:val="none"/>
        </w:rPr>
        <w:fldChar w:fldCharType="separate"/>
      </w:r>
      <w:r w:rsidR="005D5622" w:rsidRPr="002D5104">
        <w:rPr>
          <w:rStyle w:val="Hipercze"/>
          <w:rFonts w:asciiTheme="minorHAnsi" w:hAnsiTheme="minorHAnsi" w:cstheme="minorHAnsi"/>
          <w:color w:val="auto"/>
          <w:sz w:val="24"/>
          <w:szCs w:val="24"/>
          <w:u w:val="none"/>
        </w:rPr>
        <w:t>Rozdział II</w:t>
      </w:r>
      <w:r w:rsidRPr="002D5104">
        <w:rPr>
          <w:rStyle w:val="Hipercze"/>
          <w:b/>
          <w:color w:val="auto"/>
          <w:sz w:val="24"/>
          <w:szCs w:val="24"/>
          <w:u w:val="none"/>
        </w:rPr>
        <w:fldChar w:fldCharType="end"/>
      </w:r>
      <w:r w:rsidR="00FE552C" w:rsidRPr="002D5104">
        <w:rPr>
          <w:rStyle w:val="Hipercze"/>
          <w:color w:val="auto"/>
          <w:sz w:val="24"/>
          <w:szCs w:val="24"/>
          <w:u w:val="none"/>
        </w:rPr>
        <w:br/>
      </w:r>
      <w:r w:rsidR="005D5622" w:rsidRPr="008B226C">
        <w:rPr>
          <w:rFonts w:asciiTheme="minorHAnsi" w:hAnsiTheme="minorHAnsi" w:cstheme="minorHAnsi"/>
          <w:sz w:val="24"/>
          <w:szCs w:val="24"/>
        </w:rPr>
        <w:t>CELE I ZADANIA SZKOŁY</w:t>
      </w:r>
      <w:bookmarkEnd w:id="1"/>
    </w:p>
    <w:p w14:paraId="7B5D5BF3" w14:textId="75E8550F" w:rsidR="008A1C2F" w:rsidRPr="002D5104" w:rsidRDefault="4E323081"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10. </w:t>
      </w:r>
      <w:r w:rsidR="008A1C2F" w:rsidRPr="002D5104">
        <w:rPr>
          <w:rFonts w:cstheme="minorHAnsi"/>
          <w:sz w:val="24"/>
          <w:szCs w:val="24"/>
        </w:rPr>
        <w:t xml:space="preserve">Szkoła realizuje </w:t>
      </w:r>
      <w:r w:rsidR="002C18B7" w:rsidRPr="002D5104">
        <w:rPr>
          <w:rFonts w:cstheme="minorHAnsi"/>
          <w:sz w:val="24"/>
          <w:szCs w:val="24"/>
        </w:rPr>
        <w:t xml:space="preserve">następujące </w:t>
      </w:r>
      <w:r w:rsidR="008A1C2F" w:rsidRPr="002D5104">
        <w:rPr>
          <w:rFonts w:cstheme="minorHAnsi"/>
          <w:sz w:val="24"/>
          <w:szCs w:val="24"/>
        </w:rPr>
        <w:t>cele</w:t>
      </w:r>
      <w:r w:rsidR="005D5622" w:rsidRPr="002D5104">
        <w:rPr>
          <w:rFonts w:cstheme="minorHAnsi"/>
          <w:sz w:val="24"/>
          <w:szCs w:val="24"/>
        </w:rPr>
        <w:t>:</w:t>
      </w:r>
    </w:p>
    <w:p w14:paraId="3A60CCF2" w14:textId="2D9E0751" w:rsidR="002C18B7" w:rsidRPr="002D5104" w:rsidRDefault="002C18B7" w:rsidP="005963A2">
      <w:pPr>
        <w:pStyle w:val="Akapitzlist"/>
        <w:numPr>
          <w:ilvl w:val="0"/>
          <w:numId w:val="84"/>
        </w:numPr>
        <w:spacing w:line="360" w:lineRule="auto"/>
        <w:ind w:left="426" w:hanging="426"/>
        <w:rPr>
          <w:rFonts w:cstheme="minorHAnsi"/>
          <w:color w:val="000000" w:themeColor="text1"/>
          <w:sz w:val="24"/>
          <w:szCs w:val="24"/>
        </w:rPr>
      </w:pPr>
      <w:r w:rsidRPr="002D5104">
        <w:rPr>
          <w:rFonts w:cstheme="minorHAnsi"/>
          <w:sz w:val="24"/>
          <w:szCs w:val="24"/>
        </w:rPr>
        <w:t>edukac</w:t>
      </w:r>
      <w:r w:rsidR="4DC732F8" w:rsidRPr="002D5104">
        <w:rPr>
          <w:rFonts w:cstheme="minorHAnsi"/>
          <w:sz w:val="24"/>
          <w:szCs w:val="24"/>
        </w:rPr>
        <w:t>yjne</w:t>
      </w:r>
      <w:r w:rsidRPr="002D5104">
        <w:rPr>
          <w:rFonts w:cstheme="minorHAnsi"/>
          <w:sz w:val="24"/>
          <w:szCs w:val="24"/>
        </w:rPr>
        <w:t>, w tym kształcenie i wychowanie uczniów, udzielanie im pomocy psychologiczno-pedagogicznej i organizowanie opieki nad uczniami z</w:t>
      </w:r>
      <w:r w:rsidR="00E54BDE" w:rsidRPr="002D5104">
        <w:rPr>
          <w:rFonts w:cstheme="minorHAnsi"/>
          <w:sz w:val="24"/>
          <w:szCs w:val="24"/>
        </w:rPr>
        <w:t> </w:t>
      </w:r>
      <w:r w:rsidRPr="002D5104">
        <w:rPr>
          <w:rFonts w:cstheme="minorHAnsi"/>
          <w:sz w:val="24"/>
          <w:szCs w:val="24"/>
        </w:rPr>
        <w:t xml:space="preserve">niepełnosprawnościami; </w:t>
      </w:r>
    </w:p>
    <w:p w14:paraId="7E569556" w14:textId="4DF87736" w:rsidR="002C18B7" w:rsidRPr="002D5104" w:rsidRDefault="002C18B7" w:rsidP="005963A2">
      <w:pPr>
        <w:pStyle w:val="Akapitzlist"/>
        <w:numPr>
          <w:ilvl w:val="0"/>
          <w:numId w:val="84"/>
        </w:numPr>
        <w:spacing w:line="360" w:lineRule="auto"/>
        <w:ind w:left="426" w:hanging="426"/>
        <w:rPr>
          <w:rFonts w:cstheme="minorHAnsi"/>
          <w:color w:val="000000" w:themeColor="text1"/>
          <w:sz w:val="24"/>
          <w:szCs w:val="24"/>
        </w:rPr>
      </w:pPr>
      <w:r w:rsidRPr="002D5104">
        <w:rPr>
          <w:rFonts w:cstheme="minorHAnsi"/>
          <w:sz w:val="24"/>
          <w:szCs w:val="24"/>
        </w:rPr>
        <w:t xml:space="preserve">kształtowanie i rozwijanie wśród uczniów kompetencji wspierających wszechstronny rozwój człowieka i zapewniających przygotowanie do życia we współczesnym świecie; </w:t>
      </w:r>
    </w:p>
    <w:p w14:paraId="0406A293" w14:textId="4B953EB4" w:rsidR="002C18B7" w:rsidRPr="002D5104" w:rsidRDefault="4A7079B9" w:rsidP="005963A2">
      <w:pPr>
        <w:pStyle w:val="Akapitzlist"/>
        <w:numPr>
          <w:ilvl w:val="0"/>
          <w:numId w:val="84"/>
        </w:numPr>
        <w:spacing w:line="360" w:lineRule="auto"/>
        <w:ind w:left="426" w:hanging="426"/>
        <w:rPr>
          <w:rFonts w:cstheme="minorHAnsi"/>
          <w:color w:val="000000" w:themeColor="text1"/>
          <w:sz w:val="24"/>
          <w:szCs w:val="24"/>
        </w:rPr>
      </w:pPr>
      <w:r w:rsidRPr="002D5104">
        <w:rPr>
          <w:rFonts w:cstheme="minorHAnsi"/>
          <w:sz w:val="24"/>
          <w:szCs w:val="24"/>
        </w:rPr>
        <w:t xml:space="preserve">upowszechnianie wśród uczniów wiedzy z zakresu edukacji ekologicznej, </w:t>
      </w:r>
      <w:r w:rsidR="00A7124F" w:rsidRPr="002D5104">
        <w:rPr>
          <w:rFonts w:cstheme="minorHAnsi"/>
          <w:sz w:val="24"/>
          <w:szCs w:val="24"/>
        </w:rPr>
        <w:t xml:space="preserve">kulturalnej, medialnej, </w:t>
      </w:r>
      <w:r w:rsidRPr="002D5104">
        <w:rPr>
          <w:rFonts w:cstheme="minorHAnsi"/>
          <w:sz w:val="24"/>
          <w:szCs w:val="24"/>
        </w:rPr>
        <w:t>prawnej</w:t>
      </w:r>
      <w:r w:rsidR="53D790F1" w:rsidRPr="002D5104">
        <w:rPr>
          <w:rFonts w:cstheme="minorHAnsi"/>
          <w:sz w:val="24"/>
          <w:szCs w:val="24"/>
        </w:rPr>
        <w:t>, estetycznej</w:t>
      </w:r>
      <w:r w:rsidR="5FDDC003" w:rsidRPr="002D5104">
        <w:rPr>
          <w:rFonts w:cstheme="minorHAnsi"/>
          <w:sz w:val="24"/>
          <w:szCs w:val="24"/>
        </w:rPr>
        <w:t>;</w:t>
      </w:r>
    </w:p>
    <w:p w14:paraId="0665C9D5" w14:textId="387E4D64" w:rsidR="002C18B7" w:rsidRPr="002D5104" w:rsidRDefault="002C18B7" w:rsidP="005963A2">
      <w:pPr>
        <w:pStyle w:val="Akapitzlist"/>
        <w:numPr>
          <w:ilvl w:val="0"/>
          <w:numId w:val="84"/>
        </w:numPr>
        <w:spacing w:line="360" w:lineRule="auto"/>
        <w:ind w:left="426" w:hanging="426"/>
        <w:rPr>
          <w:rFonts w:cstheme="minorHAnsi"/>
          <w:color w:val="000000" w:themeColor="text1"/>
          <w:sz w:val="24"/>
          <w:szCs w:val="24"/>
        </w:rPr>
      </w:pPr>
      <w:r w:rsidRPr="002D5104">
        <w:rPr>
          <w:rFonts w:cstheme="minorHAnsi"/>
          <w:sz w:val="24"/>
          <w:szCs w:val="24"/>
        </w:rPr>
        <w:t xml:space="preserve"> kształtowanie wśród uczniów postaw prodemokratycznych oraz zachęcanie ich do brania aktywnego udziału w życiu społeczno</w:t>
      </w:r>
      <w:r w:rsidR="1DD2763C" w:rsidRPr="002D5104">
        <w:rPr>
          <w:rFonts w:cstheme="minorHAnsi"/>
          <w:sz w:val="24"/>
          <w:szCs w:val="24"/>
        </w:rPr>
        <w:t>-</w:t>
      </w:r>
      <w:r w:rsidRPr="002D5104">
        <w:rPr>
          <w:rFonts w:cstheme="minorHAnsi"/>
          <w:sz w:val="24"/>
          <w:szCs w:val="24"/>
        </w:rPr>
        <w:t>politycznym państwa i regionu;</w:t>
      </w:r>
    </w:p>
    <w:p w14:paraId="09ACBFEC" w14:textId="396D6E61" w:rsidR="22B785FE" w:rsidRPr="002D5104" w:rsidRDefault="002C18B7" w:rsidP="005963A2">
      <w:pPr>
        <w:pStyle w:val="Akapitzlist"/>
        <w:numPr>
          <w:ilvl w:val="0"/>
          <w:numId w:val="84"/>
        </w:numPr>
        <w:spacing w:line="360" w:lineRule="auto"/>
        <w:ind w:left="426" w:hanging="426"/>
        <w:rPr>
          <w:rFonts w:cstheme="minorHAnsi"/>
          <w:color w:val="76923C" w:themeColor="accent3" w:themeShade="BF"/>
          <w:sz w:val="24"/>
          <w:szCs w:val="24"/>
        </w:rPr>
      </w:pPr>
      <w:r w:rsidRPr="002D5104">
        <w:rPr>
          <w:rFonts w:cstheme="minorHAnsi"/>
          <w:sz w:val="24"/>
          <w:szCs w:val="24"/>
        </w:rPr>
        <w:t xml:space="preserve">umożliwianie uczniom podtrzymywania poczucia tożsamości narodowej, etnicznej, językowej i religijnej; </w:t>
      </w:r>
    </w:p>
    <w:p w14:paraId="561831DA" w14:textId="2F92F10A" w:rsidR="22B785FE" w:rsidRPr="002D5104" w:rsidRDefault="002C18B7" w:rsidP="005963A2">
      <w:pPr>
        <w:pStyle w:val="Akapitzlist"/>
        <w:numPr>
          <w:ilvl w:val="0"/>
          <w:numId w:val="84"/>
        </w:numPr>
        <w:spacing w:line="360" w:lineRule="auto"/>
        <w:ind w:left="425" w:hanging="425"/>
        <w:rPr>
          <w:rFonts w:cstheme="minorHAnsi"/>
          <w:color w:val="76923C" w:themeColor="accent3" w:themeShade="BF"/>
          <w:sz w:val="24"/>
          <w:szCs w:val="24"/>
        </w:rPr>
      </w:pPr>
      <w:r w:rsidRPr="002D5104">
        <w:rPr>
          <w:rFonts w:cstheme="minorHAnsi"/>
          <w:sz w:val="24"/>
          <w:szCs w:val="24"/>
        </w:rPr>
        <w:t>upowszechnianie oraz wdrażanie wiedzy o zasadach bezpieczeństwa oraz promowaniu ochrony zdrowia i jego wzmacnianiu w znaczeniu fizycznym i psychicznym.</w:t>
      </w:r>
    </w:p>
    <w:p w14:paraId="4E417913" w14:textId="70EE9164" w:rsidR="005D5622" w:rsidRPr="002D5104" w:rsidRDefault="402EC78C"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11. </w:t>
      </w:r>
      <w:r w:rsidR="005D5622" w:rsidRPr="002D5104">
        <w:rPr>
          <w:rFonts w:cstheme="minorHAnsi"/>
          <w:sz w:val="24"/>
          <w:szCs w:val="24"/>
        </w:rPr>
        <w:t xml:space="preserve">Osiągnięcie celów, o których mowa w ust. 1 następuje poprzez realizację przez </w:t>
      </w:r>
      <w:r w:rsidR="000A0D2E" w:rsidRPr="002D5104">
        <w:rPr>
          <w:rFonts w:cstheme="minorHAnsi"/>
          <w:sz w:val="24"/>
          <w:szCs w:val="24"/>
        </w:rPr>
        <w:t>Szkoł</w:t>
      </w:r>
      <w:r w:rsidR="005D5622" w:rsidRPr="002D5104">
        <w:rPr>
          <w:rFonts w:cstheme="minorHAnsi"/>
          <w:sz w:val="24"/>
          <w:szCs w:val="24"/>
        </w:rPr>
        <w:t>ę następujących zadań:</w:t>
      </w:r>
    </w:p>
    <w:p w14:paraId="40CEB3E1" w14:textId="77777777" w:rsidR="00AD582B" w:rsidRPr="002D5104" w:rsidRDefault="005D5622" w:rsidP="005963A2">
      <w:pPr>
        <w:numPr>
          <w:ilvl w:val="0"/>
          <w:numId w:val="83"/>
        </w:numPr>
        <w:spacing w:line="360" w:lineRule="auto"/>
        <w:ind w:left="426" w:hanging="426"/>
        <w:rPr>
          <w:rFonts w:cstheme="minorHAnsi"/>
          <w:sz w:val="24"/>
          <w:szCs w:val="24"/>
        </w:rPr>
      </w:pPr>
      <w:r w:rsidRPr="002D5104">
        <w:rPr>
          <w:rFonts w:cstheme="minorHAnsi"/>
          <w:sz w:val="24"/>
          <w:szCs w:val="24"/>
        </w:rPr>
        <w:t>zapewnienie warunków do harmonijnego rozwoju fizycznego i psychicznego oraz zachowań prozdrowotnych;</w:t>
      </w:r>
    </w:p>
    <w:p w14:paraId="54D7A0BE" w14:textId="78C538FA" w:rsidR="00AD582B" w:rsidRPr="002D5104" w:rsidRDefault="005D5622" w:rsidP="005963A2">
      <w:pPr>
        <w:numPr>
          <w:ilvl w:val="0"/>
          <w:numId w:val="83"/>
        </w:numPr>
        <w:spacing w:line="360" w:lineRule="auto"/>
        <w:ind w:left="426" w:hanging="426"/>
        <w:rPr>
          <w:rFonts w:cstheme="minorHAnsi"/>
          <w:sz w:val="24"/>
          <w:szCs w:val="24"/>
        </w:rPr>
      </w:pPr>
      <w:r w:rsidRPr="002D5104">
        <w:rPr>
          <w:rFonts w:cstheme="minorHAnsi"/>
          <w:sz w:val="24"/>
          <w:szCs w:val="24"/>
        </w:rPr>
        <w:t>zapewnienie opieki i wspomaganie rozwoju uczniów w przyjaznym, bezpiecznym i</w:t>
      </w:r>
      <w:r w:rsidR="00E54BDE" w:rsidRPr="002D5104">
        <w:rPr>
          <w:rFonts w:cstheme="minorHAnsi"/>
          <w:sz w:val="24"/>
          <w:szCs w:val="24"/>
        </w:rPr>
        <w:t> </w:t>
      </w:r>
      <w:r w:rsidRPr="002D5104">
        <w:rPr>
          <w:rFonts w:cstheme="minorHAnsi"/>
          <w:sz w:val="24"/>
          <w:szCs w:val="24"/>
        </w:rPr>
        <w:t>zdrowym środowisku w poczuciu więzi z rodziną;</w:t>
      </w:r>
    </w:p>
    <w:p w14:paraId="6F3E8957" w14:textId="77777777" w:rsidR="00AD582B" w:rsidRPr="002D5104" w:rsidRDefault="005D5622" w:rsidP="005963A2">
      <w:pPr>
        <w:numPr>
          <w:ilvl w:val="0"/>
          <w:numId w:val="83"/>
        </w:numPr>
        <w:spacing w:line="360" w:lineRule="auto"/>
        <w:ind w:left="426" w:hanging="426"/>
        <w:rPr>
          <w:rFonts w:cstheme="minorHAnsi"/>
          <w:sz w:val="24"/>
          <w:szCs w:val="24"/>
        </w:rPr>
      </w:pPr>
      <w:r w:rsidRPr="002D5104">
        <w:rPr>
          <w:rFonts w:cstheme="minorHAnsi"/>
          <w:sz w:val="24"/>
          <w:szCs w:val="24"/>
        </w:rPr>
        <w:t>tworzenie warunków do rozwijania właściwych postaw uczniów oraz okoliczności do aktywnego uczestnictwa w podtrzymywaniu tradycji;</w:t>
      </w:r>
    </w:p>
    <w:p w14:paraId="4D27B329" w14:textId="77777777" w:rsidR="00AD582B" w:rsidRPr="002D5104" w:rsidRDefault="005D5622" w:rsidP="005963A2">
      <w:pPr>
        <w:numPr>
          <w:ilvl w:val="0"/>
          <w:numId w:val="83"/>
        </w:numPr>
        <w:spacing w:line="360" w:lineRule="auto"/>
        <w:ind w:left="426" w:hanging="426"/>
        <w:rPr>
          <w:rFonts w:cstheme="minorHAnsi"/>
          <w:sz w:val="24"/>
          <w:szCs w:val="24"/>
        </w:rPr>
      </w:pPr>
      <w:r w:rsidRPr="002D5104">
        <w:rPr>
          <w:rFonts w:cstheme="minorHAnsi"/>
          <w:sz w:val="24"/>
          <w:szCs w:val="24"/>
        </w:rPr>
        <w:lastRenderedPageBreak/>
        <w:t>uwzględnianie indywidualnych potrzeb dziecka i troszczenie się o zapewnienie uczniom równych szans;</w:t>
      </w:r>
    </w:p>
    <w:p w14:paraId="0710FCBF" w14:textId="77777777" w:rsidR="00AD582B" w:rsidRPr="002D5104" w:rsidRDefault="005D5622" w:rsidP="005963A2">
      <w:pPr>
        <w:numPr>
          <w:ilvl w:val="0"/>
          <w:numId w:val="83"/>
        </w:numPr>
        <w:spacing w:line="360" w:lineRule="auto"/>
        <w:ind w:left="426" w:hanging="426"/>
        <w:rPr>
          <w:rFonts w:cstheme="minorHAnsi"/>
          <w:sz w:val="24"/>
          <w:szCs w:val="24"/>
        </w:rPr>
      </w:pPr>
      <w:r w:rsidRPr="002D5104">
        <w:rPr>
          <w:rFonts w:cstheme="minorHAnsi"/>
          <w:sz w:val="24"/>
          <w:szCs w:val="24"/>
        </w:rPr>
        <w:t>tworzenie warunków do rozwijania samodzielności, obowiązkowości, podejmowania odpowiedzialności za siebie i najbliższe otoczenie;</w:t>
      </w:r>
    </w:p>
    <w:p w14:paraId="31BCDE7D" w14:textId="77777777" w:rsidR="00AD582B" w:rsidRPr="002D5104" w:rsidRDefault="005D5622" w:rsidP="005963A2">
      <w:pPr>
        <w:numPr>
          <w:ilvl w:val="0"/>
          <w:numId w:val="83"/>
        </w:numPr>
        <w:spacing w:line="360" w:lineRule="auto"/>
        <w:ind w:left="426" w:hanging="426"/>
        <w:rPr>
          <w:rFonts w:cstheme="minorHAnsi"/>
          <w:sz w:val="24"/>
          <w:szCs w:val="24"/>
        </w:rPr>
      </w:pPr>
      <w:r w:rsidRPr="002D5104">
        <w:rPr>
          <w:rFonts w:cstheme="minorHAnsi"/>
          <w:sz w:val="24"/>
          <w:szCs w:val="24"/>
        </w:rPr>
        <w:t>tworzenie warunków do indywidualnego i grupowego działania na rzecz innych oraz do udziału w wolontariacie;</w:t>
      </w:r>
    </w:p>
    <w:p w14:paraId="35B0369B" w14:textId="77777777" w:rsidR="00AD582B" w:rsidRPr="002D5104" w:rsidRDefault="005D5622" w:rsidP="005963A2">
      <w:pPr>
        <w:numPr>
          <w:ilvl w:val="0"/>
          <w:numId w:val="83"/>
        </w:numPr>
        <w:spacing w:line="360" w:lineRule="auto"/>
        <w:ind w:left="425" w:hanging="425"/>
        <w:rPr>
          <w:rFonts w:cstheme="minorHAnsi"/>
          <w:sz w:val="24"/>
          <w:szCs w:val="24"/>
        </w:rPr>
      </w:pPr>
      <w:r w:rsidRPr="002D5104">
        <w:rPr>
          <w:rFonts w:cstheme="minorHAnsi"/>
          <w:sz w:val="24"/>
          <w:szCs w:val="24"/>
        </w:rPr>
        <w:t>organizowanie zajęć, konkursów, wystaw, prezentacji, imprez we współpracy i</w:t>
      </w:r>
      <w:r w:rsidR="00B6512A" w:rsidRPr="002D5104">
        <w:rPr>
          <w:rFonts w:cstheme="minorHAnsi"/>
          <w:sz w:val="24"/>
          <w:szCs w:val="24"/>
        </w:rPr>
        <w:t> </w:t>
      </w:r>
      <w:r w:rsidRPr="002D5104">
        <w:rPr>
          <w:rFonts w:cstheme="minorHAnsi"/>
          <w:sz w:val="24"/>
          <w:szCs w:val="24"/>
        </w:rPr>
        <w:t>z</w:t>
      </w:r>
      <w:r w:rsidR="00B6512A" w:rsidRPr="002D5104">
        <w:rPr>
          <w:rFonts w:cstheme="minorHAnsi"/>
          <w:sz w:val="24"/>
          <w:szCs w:val="24"/>
        </w:rPr>
        <w:t> </w:t>
      </w:r>
      <w:r w:rsidRPr="002D5104">
        <w:rPr>
          <w:rFonts w:cstheme="minorHAnsi"/>
          <w:sz w:val="24"/>
          <w:szCs w:val="24"/>
        </w:rPr>
        <w:t>inicjatywy uczniów, samorządu uczniowskiego, harcerzy i rodziców</w:t>
      </w:r>
      <w:r w:rsidR="00AD582B" w:rsidRPr="002D5104">
        <w:rPr>
          <w:rFonts w:cstheme="minorHAnsi"/>
          <w:sz w:val="24"/>
          <w:szCs w:val="24"/>
        </w:rPr>
        <w:t>.</w:t>
      </w:r>
    </w:p>
    <w:p w14:paraId="442B9FF1" w14:textId="4B5539FF" w:rsidR="005D5622" w:rsidRPr="002D5104" w:rsidRDefault="4782BC0D"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12. </w:t>
      </w:r>
      <w:r w:rsidR="005D5622" w:rsidRPr="002D5104">
        <w:rPr>
          <w:rFonts w:cstheme="minorHAnsi"/>
          <w:sz w:val="24"/>
          <w:szCs w:val="24"/>
        </w:rPr>
        <w:t xml:space="preserve">Zadania </w:t>
      </w:r>
      <w:r w:rsidR="000A0D2E" w:rsidRPr="002D5104">
        <w:rPr>
          <w:rFonts w:cstheme="minorHAnsi"/>
          <w:sz w:val="24"/>
          <w:szCs w:val="24"/>
        </w:rPr>
        <w:t>Szkoł</w:t>
      </w:r>
      <w:r w:rsidR="005D5622" w:rsidRPr="002D5104">
        <w:rPr>
          <w:rFonts w:cstheme="minorHAnsi"/>
          <w:sz w:val="24"/>
          <w:szCs w:val="24"/>
        </w:rPr>
        <w:t>y realizowane są poprzez:</w:t>
      </w:r>
    </w:p>
    <w:p w14:paraId="58A3ACE7" w14:textId="77777777" w:rsidR="00AD582B" w:rsidRPr="002D5104" w:rsidRDefault="005D5622" w:rsidP="005963A2">
      <w:pPr>
        <w:pStyle w:val="Akapitzlist"/>
        <w:numPr>
          <w:ilvl w:val="0"/>
          <w:numId w:val="81"/>
        </w:numPr>
        <w:spacing w:line="360" w:lineRule="auto"/>
        <w:ind w:left="426" w:hanging="426"/>
        <w:rPr>
          <w:rFonts w:cstheme="minorHAnsi"/>
          <w:sz w:val="24"/>
          <w:szCs w:val="24"/>
        </w:rPr>
      </w:pPr>
      <w:r w:rsidRPr="002D5104">
        <w:rPr>
          <w:rFonts w:cstheme="minorHAnsi"/>
          <w:sz w:val="24"/>
          <w:szCs w:val="24"/>
        </w:rPr>
        <w:t>organizację obowiązkowych zajęć lekcyjnych;</w:t>
      </w:r>
    </w:p>
    <w:p w14:paraId="1A2CF748" w14:textId="77777777" w:rsidR="00AD582B" w:rsidRPr="002D5104" w:rsidRDefault="005D5622" w:rsidP="005963A2">
      <w:pPr>
        <w:pStyle w:val="Akapitzlist"/>
        <w:numPr>
          <w:ilvl w:val="0"/>
          <w:numId w:val="81"/>
        </w:numPr>
        <w:spacing w:line="360" w:lineRule="auto"/>
        <w:ind w:left="426" w:hanging="426"/>
        <w:rPr>
          <w:rFonts w:cstheme="minorHAnsi"/>
          <w:sz w:val="24"/>
          <w:szCs w:val="24"/>
        </w:rPr>
      </w:pPr>
      <w:r w:rsidRPr="002D5104">
        <w:rPr>
          <w:rFonts w:cstheme="minorHAnsi"/>
          <w:sz w:val="24"/>
          <w:szCs w:val="24"/>
        </w:rPr>
        <w:t>organizację dodatkowych zajęć pozalekcyjnych zgodnie z podstawą programową kształcenia ogólnego i ramowym planem nauczania, na następujących zasadach:</w:t>
      </w:r>
    </w:p>
    <w:p w14:paraId="4A174512" w14:textId="77777777" w:rsidR="00AD582B" w:rsidRPr="002D5104" w:rsidRDefault="000A0D2E" w:rsidP="005963A2">
      <w:pPr>
        <w:numPr>
          <w:ilvl w:val="0"/>
          <w:numId w:val="82"/>
        </w:numPr>
        <w:spacing w:line="360" w:lineRule="auto"/>
        <w:ind w:left="993" w:hanging="567"/>
        <w:rPr>
          <w:rFonts w:cstheme="minorHAnsi"/>
          <w:sz w:val="24"/>
          <w:szCs w:val="24"/>
        </w:rPr>
      </w:pPr>
      <w:r w:rsidRPr="002D5104">
        <w:rPr>
          <w:rFonts w:cstheme="minorHAnsi"/>
          <w:sz w:val="24"/>
          <w:szCs w:val="24"/>
        </w:rPr>
        <w:t>Szkoł</w:t>
      </w:r>
      <w:r w:rsidR="005D5622" w:rsidRPr="002D5104">
        <w:rPr>
          <w:rFonts w:cstheme="minorHAnsi"/>
          <w:sz w:val="24"/>
          <w:szCs w:val="24"/>
        </w:rPr>
        <w:t xml:space="preserve">a może organizować i realizować zajęcia dodatkowe, w tym nauki drugiego języka nowożytnego, także takie, dla których nie została ustalona podstawa programowa, jeśli program nauczania, po pozytywnym zaopiniowaniu przez </w:t>
      </w:r>
      <w:r w:rsidR="00701221" w:rsidRPr="002D5104">
        <w:rPr>
          <w:rFonts w:cstheme="minorHAnsi"/>
          <w:sz w:val="24"/>
          <w:szCs w:val="24"/>
        </w:rPr>
        <w:t>rad</w:t>
      </w:r>
      <w:r w:rsidR="005D5622" w:rsidRPr="002D5104">
        <w:rPr>
          <w:rFonts w:cstheme="minorHAnsi"/>
          <w:sz w:val="24"/>
          <w:szCs w:val="24"/>
        </w:rPr>
        <w:t xml:space="preserve">ę </w:t>
      </w:r>
      <w:r w:rsidR="00701221" w:rsidRPr="002D5104">
        <w:rPr>
          <w:rFonts w:cstheme="minorHAnsi"/>
          <w:sz w:val="24"/>
          <w:szCs w:val="24"/>
        </w:rPr>
        <w:t>pedagogicz</w:t>
      </w:r>
      <w:r w:rsidR="005D5622" w:rsidRPr="002D5104">
        <w:rPr>
          <w:rFonts w:cstheme="minorHAnsi"/>
          <w:sz w:val="24"/>
          <w:szCs w:val="24"/>
        </w:rPr>
        <w:t xml:space="preserve">ną i </w:t>
      </w:r>
      <w:r w:rsidR="00701221" w:rsidRPr="002D5104">
        <w:rPr>
          <w:rFonts w:cstheme="minorHAnsi"/>
          <w:sz w:val="24"/>
          <w:szCs w:val="24"/>
        </w:rPr>
        <w:t>rad</w:t>
      </w:r>
      <w:r w:rsidR="005D5622" w:rsidRPr="002D5104">
        <w:rPr>
          <w:rFonts w:cstheme="minorHAnsi"/>
          <w:sz w:val="24"/>
          <w:szCs w:val="24"/>
        </w:rPr>
        <w:t xml:space="preserve">ę </w:t>
      </w:r>
      <w:r w:rsidR="00701221" w:rsidRPr="002D5104">
        <w:rPr>
          <w:rFonts w:cstheme="minorHAnsi"/>
          <w:sz w:val="24"/>
          <w:szCs w:val="24"/>
        </w:rPr>
        <w:t>rodzic</w:t>
      </w:r>
      <w:r w:rsidR="005D5622" w:rsidRPr="002D5104">
        <w:rPr>
          <w:rFonts w:cstheme="minorHAnsi"/>
          <w:sz w:val="24"/>
          <w:szCs w:val="24"/>
        </w:rPr>
        <w:t>ów, został włączony do szkolnego zestawu programów i</w:t>
      </w:r>
      <w:r w:rsidR="00B1316D" w:rsidRPr="002D5104">
        <w:rPr>
          <w:rFonts w:cstheme="minorHAnsi"/>
          <w:sz w:val="24"/>
          <w:szCs w:val="24"/>
        </w:rPr>
        <w:t> </w:t>
      </w:r>
      <w:r w:rsidR="005D5622" w:rsidRPr="002D5104">
        <w:rPr>
          <w:rFonts w:cstheme="minorHAnsi"/>
          <w:sz w:val="24"/>
          <w:szCs w:val="24"/>
        </w:rPr>
        <w:t>planu zajęć uczniów danego oddziału. Powyższe zajęcia są obowiązkowe dla uczniów, a system oceniania jest objęty specjalnymi zasadami</w:t>
      </w:r>
      <w:r w:rsidR="00AD582B" w:rsidRPr="002D5104">
        <w:rPr>
          <w:rFonts w:cstheme="minorHAnsi"/>
          <w:sz w:val="24"/>
          <w:szCs w:val="24"/>
        </w:rPr>
        <w:t>,</w:t>
      </w:r>
    </w:p>
    <w:p w14:paraId="79C19B0D" w14:textId="71139F76" w:rsidR="00AD582B" w:rsidRPr="002D5104" w:rsidRDefault="000A0D2E" w:rsidP="005963A2">
      <w:pPr>
        <w:numPr>
          <w:ilvl w:val="0"/>
          <w:numId w:val="82"/>
        </w:numPr>
        <w:spacing w:line="360" w:lineRule="auto"/>
        <w:ind w:left="993" w:hanging="567"/>
        <w:rPr>
          <w:rFonts w:cstheme="minorHAnsi"/>
          <w:sz w:val="24"/>
          <w:szCs w:val="24"/>
        </w:rPr>
      </w:pPr>
      <w:r w:rsidRPr="002D5104">
        <w:rPr>
          <w:rFonts w:cstheme="minorHAnsi"/>
          <w:sz w:val="24"/>
          <w:szCs w:val="24"/>
        </w:rPr>
        <w:t>Szkoł</w:t>
      </w:r>
      <w:r w:rsidR="005D5622" w:rsidRPr="002D5104">
        <w:rPr>
          <w:rFonts w:cstheme="minorHAnsi"/>
          <w:sz w:val="24"/>
          <w:szCs w:val="24"/>
        </w:rPr>
        <w:t>a może organizować zajęcia dla grup uczniów z</w:t>
      </w:r>
      <w:r w:rsidR="00B1316D" w:rsidRPr="002D5104">
        <w:rPr>
          <w:rFonts w:cstheme="minorHAnsi"/>
          <w:sz w:val="24"/>
          <w:szCs w:val="24"/>
        </w:rPr>
        <w:t> </w:t>
      </w:r>
      <w:r w:rsidR="005D5622" w:rsidRPr="002D5104">
        <w:rPr>
          <w:rFonts w:cstheme="minorHAnsi"/>
          <w:sz w:val="24"/>
          <w:szCs w:val="24"/>
        </w:rPr>
        <w:t>uwzględnieniem ich potrzeb, możliwości i zainteresowań, w tym zajęcia dydaktyczno</w:t>
      </w:r>
      <w:r w:rsidR="00236B44" w:rsidRPr="002D5104">
        <w:rPr>
          <w:rFonts w:cstheme="minorHAnsi"/>
          <w:sz w:val="24"/>
          <w:szCs w:val="24"/>
        </w:rPr>
        <w:t>–</w:t>
      </w:r>
      <w:r w:rsidR="005D5622" w:rsidRPr="002D5104">
        <w:rPr>
          <w:rFonts w:cstheme="minorHAnsi"/>
          <w:sz w:val="24"/>
          <w:szCs w:val="24"/>
        </w:rPr>
        <w:t xml:space="preserve">wyrównawcze, koła zainteresowań, zajęcia sportowe oraz specjalistyczne, takie jak zajęcia </w:t>
      </w:r>
      <w:proofErr w:type="spellStart"/>
      <w:r w:rsidR="005D5622" w:rsidRPr="002D5104">
        <w:rPr>
          <w:rFonts w:cstheme="minorHAnsi"/>
          <w:sz w:val="24"/>
          <w:szCs w:val="24"/>
        </w:rPr>
        <w:t>korekcyjno</w:t>
      </w:r>
      <w:proofErr w:type="spellEnd"/>
      <w:r w:rsidR="00236B44" w:rsidRPr="002D5104">
        <w:rPr>
          <w:rFonts w:cstheme="minorHAnsi"/>
          <w:sz w:val="24"/>
          <w:szCs w:val="24"/>
        </w:rPr>
        <w:t>–</w:t>
      </w:r>
      <w:r w:rsidR="005D5622" w:rsidRPr="002D5104">
        <w:rPr>
          <w:rFonts w:cstheme="minorHAnsi"/>
          <w:sz w:val="24"/>
          <w:szCs w:val="24"/>
        </w:rPr>
        <w:t>kompen</w:t>
      </w:r>
      <w:r w:rsidR="00AD582B" w:rsidRPr="002D5104">
        <w:rPr>
          <w:rFonts w:cstheme="minorHAnsi"/>
          <w:sz w:val="24"/>
          <w:szCs w:val="24"/>
        </w:rPr>
        <w:t>sacyjne (terapii pedagogicznej</w:t>
      </w:r>
      <w:r w:rsidR="43FED1B0" w:rsidRPr="002D5104">
        <w:rPr>
          <w:rFonts w:cstheme="minorHAnsi"/>
          <w:sz w:val="24"/>
          <w:szCs w:val="24"/>
        </w:rPr>
        <w:t>, logopedycznej</w:t>
      </w:r>
      <w:r w:rsidR="00AD582B" w:rsidRPr="002D5104">
        <w:rPr>
          <w:rFonts w:cstheme="minorHAnsi"/>
          <w:sz w:val="24"/>
          <w:szCs w:val="24"/>
        </w:rPr>
        <w:t>)</w:t>
      </w:r>
      <w:r w:rsidR="00F90161" w:rsidRPr="002D5104">
        <w:rPr>
          <w:rFonts w:cstheme="minorHAnsi"/>
          <w:sz w:val="24"/>
          <w:szCs w:val="24"/>
        </w:rPr>
        <w:t xml:space="preserve"> i inne</w:t>
      </w:r>
      <w:r w:rsidR="00AD582B" w:rsidRPr="002D5104">
        <w:rPr>
          <w:rFonts w:cstheme="minorHAnsi"/>
          <w:sz w:val="24"/>
          <w:szCs w:val="24"/>
        </w:rPr>
        <w:t>;</w:t>
      </w:r>
    </w:p>
    <w:p w14:paraId="136647EC"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opracowanie i realizację szkolnego programu wychowawczo-profilaktycznego;</w:t>
      </w:r>
    </w:p>
    <w:p w14:paraId="55E1E87F"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odwoływanie się do ustalonych zasad i reguł w trudnych sytuacjach dydaktycznych, opiekuńczych i wychowawczych oraz podejmowania działań we współpracy z rodzicami</w:t>
      </w:r>
      <w:r w:rsidR="00110FBB" w:rsidRPr="002D5104">
        <w:rPr>
          <w:rFonts w:cstheme="minorHAnsi"/>
          <w:sz w:val="24"/>
          <w:szCs w:val="24"/>
        </w:rPr>
        <w:t>;</w:t>
      </w:r>
    </w:p>
    <w:p w14:paraId="56A14014"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lastRenderedPageBreak/>
        <w:t>upowszechnianie informacji wśród uczniów, rodziców, nauczycieli i</w:t>
      </w:r>
      <w:r w:rsidR="00B1316D" w:rsidRPr="002D5104">
        <w:rPr>
          <w:rFonts w:cstheme="minorHAnsi"/>
          <w:sz w:val="24"/>
          <w:szCs w:val="24"/>
        </w:rPr>
        <w:t> </w:t>
      </w:r>
      <w:r w:rsidRPr="002D5104">
        <w:rPr>
          <w:rFonts w:cstheme="minorHAnsi"/>
          <w:sz w:val="24"/>
          <w:szCs w:val="24"/>
        </w:rPr>
        <w:t xml:space="preserve">pracowników </w:t>
      </w:r>
      <w:r w:rsidR="000A0D2E" w:rsidRPr="002D5104">
        <w:rPr>
          <w:rFonts w:cstheme="minorHAnsi"/>
          <w:sz w:val="24"/>
          <w:szCs w:val="24"/>
        </w:rPr>
        <w:t>Szkoł</w:t>
      </w:r>
      <w:r w:rsidRPr="002D5104">
        <w:rPr>
          <w:rFonts w:cstheme="minorHAnsi"/>
          <w:sz w:val="24"/>
          <w:szCs w:val="24"/>
        </w:rPr>
        <w:t xml:space="preserve">y o normach, zasadach funkcjonowania </w:t>
      </w:r>
      <w:r w:rsidR="000A0D2E" w:rsidRPr="002D5104">
        <w:rPr>
          <w:rFonts w:cstheme="minorHAnsi"/>
          <w:sz w:val="24"/>
          <w:szCs w:val="24"/>
        </w:rPr>
        <w:t>Szkoł</w:t>
      </w:r>
      <w:r w:rsidRPr="002D5104">
        <w:rPr>
          <w:rFonts w:cstheme="minorHAnsi"/>
          <w:sz w:val="24"/>
          <w:szCs w:val="24"/>
        </w:rPr>
        <w:t>y, ze szczególnym uwzględnieniem kompetencji, praw i obowiązków poszczególnych grup społecznych;</w:t>
      </w:r>
    </w:p>
    <w:p w14:paraId="03242758"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tworzenie warunków zapewniających przepływ informacji o</w:t>
      </w:r>
      <w:r w:rsidR="00B1316D" w:rsidRPr="002D5104">
        <w:rPr>
          <w:rFonts w:cstheme="minorHAnsi"/>
          <w:sz w:val="24"/>
          <w:szCs w:val="24"/>
        </w:rPr>
        <w:t> </w:t>
      </w:r>
      <w:r w:rsidRPr="002D5104">
        <w:rPr>
          <w:rFonts w:cstheme="minorHAnsi"/>
          <w:sz w:val="24"/>
          <w:szCs w:val="24"/>
        </w:rPr>
        <w:t>osiągnięciach edukacyjnych uczniów i ich zachowaniu do rodziców oraz informacji o</w:t>
      </w:r>
      <w:r w:rsidR="00B6512A" w:rsidRPr="002D5104">
        <w:rPr>
          <w:rFonts w:cstheme="minorHAnsi"/>
          <w:sz w:val="24"/>
          <w:szCs w:val="24"/>
        </w:rPr>
        <w:t> </w:t>
      </w:r>
      <w:r w:rsidRPr="002D5104">
        <w:rPr>
          <w:rFonts w:cstheme="minorHAnsi"/>
          <w:sz w:val="24"/>
          <w:szCs w:val="24"/>
        </w:rPr>
        <w:t xml:space="preserve">organizacji, przyjętych programach nauczania, wybranych przez nauczycieli podręcznikach lub materiałach edukacyjnych i materiałach ćwiczeniowych, życiu i przedsięwzięciach realizowanych przez </w:t>
      </w:r>
      <w:r w:rsidR="000A0D2E" w:rsidRPr="002D5104">
        <w:rPr>
          <w:rFonts w:cstheme="minorHAnsi"/>
          <w:sz w:val="24"/>
          <w:szCs w:val="24"/>
        </w:rPr>
        <w:t>Szkoł</w:t>
      </w:r>
      <w:r w:rsidRPr="002D5104">
        <w:rPr>
          <w:rFonts w:cstheme="minorHAnsi"/>
          <w:sz w:val="24"/>
          <w:szCs w:val="24"/>
        </w:rPr>
        <w:t>ę;</w:t>
      </w:r>
    </w:p>
    <w:p w14:paraId="1D0619E9"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dostosowanie treści, metod i organizacji nauczania oraz wymagań i</w:t>
      </w:r>
      <w:r w:rsidR="00B1316D" w:rsidRPr="002D5104">
        <w:rPr>
          <w:rFonts w:cstheme="minorHAnsi"/>
          <w:sz w:val="24"/>
          <w:szCs w:val="24"/>
        </w:rPr>
        <w:t> </w:t>
      </w:r>
      <w:r w:rsidRPr="002D5104">
        <w:rPr>
          <w:rFonts w:cstheme="minorHAnsi"/>
          <w:sz w:val="24"/>
          <w:szCs w:val="24"/>
        </w:rPr>
        <w:t>sposobów oceniania do możliwości psychofizycznych uczniów;</w:t>
      </w:r>
    </w:p>
    <w:p w14:paraId="0E1CC94E"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 xml:space="preserve">umożliwienie uczestnictwa uczniów w organizacjach funkcjonujących na terenie </w:t>
      </w:r>
      <w:r w:rsidR="000A0D2E" w:rsidRPr="002D5104">
        <w:rPr>
          <w:rFonts w:cstheme="minorHAnsi"/>
          <w:sz w:val="24"/>
          <w:szCs w:val="24"/>
        </w:rPr>
        <w:t>Szkoł</w:t>
      </w:r>
      <w:r w:rsidRPr="002D5104">
        <w:rPr>
          <w:rFonts w:cstheme="minorHAnsi"/>
          <w:sz w:val="24"/>
          <w:szCs w:val="24"/>
        </w:rPr>
        <w:t>y oraz w wolontariacie;</w:t>
      </w:r>
    </w:p>
    <w:p w14:paraId="01636EA9"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umożliwienie zorganizowania działalności innowacyjnej i</w:t>
      </w:r>
      <w:r w:rsidR="00B1316D" w:rsidRPr="002D5104">
        <w:rPr>
          <w:rFonts w:cstheme="minorHAnsi"/>
          <w:sz w:val="24"/>
          <w:szCs w:val="24"/>
        </w:rPr>
        <w:t> </w:t>
      </w:r>
      <w:r w:rsidRPr="002D5104">
        <w:rPr>
          <w:rFonts w:cstheme="minorHAnsi"/>
          <w:sz w:val="24"/>
          <w:szCs w:val="24"/>
        </w:rPr>
        <w:t>eksperymentalnej;</w:t>
      </w:r>
    </w:p>
    <w:p w14:paraId="5E98FB25"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organizowanie zajęć dodatkowych z języka polskiego i innych przedmiotów, dla uczniów powracających z zagranicy i</w:t>
      </w:r>
      <w:r w:rsidR="00B1316D" w:rsidRPr="002D5104">
        <w:rPr>
          <w:rFonts w:cstheme="minorHAnsi"/>
          <w:sz w:val="24"/>
          <w:szCs w:val="24"/>
        </w:rPr>
        <w:t> </w:t>
      </w:r>
      <w:r w:rsidRPr="002D5104">
        <w:rPr>
          <w:rFonts w:cstheme="minorHAnsi"/>
          <w:sz w:val="24"/>
          <w:szCs w:val="24"/>
        </w:rPr>
        <w:t>cudzoziemców;</w:t>
      </w:r>
    </w:p>
    <w:p w14:paraId="2DE7ABA9" w14:textId="33FEB459"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 xml:space="preserve">organizowanie opieki nad uczniami szczególnie uzdolnionymi, w tym umożliwianie realizowania indywidualnych programów nauczania oraz ukończenia </w:t>
      </w:r>
      <w:r w:rsidR="00E0374E" w:rsidRPr="002D5104">
        <w:rPr>
          <w:rFonts w:cstheme="minorHAnsi"/>
          <w:sz w:val="24"/>
          <w:szCs w:val="24"/>
        </w:rPr>
        <w:t>nauki szkolnej</w:t>
      </w:r>
      <w:r w:rsidRPr="002D5104">
        <w:rPr>
          <w:rFonts w:cstheme="minorHAnsi"/>
          <w:sz w:val="24"/>
          <w:szCs w:val="24"/>
        </w:rPr>
        <w:t xml:space="preserve"> w</w:t>
      </w:r>
      <w:r w:rsidR="00E54BDE" w:rsidRPr="002D5104">
        <w:rPr>
          <w:rFonts w:cstheme="minorHAnsi"/>
          <w:sz w:val="24"/>
          <w:szCs w:val="24"/>
        </w:rPr>
        <w:t> </w:t>
      </w:r>
      <w:r w:rsidRPr="002D5104">
        <w:rPr>
          <w:rFonts w:cstheme="minorHAnsi"/>
          <w:sz w:val="24"/>
          <w:szCs w:val="24"/>
        </w:rPr>
        <w:t>skróconym czasie;</w:t>
      </w:r>
    </w:p>
    <w:p w14:paraId="2BB142F2" w14:textId="4E0E16CC"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utrzymywanie bezpiecznych i higienicznych warunków nauki</w:t>
      </w:r>
      <w:r w:rsidR="00E0374E" w:rsidRPr="002D5104">
        <w:rPr>
          <w:rFonts w:cstheme="minorHAnsi"/>
          <w:sz w:val="24"/>
          <w:szCs w:val="24"/>
        </w:rPr>
        <w:t>, wychowania i</w:t>
      </w:r>
      <w:r w:rsidR="00B6512A" w:rsidRPr="002D5104">
        <w:rPr>
          <w:rFonts w:cstheme="minorHAnsi"/>
          <w:sz w:val="24"/>
          <w:szCs w:val="24"/>
        </w:rPr>
        <w:t> </w:t>
      </w:r>
      <w:r w:rsidR="00E0374E" w:rsidRPr="002D5104">
        <w:rPr>
          <w:rFonts w:cstheme="minorHAnsi"/>
          <w:sz w:val="24"/>
          <w:szCs w:val="24"/>
        </w:rPr>
        <w:t>opieki w</w:t>
      </w:r>
      <w:r w:rsidR="00E54BDE" w:rsidRPr="002D5104">
        <w:rPr>
          <w:rFonts w:cstheme="minorHAnsi"/>
          <w:sz w:val="24"/>
          <w:szCs w:val="24"/>
        </w:rPr>
        <w:t> </w:t>
      </w:r>
      <w:r w:rsidR="00E0374E" w:rsidRPr="002D5104">
        <w:rPr>
          <w:rFonts w:cstheme="minorHAnsi"/>
          <w:sz w:val="24"/>
          <w:szCs w:val="24"/>
        </w:rPr>
        <w:t>S</w:t>
      </w:r>
      <w:r w:rsidR="00110FBB" w:rsidRPr="002D5104">
        <w:rPr>
          <w:rFonts w:cstheme="minorHAnsi"/>
          <w:sz w:val="24"/>
          <w:szCs w:val="24"/>
        </w:rPr>
        <w:t>zkole</w:t>
      </w:r>
      <w:r w:rsidRPr="002D5104">
        <w:rPr>
          <w:rFonts w:cstheme="minorHAnsi"/>
          <w:sz w:val="24"/>
          <w:szCs w:val="24"/>
        </w:rPr>
        <w:t xml:space="preserve">; </w:t>
      </w:r>
    </w:p>
    <w:p w14:paraId="4A61FB81"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poznawanie uczniów i ich środowiska rodzinnego, otoczenie opieką uczniów pozostających w trudnej sytuacji materialnej i życiowej;</w:t>
      </w:r>
    </w:p>
    <w:p w14:paraId="2BFA698B" w14:textId="1EFC26B9"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organizację dl</w:t>
      </w:r>
      <w:r w:rsidR="00B81B0C" w:rsidRPr="002D5104">
        <w:rPr>
          <w:rFonts w:cstheme="minorHAnsi"/>
          <w:sz w:val="24"/>
          <w:szCs w:val="24"/>
        </w:rPr>
        <w:t>a rodziców</w:t>
      </w:r>
      <w:r w:rsidRPr="002D5104">
        <w:rPr>
          <w:rFonts w:cstheme="minorHAnsi"/>
          <w:sz w:val="24"/>
          <w:szCs w:val="24"/>
        </w:rPr>
        <w:t xml:space="preserve"> zebrań, konsultacji, warsztatów z</w:t>
      </w:r>
      <w:r w:rsidR="00B1316D" w:rsidRPr="002D5104">
        <w:rPr>
          <w:rFonts w:cstheme="minorHAnsi"/>
          <w:sz w:val="24"/>
          <w:szCs w:val="24"/>
        </w:rPr>
        <w:t> </w:t>
      </w:r>
      <w:r w:rsidRPr="002D5104">
        <w:rPr>
          <w:rFonts w:cstheme="minorHAnsi"/>
          <w:sz w:val="24"/>
          <w:szCs w:val="24"/>
        </w:rPr>
        <w:t>nauczycielami, pedagogiem i</w:t>
      </w:r>
      <w:r w:rsidR="00E54BDE" w:rsidRPr="002D5104">
        <w:rPr>
          <w:rFonts w:cstheme="minorHAnsi"/>
          <w:sz w:val="24"/>
          <w:szCs w:val="24"/>
        </w:rPr>
        <w:t> </w:t>
      </w:r>
      <w:r w:rsidRPr="002D5104">
        <w:rPr>
          <w:rFonts w:cstheme="minorHAnsi"/>
          <w:sz w:val="24"/>
          <w:szCs w:val="24"/>
        </w:rPr>
        <w:t xml:space="preserve">innymi specjalistami na terenie </w:t>
      </w:r>
      <w:r w:rsidR="000A0D2E" w:rsidRPr="002D5104">
        <w:rPr>
          <w:rFonts w:cstheme="minorHAnsi"/>
          <w:sz w:val="24"/>
          <w:szCs w:val="24"/>
        </w:rPr>
        <w:t>Szkoł</w:t>
      </w:r>
      <w:r w:rsidRPr="002D5104">
        <w:rPr>
          <w:rFonts w:cstheme="minorHAnsi"/>
          <w:sz w:val="24"/>
          <w:szCs w:val="24"/>
        </w:rPr>
        <w:t>y;</w:t>
      </w:r>
    </w:p>
    <w:p w14:paraId="40AFBFA1"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lastRenderedPageBreak/>
        <w:t>diagnozowanie uczniów pod kątem postępów w nauce i zachowaniu oraz problemów rozwojowych i rodzinnych, w tym organizowanie i</w:t>
      </w:r>
      <w:r w:rsidR="00B1316D" w:rsidRPr="002D5104">
        <w:rPr>
          <w:rFonts w:cstheme="minorHAnsi"/>
          <w:sz w:val="24"/>
          <w:szCs w:val="24"/>
        </w:rPr>
        <w:t> </w:t>
      </w:r>
      <w:r w:rsidRPr="002D5104">
        <w:rPr>
          <w:rFonts w:cstheme="minorHAnsi"/>
          <w:sz w:val="24"/>
          <w:szCs w:val="24"/>
        </w:rPr>
        <w:t>przeprowadzanie testów kompetencyjnych na poszczególnych poziomach i egzaminu ósmoklasisty;</w:t>
      </w:r>
    </w:p>
    <w:p w14:paraId="31575DEE"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upowszechnianie wśród dzieci i młodzieży wiedzy o bezpieczeństwie oraz kształtowanie właściwych postaw wobec zagrożeń i sytuacji nadzwyczajnych;</w:t>
      </w:r>
    </w:p>
    <w:p w14:paraId="7FBB3026"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włączanie uczniów do działań związan</w:t>
      </w:r>
      <w:r w:rsidR="00110FBB" w:rsidRPr="002D5104">
        <w:rPr>
          <w:rFonts w:cstheme="minorHAnsi"/>
          <w:sz w:val="24"/>
          <w:szCs w:val="24"/>
        </w:rPr>
        <w:t>ych z rytuałem szkolnym</w:t>
      </w:r>
      <w:r w:rsidRPr="002D5104">
        <w:rPr>
          <w:rFonts w:cstheme="minorHAnsi"/>
          <w:sz w:val="24"/>
          <w:szCs w:val="24"/>
        </w:rPr>
        <w:t xml:space="preserve"> i organizowaniem wydarzeń szkolnych;</w:t>
      </w:r>
    </w:p>
    <w:p w14:paraId="4B3326F4" w14:textId="77777777"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 xml:space="preserve">propagowanie zasady uczciwości w sporcie, nauce i w czasie wolnym oraz reagowanie na niewłaściwe </w:t>
      </w:r>
      <w:r w:rsidR="00E0374E" w:rsidRPr="002D5104">
        <w:rPr>
          <w:rFonts w:cstheme="minorHAnsi"/>
          <w:sz w:val="24"/>
          <w:szCs w:val="24"/>
        </w:rPr>
        <w:t>zachowanie i postawy uczniów w</w:t>
      </w:r>
      <w:r w:rsidR="00B1316D" w:rsidRPr="002D5104">
        <w:rPr>
          <w:rFonts w:cstheme="minorHAnsi"/>
          <w:sz w:val="24"/>
          <w:szCs w:val="24"/>
        </w:rPr>
        <w:t> </w:t>
      </w:r>
      <w:r w:rsidR="00E0374E" w:rsidRPr="002D5104">
        <w:rPr>
          <w:rFonts w:cstheme="minorHAnsi"/>
          <w:sz w:val="24"/>
          <w:szCs w:val="24"/>
        </w:rPr>
        <w:t>S</w:t>
      </w:r>
      <w:r w:rsidRPr="002D5104">
        <w:rPr>
          <w:rFonts w:cstheme="minorHAnsi"/>
          <w:sz w:val="24"/>
          <w:szCs w:val="24"/>
        </w:rPr>
        <w:t>zkole i poza nią;</w:t>
      </w:r>
    </w:p>
    <w:p w14:paraId="046A2FF1" w14:textId="2B0388A6" w:rsidR="00AD582B" w:rsidRPr="002D5104" w:rsidRDefault="005D5622" w:rsidP="005963A2">
      <w:pPr>
        <w:numPr>
          <w:ilvl w:val="0"/>
          <w:numId w:val="80"/>
        </w:numPr>
        <w:spacing w:line="360" w:lineRule="auto"/>
        <w:ind w:left="426" w:hanging="426"/>
        <w:rPr>
          <w:rFonts w:cstheme="minorHAnsi"/>
          <w:sz w:val="24"/>
          <w:szCs w:val="24"/>
        </w:rPr>
      </w:pPr>
      <w:r w:rsidRPr="002D5104">
        <w:rPr>
          <w:rFonts w:cstheme="minorHAnsi"/>
          <w:sz w:val="24"/>
          <w:szCs w:val="24"/>
        </w:rPr>
        <w:t xml:space="preserve">podejmowanie działań integrujących </w:t>
      </w:r>
      <w:r w:rsidR="000A0D2E" w:rsidRPr="002D5104">
        <w:rPr>
          <w:rFonts w:cstheme="minorHAnsi"/>
          <w:sz w:val="24"/>
          <w:szCs w:val="24"/>
        </w:rPr>
        <w:t>Szkoł</w:t>
      </w:r>
      <w:r w:rsidRPr="002D5104">
        <w:rPr>
          <w:rFonts w:cstheme="minorHAnsi"/>
          <w:sz w:val="24"/>
          <w:szCs w:val="24"/>
        </w:rPr>
        <w:t>ę z lokalnym środowiskiem, nawiązywanie kontaktów z organizacjami działającymi na rzecz edukacji i</w:t>
      </w:r>
      <w:r w:rsidR="00B6512A" w:rsidRPr="002D5104">
        <w:rPr>
          <w:rFonts w:cstheme="minorHAnsi"/>
          <w:sz w:val="24"/>
          <w:szCs w:val="24"/>
        </w:rPr>
        <w:t> </w:t>
      </w:r>
      <w:r w:rsidRPr="002D5104">
        <w:rPr>
          <w:rFonts w:cstheme="minorHAnsi"/>
          <w:sz w:val="24"/>
          <w:szCs w:val="24"/>
        </w:rPr>
        <w:t>instytucjami wspomagającymi oświatę;</w:t>
      </w:r>
    </w:p>
    <w:p w14:paraId="78BDE718" w14:textId="422CF516" w:rsidR="005D5622" w:rsidRPr="002D5104" w:rsidRDefault="005D5622" w:rsidP="005963A2">
      <w:pPr>
        <w:numPr>
          <w:ilvl w:val="0"/>
          <w:numId w:val="80"/>
        </w:numPr>
        <w:spacing w:line="360" w:lineRule="auto"/>
        <w:ind w:left="425" w:hanging="425"/>
        <w:rPr>
          <w:rFonts w:cstheme="minorHAnsi"/>
          <w:sz w:val="24"/>
          <w:szCs w:val="24"/>
        </w:rPr>
      </w:pPr>
      <w:r w:rsidRPr="002D5104">
        <w:rPr>
          <w:rFonts w:cstheme="minorHAnsi"/>
          <w:sz w:val="24"/>
          <w:szCs w:val="24"/>
        </w:rPr>
        <w:t xml:space="preserve">zapewnienie uczniom warunków </w:t>
      </w:r>
      <w:r w:rsidR="00E0374E" w:rsidRPr="002D5104">
        <w:rPr>
          <w:rFonts w:cstheme="minorHAnsi"/>
          <w:sz w:val="24"/>
          <w:szCs w:val="24"/>
        </w:rPr>
        <w:t>do bezpiecznego pobytu w S</w:t>
      </w:r>
      <w:r w:rsidR="00AD582B" w:rsidRPr="002D5104">
        <w:rPr>
          <w:rFonts w:cstheme="minorHAnsi"/>
          <w:sz w:val="24"/>
          <w:szCs w:val="24"/>
        </w:rPr>
        <w:t>zkole.</w:t>
      </w:r>
    </w:p>
    <w:p w14:paraId="28578CEA" w14:textId="762F124F" w:rsidR="005D5622" w:rsidRPr="002D5104" w:rsidRDefault="18CCBF27"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13. </w:t>
      </w:r>
      <w:r w:rsidR="005D5622" w:rsidRPr="002D5104">
        <w:rPr>
          <w:rFonts w:cstheme="minorHAnsi"/>
          <w:sz w:val="24"/>
          <w:szCs w:val="24"/>
        </w:rPr>
        <w:t xml:space="preserve">Do realizacji celów i zadań statutowych </w:t>
      </w:r>
      <w:r w:rsidR="000A0D2E" w:rsidRPr="002D5104">
        <w:rPr>
          <w:rFonts w:cstheme="minorHAnsi"/>
          <w:sz w:val="24"/>
          <w:szCs w:val="24"/>
        </w:rPr>
        <w:t>Szkoł</w:t>
      </w:r>
      <w:r w:rsidR="005D5622" w:rsidRPr="002D5104">
        <w:rPr>
          <w:rFonts w:cstheme="minorHAnsi"/>
          <w:sz w:val="24"/>
          <w:szCs w:val="24"/>
        </w:rPr>
        <w:t>a zapewnia warunki lokalowe i</w:t>
      </w:r>
      <w:r w:rsidR="00E54BDE" w:rsidRPr="002D5104">
        <w:rPr>
          <w:rFonts w:cstheme="minorHAnsi"/>
          <w:sz w:val="24"/>
          <w:szCs w:val="24"/>
        </w:rPr>
        <w:t> </w:t>
      </w:r>
      <w:r w:rsidR="005D5622" w:rsidRPr="002D5104">
        <w:rPr>
          <w:rFonts w:cstheme="minorHAnsi"/>
          <w:sz w:val="24"/>
          <w:szCs w:val="24"/>
        </w:rPr>
        <w:t>możliwość korzystania z:</w:t>
      </w:r>
    </w:p>
    <w:p w14:paraId="41C5B6F6"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pomieszczeń do nauki z niezbędnym wyposażeniem;</w:t>
      </w:r>
    </w:p>
    <w:p w14:paraId="5908DFEB"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biblioteki;</w:t>
      </w:r>
    </w:p>
    <w:p w14:paraId="4483316F"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centrum multimedialnego przy bibliotece szkolnej;</w:t>
      </w:r>
    </w:p>
    <w:p w14:paraId="780C3AD9"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gabinetu pomocy pielęgniarskiej i medycznej;</w:t>
      </w:r>
    </w:p>
    <w:p w14:paraId="083A9AA2" w14:textId="62EC158E"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świetlicy / stołówki szkolnej;</w:t>
      </w:r>
    </w:p>
    <w:p w14:paraId="4B4AFFCF"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pomieszczeń do zajęć specjalistycznych i dydaktyczno</w:t>
      </w:r>
      <w:r w:rsidR="00236B44" w:rsidRPr="002D5104">
        <w:rPr>
          <w:rFonts w:cstheme="minorHAnsi"/>
          <w:sz w:val="24"/>
          <w:szCs w:val="24"/>
        </w:rPr>
        <w:t>–</w:t>
      </w:r>
      <w:r w:rsidRPr="002D5104">
        <w:rPr>
          <w:rFonts w:cstheme="minorHAnsi"/>
          <w:sz w:val="24"/>
          <w:szCs w:val="24"/>
        </w:rPr>
        <w:t>wyrównawczych;</w:t>
      </w:r>
    </w:p>
    <w:p w14:paraId="17448291"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sali gimnastycznej i siłowni;</w:t>
      </w:r>
    </w:p>
    <w:p w14:paraId="3A51AA66" w14:textId="77777777"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boiska szkolnego;</w:t>
      </w:r>
    </w:p>
    <w:p w14:paraId="0D6FC738" w14:textId="2B5FE511" w:rsidR="005D5622" w:rsidRPr="002D5104" w:rsidRDefault="005D5622" w:rsidP="005963A2">
      <w:pPr>
        <w:pStyle w:val="Akapitzlist"/>
        <w:numPr>
          <w:ilvl w:val="0"/>
          <w:numId w:val="79"/>
        </w:numPr>
        <w:spacing w:line="360" w:lineRule="auto"/>
        <w:ind w:left="567" w:hanging="567"/>
        <w:rPr>
          <w:rFonts w:cstheme="minorHAnsi"/>
          <w:sz w:val="24"/>
          <w:szCs w:val="24"/>
        </w:rPr>
      </w:pPr>
      <w:r w:rsidRPr="002D5104">
        <w:rPr>
          <w:rFonts w:cstheme="minorHAnsi"/>
          <w:sz w:val="24"/>
          <w:szCs w:val="24"/>
        </w:rPr>
        <w:t>pomieszczeń administracyjnych i gospodarczych.</w:t>
      </w:r>
    </w:p>
    <w:p w14:paraId="143A6273" w14:textId="7A626C97" w:rsidR="005D5622" w:rsidRPr="002D5104" w:rsidRDefault="5A5E5FEE"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14. </w:t>
      </w:r>
      <w:r w:rsidR="005D5622" w:rsidRPr="002D5104">
        <w:rPr>
          <w:rFonts w:cstheme="minorHAnsi"/>
          <w:sz w:val="24"/>
          <w:szCs w:val="24"/>
        </w:rPr>
        <w:t>Szkoła dba o bezpieczeństwo uczniów poprzez:</w:t>
      </w:r>
    </w:p>
    <w:p w14:paraId="1EDF849C"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lastRenderedPageBreak/>
        <w:t>stały nadzór nad realizacją zajęć prowadzonych przez nauczycieli z</w:t>
      </w:r>
      <w:r w:rsidR="00B1316D" w:rsidRPr="002D5104">
        <w:rPr>
          <w:rFonts w:cstheme="minorHAnsi"/>
          <w:sz w:val="24"/>
          <w:szCs w:val="24"/>
        </w:rPr>
        <w:t> </w:t>
      </w:r>
      <w:r w:rsidR="000A0D2E" w:rsidRPr="002D5104">
        <w:rPr>
          <w:rFonts w:cstheme="minorHAnsi"/>
          <w:sz w:val="24"/>
          <w:szCs w:val="24"/>
        </w:rPr>
        <w:t>uwzględnieniem obowiązujących</w:t>
      </w:r>
      <w:r w:rsidRPr="002D5104">
        <w:rPr>
          <w:rFonts w:cstheme="minorHAnsi"/>
          <w:sz w:val="24"/>
          <w:szCs w:val="24"/>
        </w:rPr>
        <w:t xml:space="preserve"> ogólnych przepisów bezpieczeństwa i higieny w czasie zajęć lekcyjnych obowiązkow</w:t>
      </w:r>
      <w:r w:rsidR="000A0D2E" w:rsidRPr="002D5104">
        <w:rPr>
          <w:rFonts w:cstheme="minorHAnsi"/>
          <w:sz w:val="24"/>
          <w:szCs w:val="24"/>
        </w:rPr>
        <w:t>ych i pozalekcyjnych na terenie Szkoł</w:t>
      </w:r>
      <w:r w:rsidRPr="002D5104">
        <w:rPr>
          <w:rFonts w:cstheme="minorHAnsi"/>
          <w:sz w:val="24"/>
          <w:szCs w:val="24"/>
        </w:rPr>
        <w:t>y, z</w:t>
      </w:r>
      <w:r w:rsidR="000A0D2E" w:rsidRPr="002D5104">
        <w:rPr>
          <w:rFonts w:cstheme="minorHAnsi"/>
          <w:sz w:val="24"/>
          <w:szCs w:val="24"/>
        </w:rPr>
        <w:t>ajęć poza terenem S</w:t>
      </w:r>
      <w:r w:rsidRPr="002D5104">
        <w:rPr>
          <w:rFonts w:cstheme="minorHAnsi"/>
          <w:sz w:val="24"/>
          <w:szCs w:val="24"/>
        </w:rPr>
        <w:t>zkoły, podczas trwania wycieczek, rajdów i w czasie pełnienia dyżurów nauczycielskich przed zajęciami lekcyjnymi oraz w trakcie przerw międzylekcyjnych. Nauczyciel sprawujący opiekę nad uczniami podczas trwania lekcji oraz w czasie przerwy nie może pozostawić uczniów samych oraz skracać czasu trwania jednostki lekcyjnej;</w:t>
      </w:r>
    </w:p>
    <w:p w14:paraId="7FEF1C4D"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 xml:space="preserve">zapewnienie opieki w czasie opuszczania przez dzieci budynku </w:t>
      </w:r>
      <w:r w:rsidR="00E0374E" w:rsidRPr="002D5104">
        <w:rPr>
          <w:rFonts w:cstheme="minorHAnsi"/>
          <w:sz w:val="24"/>
          <w:szCs w:val="24"/>
        </w:rPr>
        <w:t>szkolnego</w:t>
      </w:r>
      <w:r w:rsidR="00B956CC" w:rsidRPr="002D5104">
        <w:rPr>
          <w:rFonts w:cstheme="minorHAnsi"/>
          <w:sz w:val="24"/>
          <w:szCs w:val="24"/>
        </w:rPr>
        <w:t>;</w:t>
      </w:r>
      <w:r w:rsidRPr="002D5104">
        <w:rPr>
          <w:rFonts w:cstheme="minorHAnsi"/>
          <w:sz w:val="24"/>
          <w:szCs w:val="24"/>
        </w:rPr>
        <w:t xml:space="preserve"> zapewnienie opieki pielęgniarskiej na terenie </w:t>
      </w:r>
      <w:r w:rsidR="000A0D2E" w:rsidRPr="002D5104">
        <w:rPr>
          <w:rFonts w:cstheme="minorHAnsi"/>
          <w:sz w:val="24"/>
          <w:szCs w:val="24"/>
        </w:rPr>
        <w:t>Szkoł</w:t>
      </w:r>
      <w:r w:rsidRPr="002D5104">
        <w:rPr>
          <w:rFonts w:cstheme="minorHAnsi"/>
          <w:sz w:val="24"/>
          <w:szCs w:val="24"/>
        </w:rPr>
        <w:t>y;</w:t>
      </w:r>
    </w:p>
    <w:p w14:paraId="131DA8B1"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zapewnienie uczniom klas I</w:t>
      </w:r>
      <w:r w:rsidR="00033F3C" w:rsidRPr="002D5104">
        <w:rPr>
          <w:rFonts w:cstheme="minorHAnsi"/>
          <w:sz w:val="24"/>
          <w:szCs w:val="24"/>
        </w:rPr>
        <w:t>–</w:t>
      </w:r>
      <w:r w:rsidRPr="002D5104">
        <w:rPr>
          <w:rFonts w:cstheme="minorHAnsi"/>
          <w:sz w:val="24"/>
          <w:szCs w:val="24"/>
        </w:rPr>
        <w:t>III bezpiecznego powrotu do domu poprzez zebranie pisemnych oświadczeń rodziców o formach powrotu ucznia do domu;</w:t>
      </w:r>
    </w:p>
    <w:p w14:paraId="73DD455F" w14:textId="0338F382"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zapewnienie opieki uczniom, którzy nie uczęszczają na dobrowolne zajęcia edukacyjne</w:t>
      </w:r>
      <w:r w:rsidR="361A40E2" w:rsidRPr="002D5104">
        <w:rPr>
          <w:rFonts w:cstheme="minorHAnsi"/>
          <w:sz w:val="24"/>
          <w:szCs w:val="24"/>
        </w:rPr>
        <w:t>,</w:t>
      </w:r>
      <w:r w:rsidRPr="002D5104">
        <w:rPr>
          <w:rFonts w:cstheme="minorHAnsi"/>
          <w:sz w:val="24"/>
          <w:szCs w:val="24"/>
        </w:rPr>
        <w:t xml:space="preserve"> wypadają</w:t>
      </w:r>
      <w:r w:rsidR="000E7BBF" w:rsidRPr="002D5104">
        <w:rPr>
          <w:rFonts w:cstheme="minorHAnsi"/>
          <w:sz w:val="24"/>
          <w:szCs w:val="24"/>
        </w:rPr>
        <w:t>ce</w:t>
      </w:r>
      <w:r w:rsidRPr="002D5104">
        <w:rPr>
          <w:rFonts w:cstheme="minorHAnsi"/>
          <w:sz w:val="24"/>
          <w:szCs w:val="24"/>
        </w:rPr>
        <w:t xml:space="preserve"> w trakcie zajęć szkolnych, np. religia, wychowanie do życia w rodzinie;</w:t>
      </w:r>
    </w:p>
    <w:p w14:paraId="0ABB3AC3" w14:textId="5895BED4"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zapewnienie opieki</w:t>
      </w:r>
      <w:r w:rsidR="000A0D2E" w:rsidRPr="002D5104">
        <w:rPr>
          <w:rFonts w:cstheme="minorHAnsi"/>
          <w:sz w:val="24"/>
          <w:szCs w:val="24"/>
        </w:rPr>
        <w:t xml:space="preserve"> w czasie organizowanych przez S</w:t>
      </w:r>
      <w:r w:rsidRPr="002D5104">
        <w:rPr>
          <w:rFonts w:cstheme="minorHAnsi"/>
          <w:sz w:val="24"/>
          <w:szCs w:val="24"/>
        </w:rPr>
        <w:t>zkołę wycieczek</w:t>
      </w:r>
      <w:r w:rsidR="477EBBDF" w:rsidRPr="002D5104">
        <w:rPr>
          <w:rFonts w:cstheme="minorHAnsi"/>
          <w:sz w:val="24"/>
          <w:szCs w:val="24"/>
        </w:rPr>
        <w:t>,</w:t>
      </w:r>
      <w:r w:rsidRPr="002D5104">
        <w:rPr>
          <w:rFonts w:cstheme="minorHAnsi"/>
          <w:sz w:val="24"/>
          <w:szCs w:val="24"/>
        </w:rPr>
        <w:t xml:space="preserve"> według zasad określonych w regulaminie wycieczek;</w:t>
      </w:r>
    </w:p>
    <w:p w14:paraId="4BC9F805" w14:textId="745F44B8"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zebranie uzupełnionej dokumentacji związanej z wyjazdem dzieci na wycieczki</w:t>
      </w:r>
      <w:r w:rsidR="00E0374E" w:rsidRPr="002D5104">
        <w:rPr>
          <w:rFonts w:cstheme="minorHAnsi"/>
          <w:sz w:val="24"/>
          <w:szCs w:val="24"/>
        </w:rPr>
        <w:t>,</w:t>
      </w:r>
      <w:r w:rsidRPr="002D5104">
        <w:rPr>
          <w:rFonts w:cstheme="minorHAnsi"/>
          <w:sz w:val="24"/>
          <w:szCs w:val="24"/>
        </w:rPr>
        <w:t xml:space="preserve"> w tym</w:t>
      </w:r>
      <w:r w:rsidR="4E41EB76" w:rsidRPr="002D5104">
        <w:rPr>
          <w:rFonts w:cstheme="minorHAnsi"/>
          <w:sz w:val="24"/>
          <w:szCs w:val="24"/>
        </w:rPr>
        <w:t xml:space="preserve"> </w:t>
      </w:r>
      <w:r w:rsidRPr="002D5104">
        <w:rPr>
          <w:rFonts w:cstheme="minorHAnsi"/>
          <w:sz w:val="24"/>
          <w:szCs w:val="24"/>
        </w:rPr>
        <w:t>kart wycieczki i przedstawienie jej dyrektorowi do akceptacji z</w:t>
      </w:r>
      <w:r w:rsidR="00B6512A" w:rsidRPr="002D5104">
        <w:rPr>
          <w:rFonts w:cstheme="minorHAnsi"/>
          <w:sz w:val="24"/>
          <w:szCs w:val="24"/>
        </w:rPr>
        <w:t> </w:t>
      </w:r>
      <w:r w:rsidRPr="002D5104">
        <w:rPr>
          <w:rFonts w:cstheme="minorHAnsi"/>
          <w:sz w:val="24"/>
          <w:szCs w:val="24"/>
        </w:rPr>
        <w:t>wyprzedzeniem</w:t>
      </w:r>
      <w:r w:rsidR="156CB37B" w:rsidRPr="002D5104">
        <w:rPr>
          <w:rFonts w:cstheme="minorHAnsi"/>
          <w:sz w:val="24"/>
          <w:szCs w:val="24"/>
        </w:rPr>
        <w:t>,</w:t>
      </w:r>
      <w:r w:rsidRPr="002D5104">
        <w:rPr>
          <w:rFonts w:cstheme="minorHAnsi"/>
          <w:sz w:val="24"/>
          <w:szCs w:val="24"/>
        </w:rPr>
        <w:t xml:space="preserve"> w</w:t>
      </w:r>
      <w:r w:rsidR="00E54BDE" w:rsidRPr="002D5104">
        <w:rPr>
          <w:rFonts w:cstheme="minorHAnsi"/>
          <w:sz w:val="24"/>
          <w:szCs w:val="24"/>
        </w:rPr>
        <w:t> </w:t>
      </w:r>
      <w:r w:rsidRPr="002D5104">
        <w:rPr>
          <w:rFonts w:cstheme="minorHAnsi"/>
          <w:sz w:val="24"/>
          <w:szCs w:val="24"/>
        </w:rPr>
        <w:t>terminie określonym w regulaminie wycieczek;</w:t>
      </w:r>
    </w:p>
    <w:p w14:paraId="1E3CC5F7"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omawianie na lekcjach zasad bezpieczeństwa;</w:t>
      </w:r>
    </w:p>
    <w:p w14:paraId="1C8348A9"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zapewnienie uczniom opieki w świetlicy szkolnej;</w:t>
      </w:r>
    </w:p>
    <w:p w14:paraId="73872A26"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przeprowadzanie próbnych alarmów przeciwpożarowych;</w:t>
      </w:r>
    </w:p>
    <w:p w14:paraId="2368DAD5"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omawianie zasad ruchu drogowego i kształcenie komunikacyjne;</w:t>
      </w:r>
    </w:p>
    <w:p w14:paraId="089FEDEE" w14:textId="77777777" w:rsidR="005D5622" w:rsidRPr="002D5104" w:rsidRDefault="005D5622" w:rsidP="005963A2">
      <w:pPr>
        <w:pStyle w:val="Akapitzlist"/>
        <w:numPr>
          <w:ilvl w:val="0"/>
          <w:numId w:val="77"/>
        </w:numPr>
        <w:spacing w:line="360" w:lineRule="auto"/>
        <w:ind w:left="426" w:hanging="426"/>
        <w:rPr>
          <w:rFonts w:cstheme="minorHAnsi"/>
          <w:sz w:val="24"/>
          <w:szCs w:val="24"/>
        </w:rPr>
      </w:pPr>
      <w:r w:rsidRPr="002D5104">
        <w:rPr>
          <w:rFonts w:cstheme="minorHAnsi"/>
          <w:sz w:val="24"/>
          <w:szCs w:val="24"/>
        </w:rPr>
        <w:t>szkolenie pracowników w zakresie bezpieczeństwa i higieny pracy oraz organizację szkoleń dla kierowników wycieczek szkolnych;</w:t>
      </w:r>
    </w:p>
    <w:p w14:paraId="455E0079" w14:textId="410B625D" w:rsidR="002E4BB5" w:rsidRPr="002D5104" w:rsidRDefault="005D5622" w:rsidP="005963A2">
      <w:pPr>
        <w:numPr>
          <w:ilvl w:val="0"/>
          <w:numId w:val="6"/>
        </w:numPr>
        <w:spacing w:line="360" w:lineRule="auto"/>
        <w:ind w:left="425" w:hanging="425"/>
        <w:rPr>
          <w:rFonts w:cstheme="minorHAnsi"/>
          <w:sz w:val="24"/>
          <w:szCs w:val="24"/>
        </w:rPr>
      </w:pPr>
      <w:r w:rsidRPr="002D5104">
        <w:rPr>
          <w:rFonts w:cstheme="minorHAnsi"/>
          <w:sz w:val="24"/>
          <w:szCs w:val="24"/>
        </w:rPr>
        <w:t>informowanie uczniów wszystkich klas i ich rodziców o</w:t>
      </w:r>
      <w:r w:rsidR="00B1316D" w:rsidRPr="002D5104">
        <w:rPr>
          <w:rFonts w:cstheme="minorHAnsi"/>
          <w:sz w:val="24"/>
          <w:szCs w:val="24"/>
        </w:rPr>
        <w:t> </w:t>
      </w:r>
      <w:r w:rsidRPr="002D5104">
        <w:rPr>
          <w:rFonts w:cstheme="minorHAnsi"/>
          <w:sz w:val="24"/>
          <w:szCs w:val="24"/>
        </w:rPr>
        <w:t>odwołaniu zajęć poprzez wpis do dziennika elektronicznego</w:t>
      </w:r>
      <w:r w:rsidR="36793E3C" w:rsidRPr="002D5104">
        <w:rPr>
          <w:rFonts w:cstheme="minorHAnsi"/>
          <w:sz w:val="24"/>
          <w:szCs w:val="24"/>
        </w:rPr>
        <w:t xml:space="preserve">. </w:t>
      </w:r>
      <w:r w:rsidRPr="002D5104">
        <w:rPr>
          <w:rFonts w:cstheme="minorHAnsi"/>
          <w:sz w:val="24"/>
          <w:szCs w:val="24"/>
        </w:rPr>
        <w:t xml:space="preserve"> </w:t>
      </w:r>
    </w:p>
    <w:p w14:paraId="559EB566" w14:textId="53F8E14C" w:rsidR="005D5622" w:rsidRPr="002D5104" w:rsidRDefault="67269E18" w:rsidP="005963A2">
      <w:pPr>
        <w:pStyle w:val="Akapitzlist"/>
        <w:numPr>
          <w:ilvl w:val="0"/>
          <w:numId w:val="3"/>
        </w:numPr>
        <w:spacing w:line="360" w:lineRule="auto"/>
        <w:ind w:left="426" w:hanging="426"/>
        <w:rPr>
          <w:rFonts w:cstheme="minorHAnsi"/>
          <w:sz w:val="24"/>
          <w:szCs w:val="24"/>
        </w:rPr>
      </w:pPr>
      <w:r w:rsidRPr="002D5104">
        <w:rPr>
          <w:rFonts w:eastAsia="Times New Roman" w:cstheme="minorHAnsi"/>
          <w:sz w:val="24"/>
          <w:szCs w:val="24"/>
        </w:rPr>
        <w:t>15</w:t>
      </w:r>
      <w:r w:rsidR="0008533C" w:rsidRPr="002D5104">
        <w:rPr>
          <w:rFonts w:eastAsia="Times New Roman" w:cstheme="minorHAnsi"/>
          <w:sz w:val="24"/>
          <w:szCs w:val="24"/>
        </w:rPr>
        <w:t xml:space="preserve">. </w:t>
      </w:r>
      <w:r w:rsidRPr="002D5104">
        <w:rPr>
          <w:rFonts w:eastAsia="Times New Roman" w:cstheme="minorHAnsi"/>
          <w:sz w:val="24"/>
          <w:szCs w:val="24"/>
        </w:rPr>
        <w:t xml:space="preserve"> </w:t>
      </w:r>
      <w:r w:rsidR="005D5622" w:rsidRPr="002D5104">
        <w:rPr>
          <w:rFonts w:eastAsia="Times New Roman" w:cstheme="minorHAnsi"/>
          <w:sz w:val="24"/>
          <w:szCs w:val="24"/>
        </w:rPr>
        <w:t>Szkoła promuje i ochrania zdrowie uczniów poprzez</w:t>
      </w:r>
      <w:r w:rsidR="005D5622" w:rsidRPr="002D5104">
        <w:rPr>
          <w:rFonts w:cstheme="minorHAnsi"/>
          <w:sz w:val="24"/>
          <w:szCs w:val="24"/>
        </w:rPr>
        <w:t>:</w:t>
      </w:r>
    </w:p>
    <w:p w14:paraId="44A1F6A0"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sprawowanie prawidłowej opieki nad uczniami w czasie zajęć, w</w:t>
      </w:r>
      <w:r w:rsidR="00B1316D" w:rsidRPr="002D5104">
        <w:rPr>
          <w:rFonts w:cstheme="minorHAnsi"/>
          <w:sz w:val="24"/>
          <w:szCs w:val="24"/>
        </w:rPr>
        <w:t> </w:t>
      </w:r>
      <w:r w:rsidRPr="002D5104">
        <w:rPr>
          <w:rFonts w:cstheme="minorHAnsi"/>
          <w:sz w:val="24"/>
          <w:szCs w:val="24"/>
        </w:rPr>
        <w:t>przerwach międzylekcyjnych poprzez dyżury nauczycieli oraz zapewnienie opieki świetlicowej;</w:t>
      </w:r>
    </w:p>
    <w:p w14:paraId="147F3989"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lastRenderedPageBreak/>
        <w:t>uwzględnianie w tygodniowym rozkładzie zajęć dydaktyczno</w:t>
      </w:r>
      <w:r w:rsidR="00033F3C" w:rsidRPr="002D5104">
        <w:rPr>
          <w:rFonts w:cstheme="minorHAnsi"/>
          <w:sz w:val="24"/>
          <w:szCs w:val="24"/>
        </w:rPr>
        <w:t>–</w:t>
      </w:r>
      <w:r w:rsidRPr="002D5104">
        <w:rPr>
          <w:rFonts w:cstheme="minorHAnsi"/>
          <w:sz w:val="24"/>
          <w:szCs w:val="24"/>
        </w:rPr>
        <w:t>wychowawczych równomiernego rozłożenia zajęć w każdym dniu;</w:t>
      </w:r>
    </w:p>
    <w:p w14:paraId="6FCEF556"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zapewnienie uczniom warunków do spożycia posiłków;</w:t>
      </w:r>
    </w:p>
    <w:p w14:paraId="71A6E9C3"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realizowanie tematyki zdrowotnej na lekcjach wychowawczych, również przez pielęgniarkę szkolną i innych specjalistów;</w:t>
      </w:r>
    </w:p>
    <w:p w14:paraId="2B62D20E"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prowadzenie zajęć z profilaktyki uzależnień;</w:t>
      </w:r>
    </w:p>
    <w:p w14:paraId="09213270" w14:textId="77777777" w:rsidR="005D5622" w:rsidRPr="002D5104" w:rsidRDefault="00110FBB"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realizację przedsięwzięć i</w:t>
      </w:r>
      <w:r w:rsidR="005D5622" w:rsidRPr="002D5104">
        <w:rPr>
          <w:rFonts w:cstheme="minorHAnsi"/>
          <w:sz w:val="24"/>
          <w:szCs w:val="24"/>
        </w:rPr>
        <w:t xml:space="preserve"> projektów</w:t>
      </w:r>
      <w:r w:rsidRPr="002D5104">
        <w:rPr>
          <w:rFonts w:cstheme="minorHAnsi"/>
          <w:sz w:val="24"/>
          <w:szCs w:val="24"/>
        </w:rPr>
        <w:t>,</w:t>
      </w:r>
      <w:r w:rsidR="005D5622" w:rsidRPr="002D5104">
        <w:rPr>
          <w:rFonts w:cstheme="minorHAnsi"/>
          <w:sz w:val="24"/>
          <w:szCs w:val="24"/>
        </w:rPr>
        <w:t xml:space="preserve"> dotyczących zdrowego odżywiania</w:t>
      </w:r>
      <w:r w:rsidR="00BA1904" w:rsidRPr="002D5104">
        <w:rPr>
          <w:rFonts w:cstheme="minorHAnsi"/>
          <w:sz w:val="24"/>
          <w:szCs w:val="24"/>
        </w:rPr>
        <w:t xml:space="preserve"> i </w:t>
      </w:r>
      <w:r w:rsidR="005D5622" w:rsidRPr="002D5104">
        <w:rPr>
          <w:rFonts w:cstheme="minorHAnsi"/>
          <w:sz w:val="24"/>
          <w:szCs w:val="24"/>
        </w:rPr>
        <w:t>bezpiecznego spędzania czasu wolnego;</w:t>
      </w:r>
    </w:p>
    <w:p w14:paraId="5998B3E0"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szkolenie</w:t>
      </w:r>
      <w:r w:rsidR="00110FBB" w:rsidRPr="002D5104">
        <w:rPr>
          <w:rFonts w:cstheme="minorHAnsi"/>
          <w:sz w:val="24"/>
          <w:szCs w:val="24"/>
        </w:rPr>
        <w:t>,</w:t>
      </w:r>
      <w:r w:rsidRPr="002D5104">
        <w:rPr>
          <w:rFonts w:cstheme="minorHAnsi"/>
          <w:sz w:val="24"/>
          <w:szCs w:val="24"/>
        </w:rPr>
        <w:t xml:space="preserve"> przygotowujące uczniów klas V do uzyskania karty rowerowej;</w:t>
      </w:r>
    </w:p>
    <w:p w14:paraId="52397343" w14:textId="77777777" w:rsidR="005D5622" w:rsidRPr="002D5104" w:rsidRDefault="005D5622" w:rsidP="005963A2">
      <w:pPr>
        <w:pStyle w:val="Akapitzlist"/>
        <w:numPr>
          <w:ilvl w:val="0"/>
          <w:numId w:val="78"/>
        </w:numPr>
        <w:spacing w:line="360" w:lineRule="auto"/>
        <w:ind w:left="426" w:hanging="426"/>
        <w:rPr>
          <w:rFonts w:cstheme="minorHAnsi"/>
          <w:sz w:val="24"/>
          <w:szCs w:val="24"/>
        </w:rPr>
      </w:pPr>
      <w:r w:rsidRPr="002D5104">
        <w:rPr>
          <w:rFonts w:cstheme="minorHAnsi"/>
          <w:sz w:val="24"/>
          <w:szCs w:val="24"/>
        </w:rPr>
        <w:t>prowadzenie zajęć</w:t>
      </w:r>
      <w:r w:rsidR="00110FBB" w:rsidRPr="002D5104">
        <w:rPr>
          <w:rFonts w:cstheme="minorHAnsi"/>
          <w:sz w:val="24"/>
          <w:szCs w:val="24"/>
        </w:rPr>
        <w:t>,</w:t>
      </w:r>
      <w:r w:rsidRPr="002D5104">
        <w:rPr>
          <w:rFonts w:cstheme="minorHAnsi"/>
          <w:sz w:val="24"/>
          <w:szCs w:val="24"/>
        </w:rPr>
        <w:t xml:space="preserve"> dotyczących zasad udzielania pierwszej pomocy;</w:t>
      </w:r>
    </w:p>
    <w:p w14:paraId="0107B7D9" w14:textId="550651FA" w:rsidR="005D5622" w:rsidRPr="002D5104" w:rsidRDefault="3CA3EAAF" w:rsidP="005963A2">
      <w:pPr>
        <w:pStyle w:val="Akapitzlist"/>
        <w:numPr>
          <w:ilvl w:val="0"/>
          <w:numId w:val="6"/>
        </w:numPr>
        <w:spacing w:line="360" w:lineRule="auto"/>
        <w:rPr>
          <w:rFonts w:cstheme="minorHAnsi"/>
          <w:sz w:val="24"/>
          <w:szCs w:val="24"/>
        </w:rPr>
      </w:pPr>
      <w:r w:rsidRPr="002D5104">
        <w:rPr>
          <w:rFonts w:cstheme="minorHAnsi"/>
          <w:sz w:val="24"/>
          <w:szCs w:val="24"/>
        </w:rPr>
        <w:t xml:space="preserve">16. </w:t>
      </w:r>
      <w:r w:rsidR="005D5622" w:rsidRPr="002D5104">
        <w:rPr>
          <w:rFonts w:cstheme="minorHAnsi"/>
          <w:sz w:val="24"/>
          <w:szCs w:val="24"/>
        </w:rPr>
        <w:t>Celem pomocy psychologiczno</w:t>
      </w:r>
      <w:r w:rsidR="00236B44" w:rsidRPr="002D5104">
        <w:rPr>
          <w:rFonts w:cstheme="minorHAnsi"/>
          <w:sz w:val="24"/>
          <w:szCs w:val="24"/>
        </w:rPr>
        <w:t>–</w:t>
      </w:r>
      <w:r w:rsidR="005D5622" w:rsidRPr="002D5104">
        <w:rPr>
          <w:rFonts w:cstheme="minorHAnsi"/>
          <w:sz w:val="24"/>
          <w:szCs w:val="24"/>
        </w:rPr>
        <w:t xml:space="preserve">pedagogicznej jest wspieranie potencjału rozwojowego ucznia i stwarzanie warunków do jego aktywnego i pełnego uczestnictwa w życiu </w:t>
      </w:r>
      <w:r w:rsidR="000A0D2E" w:rsidRPr="002D5104">
        <w:rPr>
          <w:rFonts w:cstheme="minorHAnsi"/>
          <w:sz w:val="24"/>
          <w:szCs w:val="24"/>
        </w:rPr>
        <w:t>Szkoł</w:t>
      </w:r>
      <w:r w:rsidR="005D5622" w:rsidRPr="002D5104">
        <w:rPr>
          <w:rFonts w:cstheme="minorHAnsi"/>
          <w:sz w:val="24"/>
          <w:szCs w:val="24"/>
        </w:rPr>
        <w:t>y oraz w środowisku społecznym.</w:t>
      </w:r>
    </w:p>
    <w:p w14:paraId="20249F87" w14:textId="23E67F46" w:rsidR="005D5622" w:rsidRPr="002D5104" w:rsidRDefault="57BF88F2"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17. </w:t>
      </w:r>
      <w:r w:rsidR="005D5622" w:rsidRPr="002D5104">
        <w:rPr>
          <w:rFonts w:cstheme="minorHAnsi"/>
          <w:sz w:val="24"/>
          <w:szCs w:val="24"/>
        </w:rPr>
        <w:t>Zadaniem pomocy psychologiczno</w:t>
      </w:r>
      <w:r w:rsidR="00033F3C" w:rsidRPr="002D5104">
        <w:rPr>
          <w:rFonts w:cstheme="minorHAnsi"/>
          <w:sz w:val="24"/>
          <w:szCs w:val="24"/>
        </w:rPr>
        <w:t>–</w:t>
      </w:r>
      <w:r w:rsidR="005D5622" w:rsidRPr="002D5104">
        <w:rPr>
          <w:rFonts w:cstheme="minorHAnsi"/>
          <w:sz w:val="24"/>
          <w:szCs w:val="24"/>
        </w:rPr>
        <w:t>pedagogicznej jest:</w:t>
      </w:r>
    </w:p>
    <w:p w14:paraId="3808D184" w14:textId="3CE37257" w:rsidR="00262494" w:rsidRPr="002D5104" w:rsidRDefault="005D5622" w:rsidP="005963A2">
      <w:pPr>
        <w:pStyle w:val="Akapitzlist"/>
        <w:numPr>
          <w:ilvl w:val="0"/>
          <w:numId w:val="85"/>
        </w:numPr>
        <w:spacing w:line="360" w:lineRule="auto"/>
        <w:ind w:left="426" w:hanging="426"/>
        <w:rPr>
          <w:rFonts w:cstheme="minorHAnsi"/>
          <w:sz w:val="24"/>
          <w:szCs w:val="24"/>
        </w:rPr>
      </w:pPr>
      <w:r w:rsidRPr="002D5104">
        <w:rPr>
          <w:rFonts w:cstheme="minorHAnsi"/>
          <w:sz w:val="24"/>
          <w:szCs w:val="24"/>
        </w:rPr>
        <w:t>rozpoznawanie i zaspokajanie indywidualnych potrzeb rozwojowych i</w:t>
      </w:r>
      <w:r w:rsidR="00B1316D" w:rsidRPr="002D5104">
        <w:rPr>
          <w:rFonts w:cstheme="minorHAnsi"/>
          <w:sz w:val="24"/>
          <w:szCs w:val="24"/>
        </w:rPr>
        <w:t> </w:t>
      </w:r>
      <w:r w:rsidRPr="002D5104">
        <w:rPr>
          <w:rFonts w:cstheme="minorHAnsi"/>
          <w:sz w:val="24"/>
          <w:szCs w:val="24"/>
        </w:rPr>
        <w:t>edukacyjnych ucznia oraz rozpoznawanie indywidualnych możliwości psychofizycznych ucznia i</w:t>
      </w:r>
      <w:r w:rsidR="00E54BDE" w:rsidRPr="002D5104">
        <w:rPr>
          <w:rFonts w:cstheme="minorHAnsi"/>
          <w:sz w:val="24"/>
          <w:szCs w:val="24"/>
        </w:rPr>
        <w:t> </w:t>
      </w:r>
      <w:r w:rsidRPr="002D5104">
        <w:rPr>
          <w:rFonts w:cstheme="minorHAnsi"/>
          <w:sz w:val="24"/>
          <w:szCs w:val="24"/>
        </w:rPr>
        <w:t>czynników środowiskowych wpływających na jego funkcjonowanie w</w:t>
      </w:r>
      <w:r w:rsidR="00E0374E" w:rsidRPr="002D5104">
        <w:rPr>
          <w:rFonts w:cstheme="minorHAnsi"/>
          <w:sz w:val="24"/>
          <w:szCs w:val="24"/>
        </w:rPr>
        <w:t xml:space="preserve"> S</w:t>
      </w:r>
      <w:r w:rsidR="00262494" w:rsidRPr="002D5104">
        <w:rPr>
          <w:rFonts w:cstheme="minorHAnsi"/>
          <w:sz w:val="24"/>
          <w:szCs w:val="24"/>
        </w:rPr>
        <w:t>zkole</w:t>
      </w:r>
      <w:r w:rsidR="00F0233C" w:rsidRPr="002D5104">
        <w:rPr>
          <w:rFonts w:cstheme="minorHAnsi"/>
          <w:sz w:val="24"/>
          <w:szCs w:val="24"/>
        </w:rPr>
        <w:t>;</w:t>
      </w:r>
      <w:r w:rsidR="00262494" w:rsidRPr="002D5104">
        <w:rPr>
          <w:rFonts w:cstheme="minorHAnsi"/>
          <w:sz w:val="24"/>
          <w:szCs w:val="24"/>
        </w:rPr>
        <w:t xml:space="preserve"> </w:t>
      </w:r>
    </w:p>
    <w:p w14:paraId="455A8145" w14:textId="77777777" w:rsidR="005D5622" w:rsidRPr="002D5104" w:rsidRDefault="005D5622" w:rsidP="005963A2">
      <w:pPr>
        <w:pStyle w:val="Akapitzlist"/>
        <w:numPr>
          <w:ilvl w:val="0"/>
          <w:numId w:val="85"/>
        </w:numPr>
        <w:spacing w:line="360" w:lineRule="auto"/>
        <w:ind w:left="426" w:hanging="426"/>
        <w:rPr>
          <w:rFonts w:cstheme="minorHAnsi"/>
          <w:sz w:val="24"/>
          <w:szCs w:val="24"/>
        </w:rPr>
      </w:pPr>
      <w:r w:rsidRPr="002D5104">
        <w:rPr>
          <w:rFonts w:cstheme="minorHAnsi"/>
          <w:sz w:val="24"/>
          <w:szCs w:val="24"/>
        </w:rPr>
        <w:t xml:space="preserve">wspieranie rodziców i nauczycieli w rozwiązywaniu problemów wychowawczych i dydaktycznych oraz rozwijanie ich umiejętności wychowawczych w celu zwiększania efektywności pomocy udzielanej uczniom. </w:t>
      </w:r>
    </w:p>
    <w:p w14:paraId="3C1DFACD" w14:textId="2EED9183" w:rsidR="005D5622" w:rsidRPr="002D5104" w:rsidRDefault="640F81F7"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18. </w:t>
      </w:r>
      <w:r w:rsidR="005D5622" w:rsidRPr="002D5104">
        <w:rPr>
          <w:rFonts w:cstheme="minorHAnsi"/>
          <w:sz w:val="24"/>
          <w:szCs w:val="24"/>
        </w:rPr>
        <w:t>Celem kształcenia specjalnego jest dążenie do pełnego, rzeczywistego włączenia i</w:t>
      </w:r>
      <w:r w:rsidR="00B6512A" w:rsidRPr="002D5104">
        <w:rPr>
          <w:rFonts w:cstheme="minorHAnsi"/>
          <w:sz w:val="24"/>
          <w:szCs w:val="24"/>
        </w:rPr>
        <w:t> </w:t>
      </w:r>
      <w:r w:rsidR="005D5622" w:rsidRPr="002D5104">
        <w:rPr>
          <w:rFonts w:cstheme="minorHAnsi"/>
          <w:sz w:val="24"/>
          <w:szCs w:val="24"/>
        </w:rPr>
        <w:t>integracji z rówieśnikami ucznia niepełnosprawnego.</w:t>
      </w:r>
    </w:p>
    <w:p w14:paraId="652B4FEE" w14:textId="1992BE49" w:rsidR="005D5622" w:rsidRPr="002D5104" w:rsidRDefault="058A448E"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19. </w:t>
      </w:r>
      <w:r w:rsidR="005D5622" w:rsidRPr="002D5104">
        <w:rPr>
          <w:rFonts w:cstheme="minorHAnsi"/>
          <w:sz w:val="24"/>
          <w:szCs w:val="24"/>
        </w:rPr>
        <w:t>Do zadań kształcenia specjalnego należą:</w:t>
      </w:r>
    </w:p>
    <w:p w14:paraId="49A645E9" w14:textId="77777777" w:rsidR="005D5622" w:rsidRPr="002D5104" w:rsidRDefault="00262494" w:rsidP="005963A2">
      <w:pPr>
        <w:pStyle w:val="Akapitzlist"/>
        <w:numPr>
          <w:ilvl w:val="0"/>
          <w:numId w:val="86"/>
        </w:numPr>
        <w:spacing w:line="360" w:lineRule="auto"/>
        <w:ind w:left="567" w:hanging="567"/>
        <w:rPr>
          <w:rFonts w:cstheme="minorHAnsi"/>
          <w:sz w:val="24"/>
          <w:szCs w:val="24"/>
        </w:rPr>
      </w:pPr>
      <w:r w:rsidRPr="002D5104">
        <w:rPr>
          <w:rFonts w:cstheme="minorHAnsi"/>
          <w:sz w:val="24"/>
          <w:szCs w:val="24"/>
        </w:rPr>
        <w:t>wspomaganie rozwoju ucznia;</w:t>
      </w:r>
    </w:p>
    <w:p w14:paraId="0AD4DD6E" w14:textId="77777777" w:rsidR="005D5622" w:rsidRPr="002D5104" w:rsidRDefault="00110FBB" w:rsidP="005963A2">
      <w:pPr>
        <w:pStyle w:val="Akapitzlist"/>
        <w:numPr>
          <w:ilvl w:val="0"/>
          <w:numId w:val="86"/>
        </w:numPr>
        <w:spacing w:line="360" w:lineRule="auto"/>
        <w:ind w:left="567" w:hanging="567"/>
        <w:rPr>
          <w:rFonts w:cstheme="minorHAnsi"/>
          <w:sz w:val="24"/>
          <w:szCs w:val="24"/>
        </w:rPr>
      </w:pPr>
      <w:r w:rsidRPr="002D5104">
        <w:rPr>
          <w:rFonts w:cstheme="minorHAnsi"/>
          <w:sz w:val="24"/>
          <w:szCs w:val="24"/>
        </w:rPr>
        <w:t>indywidualizacja i wspieranie</w:t>
      </w:r>
      <w:r w:rsidR="005D5622" w:rsidRPr="002D5104">
        <w:rPr>
          <w:rFonts w:cstheme="minorHAnsi"/>
          <w:sz w:val="24"/>
          <w:szCs w:val="24"/>
        </w:rPr>
        <w:t xml:space="preserve"> ucz</w:t>
      </w:r>
      <w:r w:rsidR="00262494" w:rsidRPr="002D5104">
        <w:rPr>
          <w:rFonts w:cstheme="minorHAnsi"/>
          <w:sz w:val="24"/>
          <w:szCs w:val="24"/>
        </w:rPr>
        <w:t>nia podczas zajęć z klasą;</w:t>
      </w:r>
    </w:p>
    <w:p w14:paraId="233F7A03" w14:textId="77777777" w:rsidR="00262494" w:rsidRPr="002D5104" w:rsidRDefault="005D5622" w:rsidP="005963A2">
      <w:pPr>
        <w:pStyle w:val="Akapitzlist"/>
        <w:numPr>
          <w:ilvl w:val="0"/>
          <w:numId w:val="86"/>
        </w:numPr>
        <w:spacing w:line="360" w:lineRule="auto"/>
        <w:ind w:left="567" w:hanging="567"/>
        <w:rPr>
          <w:rFonts w:cstheme="minorHAnsi"/>
          <w:sz w:val="24"/>
          <w:szCs w:val="24"/>
        </w:rPr>
      </w:pPr>
      <w:r w:rsidRPr="002D5104">
        <w:rPr>
          <w:rFonts w:cstheme="minorHAnsi"/>
          <w:sz w:val="24"/>
          <w:szCs w:val="24"/>
        </w:rPr>
        <w:t>likwidowanie barier i ograniczeń</w:t>
      </w:r>
      <w:r w:rsidR="00110FBB" w:rsidRPr="002D5104">
        <w:rPr>
          <w:rFonts w:cstheme="minorHAnsi"/>
          <w:sz w:val="24"/>
          <w:szCs w:val="24"/>
        </w:rPr>
        <w:t>,</w:t>
      </w:r>
      <w:r w:rsidRPr="002D5104">
        <w:rPr>
          <w:rFonts w:cstheme="minorHAnsi"/>
          <w:sz w:val="24"/>
          <w:szCs w:val="24"/>
        </w:rPr>
        <w:t xml:space="preserve"> utrudniających funkcjonowan</w:t>
      </w:r>
      <w:r w:rsidR="00262494" w:rsidRPr="002D5104">
        <w:rPr>
          <w:rFonts w:cstheme="minorHAnsi"/>
          <w:sz w:val="24"/>
          <w:szCs w:val="24"/>
        </w:rPr>
        <w:t>ie ucznia w grupie rówieśniczej;</w:t>
      </w:r>
    </w:p>
    <w:p w14:paraId="55388FA4" w14:textId="77777777" w:rsidR="005D5622" w:rsidRPr="002D5104" w:rsidRDefault="000A0D2E" w:rsidP="005963A2">
      <w:pPr>
        <w:pStyle w:val="Akapitzlist"/>
        <w:numPr>
          <w:ilvl w:val="0"/>
          <w:numId w:val="86"/>
        </w:numPr>
        <w:spacing w:line="360" w:lineRule="auto"/>
        <w:ind w:left="567" w:hanging="567"/>
        <w:rPr>
          <w:rFonts w:cstheme="minorHAnsi"/>
          <w:sz w:val="24"/>
          <w:szCs w:val="24"/>
        </w:rPr>
      </w:pPr>
      <w:r w:rsidRPr="002D5104">
        <w:rPr>
          <w:rFonts w:cstheme="minorHAnsi"/>
          <w:sz w:val="24"/>
          <w:szCs w:val="24"/>
        </w:rPr>
        <w:t>uczestnictwo ucznia w życiu S</w:t>
      </w:r>
      <w:r w:rsidR="005D5622" w:rsidRPr="002D5104">
        <w:rPr>
          <w:rFonts w:cstheme="minorHAnsi"/>
          <w:sz w:val="24"/>
          <w:szCs w:val="24"/>
        </w:rPr>
        <w:t>zkoły.</w:t>
      </w:r>
    </w:p>
    <w:p w14:paraId="75EB7C83" w14:textId="387A73D5" w:rsidR="005D5622" w:rsidRPr="002D5104" w:rsidRDefault="64FC94BC" w:rsidP="005963A2">
      <w:pPr>
        <w:numPr>
          <w:ilvl w:val="0"/>
          <w:numId w:val="6"/>
        </w:numPr>
        <w:spacing w:after="400" w:line="360" w:lineRule="auto"/>
        <w:ind w:left="425" w:hanging="425"/>
        <w:rPr>
          <w:rFonts w:cstheme="minorHAnsi"/>
          <w:sz w:val="24"/>
          <w:szCs w:val="24"/>
        </w:rPr>
      </w:pPr>
      <w:r w:rsidRPr="002D5104">
        <w:rPr>
          <w:rFonts w:cstheme="minorHAnsi"/>
          <w:sz w:val="24"/>
          <w:szCs w:val="24"/>
        </w:rPr>
        <w:lastRenderedPageBreak/>
        <w:t xml:space="preserve">20. </w:t>
      </w:r>
      <w:r w:rsidR="005D5622" w:rsidRPr="002D5104">
        <w:rPr>
          <w:rFonts w:cstheme="minorHAnsi"/>
          <w:sz w:val="24"/>
          <w:szCs w:val="24"/>
        </w:rPr>
        <w:t>Zadania</w:t>
      </w:r>
      <w:r w:rsidR="00262494" w:rsidRPr="002D5104">
        <w:rPr>
          <w:rFonts w:cstheme="minorHAnsi"/>
          <w:sz w:val="24"/>
          <w:szCs w:val="24"/>
        </w:rPr>
        <w:t xml:space="preserve"> kształcenia specjalnego</w:t>
      </w:r>
      <w:r w:rsidR="005D5622" w:rsidRPr="002D5104">
        <w:rPr>
          <w:rFonts w:cstheme="minorHAnsi"/>
          <w:sz w:val="24"/>
          <w:szCs w:val="24"/>
        </w:rPr>
        <w:t xml:space="preserve"> realizowane są poprzez wdrażanie </w:t>
      </w:r>
      <w:r w:rsidR="00262494" w:rsidRPr="002D5104">
        <w:rPr>
          <w:rFonts w:cstheme="minorHAnsi"/>
          <w:sz w:val="24"/>
          <w:szCs w:val="24"/>
        </w:rPr>
        <w:t>zaleceń zawartych w</w:t>
      </w:r>
      <w:r w:rsidR="00B6512A" w:rsidRPr="002D5104">
        <w:rPr>
          <w:rFonts w:cstheme="minorHAnsi"/>
          <w:sz w:val="24"/>
          <w:szCs w:val="24"/>
        </w:rPr>
        <w:t> </w:t>
      </w:r>
      <w:r w:rsidR="00262494" w:rsidRPr="002D5104">
        <w:rPr>
          <w:rFonts w:cstheme="minorHAnsi"/>
          <w:sz w:val="24"/>
          <w:szCs w:val="24"/>
        </w:rPr>
        <w:t xml:space="preserve">orzeczeniu </w:t>
      </w:r>
      <w:r w:rsidR="005D5622" w:rsidRPr="002D5104">
        <w:rPr>
          <w:rFonts w:cstheme="minorHAnsi"/>
          <w:sz w:val="24"/>
          <w:szCs w:val="24"/>
        </w:rPr>
        <w:t>o potrzebie kształcenia specjalnego.</w:t>
      </w:r>
    </w:p>
    <w:bookmarkStart w:id="2" w:name="_Toc500087730"/>
    <w:p w14:paraId="41CC5CF6" w14:textId="294E2A99" w:rsidR="005D5622" w:rsidRPr="00171006" w:rsidRDefault="004B226D" w:rsidP="005963A2">
      <w:pPr>
        <w:spacing w:after="400" w:line="360" w:lineRule="auto"/>
        <w:rPr>
          <w:rFonts w:ascii="Times New Roman" w:hAnsi="Times New Roman"/>
          <w:sz w:val="24"/>
          <w:szCs w:val="24"/>
        </w:rPr>
      </w:pPr>
      <w:r w:rsidRPr="002D5104">
        <w:rPr>
          <w:rStyle w:val="Hipercze"/>
          <w:rFonts w:ascii="Times New Roman" w:hAnsi="Times New Roman"/>
          <w:color w:val="auto"/>
          <w:sz w:val="24"/>
          <w:szCs w:val="24"/>
          <w:u w:val="none"/>
        </w:rPr>
        <w:fldChar w:fldCharType="begin"/>
      </w:r>
      <w:r w:rsidRPr="002D5104">
        <w:rPr>
          <w:rStyle w:val="Hipercze"/>
          <w:color w:val="auto"/>
          <w:sz w:val="24"/>
          <w:szCs w:val="24"/>
          <w:u w:val="none"/>
        </w:rPr>
        <w:instrText xml:space="preserve"> HYPERLINK \l "_top" </w:instrText>
      </w:r>
      <w:r w:rsidRPr="002D5104">
        <w:rPr>
          <w:rStyle w:val="Hipercze"/>
          <w:rFonts w:ascii="Times New Roman" w:hAnsi="Times New Roman"/>
          <w:color w:val="auto"/>
          <w:sz w:val="24"/>
          <w:szCs w:val="24"/>
          <w:u w:val="none"/>
        </w:rPr>
        <w:fldChar w:fldCharType="separate"/>
      </w:r>
      <w:r w:rsidR="005D5622" w:rsidRPr="002D5104">
        <w:rPr>
          <w:rStyle w:val="Hipercze"/>
          <w:rFonts w:ascii="Cambria" w:hAnsi="Cambria"/>
          <w:color w:val="auto"/>
          <w:sz w:val="24"/>
          <w:szCs w:val="24"/>
          <w:u w:val="none"/>
        </w:rPr>
        <w:t>Rozdział III</w:t>
      </w:r>
      <w:r w:rsidRPr="002D5104">
        <w:rPr>
          <w:rStyle w:val="Hipercze"/>
          <w:rFonts w:ascii="Cambria" w:hAnsi="Cambria"/>
          <w:color w:val="auto"/>
          <w:sz w:val="24"/>
          <w:szCs w:val="24"/>
          <w:u w:val="none"/>
        </w:rPr>
        <w:fldChar w:fldCharType="end"/>
      </w:r>
      <w:r w:rsidR="00B1316D" w:rsidRPr="002D5104">
        <w:rPr>
          <w:rStyle w:val="Hipercze"/>
          <w:rFonts w:ascii="Cambria" w:hAnsi="Cambria"/>
          <w:color w:val="auto"/>
          <w:sz w:val="24"/>
          <w:szCs w:val="24"/>
          <w:u w:val="none"/>
        </w:rPr>
        <w:br/>
      </w:r>
      <w:r w:rsidR="005D5622" w:rsidRPr="008B226C">
        <w:rPr>
          <w:rFonts w:eastAsiaTheme="majorEastAsia" w:cstheme="minorHAnsi"/>
          <w:caps/>
          <w:color w:val="4F81BD" w:themeColor="accent1"/>
          <w:spacing w:val="10"/>
          <w:sz w:val="24"/>
          <w:szCs w:val="24"/>
        </w:rPr>
        <w:t>ORGANY SZKOŁY I ICH KOMPETENCJE</w:t>
      </w:r>
      <w:bookmarkEnd w:id="2"/>
    </w:p>
    <w:p w14:paraId="58171199" w14:textId="7FD169BF" w:rsidR="00B1316D" w:rsidRPr="002D5104" w:rsidRDefault="00ECE993" w:rsidP="005963A2">
      <w:pPr>
        <w:numPr>
          <w:ilvl w:val="0"/>
          <w:numId w:val="6"/>
        </w:numPr>
        <w:spacing w:line="360" w:lineRule="auto"/>
        <w:ind w:left="426" w:hanging="426"/>
        <w:rPr>
          <w:rFonts w:cstheme="minorHAnsi"/>
          <w:sz w:val="24"/>
          <w:szCs w:val="24"/>
        </w:rPr>
      </w:pPr>
      <w:r w:rsidRPr="002D5104">
        <w:rPr>
          <w:rFonts w:cstheme="minorHAnsi"/>
          <w:sz w:val="24"/>
          <w:szCs w:val="24"/>
        </w:rPr>
        <w:t>21.</w:t>
      </w:r>
    </w:p>
    <w:p w14:paraId="080AF852" w14:textId="77777777" w:rsidR="005D5622" w:rsidRPr="002D5104" w:rsidRDefault="005D5622" w:rsidP="005963A2">
      <w:pPr>
        <w:numPr>
          <w:ilvl w:val="6"/>
          <w:numId w:val="9"/>
        </w:numPr>
        <w:spacing w:line="360" w:lineRule="auto"/>
        <w:ind w:left="426" w:hanging="426"/>
        <w:rPr>
          <w:rFonts w:cstheme="minorHAnsi"/>
          <w:sz w:val="24"/>
          <w:szCs w:val="24"/>
        </w:rPr>
      </w:pPr>
      <w:r w:rsidRPr="002D5104">
        <w:rPr>
          <w:rFonts w:cstheme="minorHAnsi"/>
          <w:sz w:val="24"/>
          <w:szCs w:val="24"/>
        </w:rPr>
        <w:t xml:space="preserve">Organami </w:t>
      </w:r>
      <w:r w:rsidR="000A0D2E" w:rsidRPr="002D5104">
        <w:rPr>
          <w:rFonts w:cstheme="minorHAnsi"/>
          <w:sz w:val="24"/>
          <w:szCs w:val="24"/>
        </w:rPr>
        <w:t>Szkoł</w:t>
      </w:r>
      <w:r w:rsidRPr="002D5104">
        <w:rPr>
          <w:rFonts w:cstheme="minorHAnsi"/>
          <w:sz w:val="24"/>
          <w:szCs w:val="24"/>
        </w:rPr>
        <w:t xml:space="preserve">y są: </w:t>
      </w:r>
    </w:p>
    <w:p w14:paraId="1BC3B3FD" w14:textId="4EB47116" w:rsidR="005D5622" w:rsidRPr="002D5104" w:rsidRDefault="000A0D2E" w:rsidP="005963A2">
      <w:pPr>
        <w:numPr>
          <w:ilvl w:val="0"/>
          <w:numId w:val="8"/>
        </w:numPr>
        <w:spacing w:line="360" w:lineRule="auto"/>
        <w:ind w:left="993" w:hanging="426"/>
        <w:rPr>
          <w:rFonts w:cstheme="minorHAnsi"/>
          <w:sz w:val="24"/>
          <w:szCs w:val="24"/>
        </w:rPr>
      </w:pPr>
      <w:r w:rsidRPr="002D5104">
        <w:rPr>
          <w:rFonts w:cstheme="minorHAnsi"/>
          <w:sz w:val="24"/>
          <w:szCs w:val="24"/>
        </w:rPr>
        <w:t>D</w:t>
      </w:r>
      <w:r w:rsidR="005D5622" w:rsidRPr="002D5104">
        <w:rPr>
          <w:rFonts w:cstheme="minorHAnsi"/>
          <w:sz w:val="24"/>
          <w:szCs w:val="24"/>
        </w:rPr>
        <w:t xml:space="preserve">yrektor </w:t>
      </w:r>
      <w:r w:rsidRPr="002D5104">
        <w:rPr>
          <w:rFonts w:cstheme="minorHAnsi"/>
          <w:sz w:val="24"/>
          <w:szCs w:val="24"/>
        </w:rPr>
        <w:t>Szkoł</w:t>
      </w:r>
      <w:r w:rsidR="005D5622" w:rsidRPr="002D5104">
        <w:rPr>
          <w:rFonts w:cstheme="minorHAnsi"/>
          <w:sz w:val="24"/>
          <w:szCs w:val="24"/>
        </w:rPr>
        <w:t>y;</w:t>
      </w:r>
    </w:p>
    <w:p w14:paraId="3DDCAC41" w14:textId="77777777" w:rsidR="005D5622" w:rsidRPr="002D5104" w:rsidRDefault="005D5622" w:rsidP="005963A2">
      <w:pPr>
        <w:numPr>
          <w:ilvl w:val="0"/>
          <w:numId w:val="8"/>
        </w:numPr>
        <w:spacing w:line="360" w:lineRule="auto"/>
        <w:ind w:left="993" w:hanging="426"/>
        <w:rPr>
          <w:rFonts w:cstheme="minorHAnsi"/>
          <w:sz w:val="24"/>
          <w:szCs w:val="24"/>
        </w:rPr>
      </w:pPr>
      <w:r w:rsidRPr="002D5104">
        <w:rPr>
          <w:rFonts w:cstheme="minorHAnsi"/>
          <w:sz w:val="24"/>
          <w:szCs w:val="24"/>
        </w:rPr>
        <w:t xml:space="preserve">rada pedagogiczna; </w:t>
      </w:r>
    </w:p>
    <w:p w14:paraId="55C90E0E" w14:textId="756367B5" w:rsidR="005D5622" w:rsidRPr="002D5104" w:rsidRDefault="005D5622" w:rsidP="005963A2">
      <w:pPr>
        <w:numPr>
          <w:ilvl w:val="0"/>
          <w:numId w:val="8"/>
        </w:numPr>
        <w:spacing w:line="360" w:lineRule="auto"/>
        <w:ind w:left="993" w:hanging="426"/>
        <w:rPr>
          <w:rFonts w:cstheme="minorHAnsi"/>
          <w:sz w:val="24"/>
          <w:szCs w:val="24"/>
        </w:rPr>
      </w:pPr>
      <w:r w:rsidRPr="002D5104">
        <w:rPr>
          <w:rFonts w:cstheme="minorHAnsi"/>
          <w:sz w:val="24"/>
          <w:szCs w:val="24"/>
        </w:rPr>
        <w:t>samorząd uczniowski</w:t>
      </w:r>
      <w:r w:rsidR="1945E2D2" w:rsidRPr="002D5104">
        <w:rPr>
          <w:rFonts w:cstheme="minorHAnsi"/>
          <w:sz w:val="24"/>
          <w:szCs w:val="24"/>
        </w:rPr>
        <w:t>;</w:t>
      </w:r>
    </w:p>
    <w:p w14:paraId="1D2D2420" w14:textId="77777777" w:rsidR="005D5622" w:rsidRPr="002D5104" w:rsidRDefault="005D5622" w:rsidP="005963A2">
      <w:pPr>
        <w:numPr>
          <w:ilvl w:val="0"/>
          <w:numId w:val="8"/>
        </w:numPr>
        <w:spacing w:line="360" w:lineRule="auto"/>
        <w:ind w:left="993" w:hanging="426"/>
        <w:rPr>
          <w:rFonts w:cstheme="minorHAnsi"/>
          <w:sz w:val="24"/>
          <w:szCs w:val="24"/>
        </w:rPr>
      </w:pPr>
      <w:r w:rsidRPr="002D5104">
        <w:rPr>
          <w:rFonts w:cstheme="minorHAnsi"/>
          <w:sz w:val="24"/>
          <w:szCs w:val="24"/>
        </w:rPr>
        <w:t>rada rodziców;</w:t>
      </w:r>
    </w:p>
    <w:p w14:paraId="67CFAED2" w14:textId="77777777" w:rsidR="005D5622" w:rsidRPr="002D5104" w:rsidRDefault="000A0D2E" w:rsidP="005963A2">
      <w:pPr>
        <w:numPr>
          <w:ilvl w:val="0"/>
          <w:numId w:val="8"/>
        </w:numPr>
        <w:spacing w:line="360" w:lineRule="auto"/>
        <w:ind w:left="993" w:hanging="426"/>
        <w:rPr>
          <w:rFonts w:cstheme="minorHAnsi"/>
          <w:sz w:val="24"/>
          <w:szCs w:val="24"/>
        </w:rPr>
      </w:pPr>
      <w:r w:rsidRPr="002D5104">
        <w:rPr>
          <w:rFonts w:cstheme="minorHAnsi"/>
          <w:sz w:val="24"/>
          <w:szCs w:val="24"/>
        </w:rPr>
        <w:t xml:space="preserve">rada </w:t>
      </w:r>
      <w:r w:rsidR="000961D0" w:rsidRPr="002D5104">
        <w:rPr>
          <w:rFonts w:cstheme="minorHAnsi"/>
          <w:sz w:val="24"/>
          <w:szCs w:val="24"/>
        </w:rPr>
        <w:t>szkoł</w:t>
      </w:r>
      <w:r w:rsidR="005D5622" w:rsidRPr="002D5104">
        <w:rPr>
          <w:rFonts w:cstheme="minorHAnsi"/>
          <w:sz w:val="24"/>
          <w:szCs w:val="24"/>
        </w:rPr>
        <w:t>y, o ile została powołana.</w:t>
      </w:r>
    </w:p>
    <w:p w14:paraId="2572AE45" w14:textId="77777777" w:rsidR="005D5622" w:rsidRPr="002D5104" w:rsidRDefault="005D5622"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Organy </w:t>
      </w:r>
      <w:r w:rsidR="000A0D2E" w:rsidRPr="002D5104">
        <w:rPr>
          <w:rFonts w:cstheme="minorHAnsi"/>
          <w:sz w:val="24"/>
          <w:szCs w:val="24"/>
        </w:rPr>
        <w:t>Szkoł</w:t>
      </w:r>
      <w:r w:rsidR="009F7C2A" w:rsidRPr="002D5104">
        <w:rPr>
          <w:rFonts w:cstheme="minorHAnsi"/>
          <w:sz w:val="24"/>
          <w:szCs w:val="24"/>
        </w:rPr>
        <w:t xml:space="preserve">y </w:t>
      </w:r>
      <w:r w:rsidRPr="002D5104">
        <w:rPr>
          <w:rFonts w:cstheme="minorHAnsi"/>
          <w:sz w:val="24"/>
          <w:szCs w:val="24"/>
        </w:rPr>
        <w:t>mają zagwarantowane prawo swobodnego działania,</w:t>
      </w:r>
      <w:r w:rsidR="009F7C2A" w:rsidRPr="002D5104">
        <w:rPr>
          <w:rFonts w:cstheme="minorHAnsi"/>
          <w:sz w:val="24"/>
          <w:szCs w:val="24"/>
        </w:rPr>
        <w:t xml:space="preserve"> </w:t>
      </w:r>
      <w:r w:rsidRPr="002D5104">
        <w:rPr>
          <w:rFonts w:cstheme="minorHAnsi"/>
          <w:sz w:val="24"/>
          <w:szCs w:val="24"/>
        </w:rPr>
        <w:t>w tym prawo do podejmowania decyzji w granicach swoich kompetencji określonych przepisami prawa, niniejszym statutem, regulaminami oraz spec</w:t>
      </w:r>
      <w:r w:rsidR="000A0D2E" w:rsidRPr="002D5104">
        <w:rPr>
          <w:rFonts w:cstheme="minorHAnsi"/>
          <w:sz w:val="24"/>
          <w:szCs w:val="24"/>
        </w:rPr>
        <w:t>yfiką i tradycją S</w:t>
      </w:r>
      <w:r w:rsidRPr="002D5104">
        <w:rPr>
          <w:rFonts w:cstheme="minorHAnsi"/>
          <w:sz w:val="24"/>
          <w:szCs w:val="24"/>
        </w:rPr>
        <w:t>zkoły.</w:t>
      </w:r>
    </w:p>
    <w:p w14:paraId="119760D4" w14:textId="1346461C" w:rsidR="00A558C8" w:rsidRPr="002D5104" w:rsidRDefault="4653C151"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22. </w:t>
      </w:r>
      <w:r w:rsidR="00A558C8" w:rsidRPr="002D5104">
        <w:rPr>
          <w:rFonts w:cstheme="minorHAnsi"/>
          <w:sz w:val="24"/>
          <w:szCs w:val="24"/>
        </w:rPr>
        <w:t>Dyrektor Szkoły w szczególności:</w:t>
      </w:r>
    </w:p>
    <w:p w14:paraId="7F166069" w14:textId="48AB3B64" w:rsidR="00A558C8" w:rsidRPr="002D5104" w:rsidRDefault="00A558C8"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kieruje działalnością szkoły oraz reprezentuje ją na zewnątrz;</w:t>
      </w:r>
    </w:p>
    <w:p w14:paraId="7911E525" w14:textId="516AC292" w:rsidR="00A558C8" w:rsidRPr="002D5104" w:rsidRDefault="00A558C8"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sprawuje nadzór pedagogiczny;</w:t>
      </w:r>
    </w:p>
    <w:p w14:paraId="28CEB2DD" w14:textId="3A8A0C8C" w:rsidR="00A558C8" w:rsidRPr="002D5104" w:rsidRDefault="00A558C8"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sprawuje opiekę nad uczniami oraz stwarza warunki harmonijnego rozwoju psychofizycznego poprzez aktywne działania prozdrowotne;</w:t>
      </w:r>
    </w:p>
    <w:p w14:paraId="4D5493B0" w14:textId="4E95DF35" w:rsidR="00A558C8" w:rsidRPr="002D5104" w:rsidRDefault="00A558C8"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 xml:space="preserve"> realizuje uchwały rady pedagogicznej, podjęte w ramach ich kompetencji stanowiących;</w:t>
      </w:r>
    </w:p>
    <w:p w14:paraId="3B2D4555" w14:textId="41C7968A" w:rsidR="00A558C8" w:rsidRPr="002D5104" w:rsidRDefault="00A558C8"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wstrzymuje wykonanie uchwał niezgodnych z przepisami prawa;</w:t>
      </w:r>
    </w:p>
    <w:p w14:paraId="757769D4" w14:textId="74192F6A" w:rsidR="00A558C8" w:rsidRPr="002D5104" w:rsidRDefault="00A558C8"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dysponuje środkami określonymi w planie finansowym szkoły i ponosi odpowiedzialność</w:t>
      </w:r>
      <w:r w:rsidR="00A51A0B" w:rsidRPr="002D5104">
        <w:rPr>
          <w:rFonts w:cstheme="minorHAnsi"/>
          <w:sz w:val="24"/>
          <w:szCs w:val="24"/>
        </w:rPr>
        <w:t xml:space="preserve"> za ich prawidłowe wykorzystanie, a także może organizować administracyjną, finansową i gospodarczą obsługę Szkoły;</w:t>
      </w:r>
    </w:p>
    <w:p w14:paraId="49D4FE3C" w14:textId="1B033A70" w:rsidR="00A51A0B" w:rsidRPr="002D5104" w:rsidRDefault="00A51A0B"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lastRenderedPageBreak/>
        <w:t>wykonuje zadania związane z zapewnieniem bezpieczeństwa uczniom i nauczycielom w czasie zajęć organizowanych przez szkołę;</w:t>
      </w:r>
    </w:p>
    <w:p w14:paraId="57792E03" w14:textId="5870FB2B" w:rsidR="00A51A0B" w:rsidRPr="002D5104" w:rsidRDefault="00A51A0B"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wykonuje inne zadania wynikające z przepisów szczególnyc</w:t>
      </w:r>
      <w:r w:rsidR="00E74D3E" w:rsidRPr="002D5104">
        <w:rPr>
          <w:rFonts w:cstheme="minorHAnsi"/>
          <w:sz w:val="24"/>
          <w:szCs w:val="24"/>
        </w:rPr>
        <w:t>h</w:t>
      </w:r>
      <w:r w:rsidRPr="002D5104">
        <w:rPr>
          <w:rFonts w:cstheme="minorHAnsi"/>
          <w:sz w:val="24"/>
          <w:szCs w:val="24"/>
        </w:rPr>
        <w:t>;</w:t>
      </w:r>
    </w:p>
    <w:p w14:paraId="109B5081" w14:textId="73FB3A69" w:rsidR="00A51A0B" w:rsidRPr="002D5104" w:rsidRDefault="00A51A0B"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współdziała z</w:t>
      </w:r>
      <w:r w:rsidR="326390B5" w:rsidRPr="002D5104">
        <w:rPr>
          <w:rFonts w:cstheme="minorHAnsi"/>
          <w:sz w:val="24"/>
          <w:szCs w:val="24"/>
        </w:rPr>
        <w:t>e</w:t>
      </w:r>
      <w:r w:rsidRPr="002D5104">
        <w:rPr>
          <w:rFonts w:cstheme="minorHAnsi"/>
          <w:sz w:val="24"/>
          <w:szCs w:val="24"/>
        </w:rPr>
        <w:t xml:space="preserve"> szkołami wyższymi</w:t>
      </w:r>
      <w:r w:rsidR="00F251B5" w:rsidRPr="002D5104">
        <w:rPr>
          <w:rFonts w:cstheme="minorHAnsi"/>
          <w:sz w:val="24"/>
          <w:szCs w:val="24"/>
        </w:rPr>
        <w:t xml:space="preserve"> w organizacji praktyk pedagogicznych;</w:t>
      </w:r>
    </w:p>
    <w:p w14:paraId="5A261DEB" w14:textId="5F546B85" w:rsidR="00F251B5" w:rsidRPr="002D5104" w:rsidRDefault="00F251B5"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Stwarza warunki do działania w szkole: wolontariuszy, stowarzyszeń i innych organizacji, w szczególności harcerskich, których celem statutowym jest działalność wychowawcza lub rozszerzanie i wzbogacanie form działalności dydaktycznej, wychowawczej, opiekuńczej i</w:t>
      </w:r>
      <w:r w:rsidR="005963A2">
        <w:rPr>
          <w:rFonts w:cstheme="minorHAnsi"/>
          <w:sz w:val="24"/>
          <w:szCs w:val="24"/>
        </w:rPr>
        <w:t> </w:t>
      </w:r>
      <w:r w:rsidRPr="002D5104">
        <w:rPr>
          <w:rFonts w:cstheme="minorHAnsi"/>
          <w:sz w:val="24"/>
          <w:szCs w:val="24"/>
        </w:rPr>
        <w:t>innowacyjnej szkoły;</w:t>
      </w:r>
    </w:p>
    <w:p w14:paraId="102799F9" w14:textId="0CEC3B92" w:rsidR="00F251B5" w:rsidRPr="002D5104" w:rsidRDefault="00F251B5"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Odpowiada za realizację zaleceń wynikających z orzeczenia o potrzebie kształcenia specjalnego ucznia;</w:t>
      </w:r>
    </w:p>
    <w:p w14:paraId="282BDD3F" w14:textId="7F5ABF32" w:rsidR="00F251B5" w:rsidRPr="002D5104" w:rsidRDefault="3A0E207C" w:rsidP="005963A2">
      <w:pPr>
        <w:pStyle w:val="Akapitzlist"/>
        <w:numPr>
          <w:ilvl w:val="0"/>
          <w:numId w:val="72"/>
        </w:numPr>
        <w:spacing w:line="360" w:lineRule="auto"/>
        <w:ind w:left="426" w:hanging="426"/>
        <w:rPr>
          <w:rFonts w:cstheme="minorHAnsi"/>
          <w:sz w:val="24"/>
          <w:szCs w:val="24"/>
        </w:rPr>
      </w:pPr>
      <w:r w:rsidRPr="002D5104">
        <w:rPr>
          <w:rFonts w:cstheme="minorHAnsi"/>
          <w:color w:val="000000" w:themeColor="text1"/>
          <w:sz w:val="24"/>
          <w:szCs w:val="24"/>
        </w:rPr>
        <w:t>Współpracuje z pielęgniarką szkolną, sprawującą profilaktyczną opiekę zdrowotną nad dziećmi, w tym udostępnia imię, nazwisko i numer PESEL ucznia celem właściwej realizacji tej opieki.</w:t>
      </w:r>
    </w:p>
    <w:p w14:paraId="27E0D964" w14:textId="61E80946" w:rsidR="00F251B5" w:rsidRPr="002D5104" w:rsidRDefault="00F251B5"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 xml:space="preserve">Dyrektor jest kierownikiem zakładu pracy dla zatrudnionych w szkole </w:t>
      </w:r>
      <w:r w:rsidR="00E74DAF" w:rsidRPr="002D5104">
        <w:rPr>
          <w:rFonts w:cstheme="minorHAnsi"/>
          <w:sz w:val="24"/>
          <w:szCs w:val="24"/>
        </w:rPr>
        <w:t>nauczycieli i</w:t>
      </w:r>
      <w:r w:rsidR="005963A2">
        <w:rPr>
          <w:rFonts w:cstheme="minorHAnsi"/>
          <w:sz w:val="24"/>
          <w:szCs w:val="24"/>
        </w:rPr>
        <w:t> </w:t>
      </w:r>
      <w:r w:rsidRPr="002D5104">
        <w:rPr>
          <w:rFonts w:cstheme="minorHAnsi"/>
          <w:sz w:val="24"/>
          <w:szCs w:val="24"/>
        </w:rPr>
        <w:t xml:space="preserve">pracowników niebędących nauczycielami. </w:t>
      </w:r>
    </w:p>
    <w:p w14:paraId="18DDE1B7" w14:textId="0E253700" w:rsidR="00F251B5" w:rsidRPr="002D5104" w:rsidRDefault="00F251B5"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Dyrektor w szczególności decyduje</w:t>
      </w:r>
      <w:r w:rsidR="2F2928F6" w:rsidRPr="002D5104">
        <w:rPr>
          <w:rFonts w:cstheme="minorHAnsi"/>
          <w:sz w:val="24"/>
          <w:szCs w:val="24"/>
        </w:rPr>
        <w:t xml:space="preserve"> </w:t>
      </w:r>
      <w:r w:rsidRPr="002D5104">
        <w:rPr>
          <w:rFonts w:cstheme="minorHAnsi"/>
          <w:sz w:val="24"/>
          <w:szCs w:val="24"/>
        </w:rPr>
        <w:t>w sprawach:</w:t>
      </w:r>
    </w:p>
    <w:p w14:paraId="37EDD42F" w14:textId="3B3E107C" w:rsidR="00A4226F" w:rsidRPr="002D5104" w:rsidRDefault="1357E18B"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z</w:t>
      </w:r>
      <w:r w:rsidR="00A4226F" w:rsidRPr="002D5104">
        <w:rPr>
          <w:rFonts w:cstheme="minorHAnsi"/>
          <w:sz w:val="24"/>
          <w:szCs w:val="24"/>
        </w:rPr>
        <w:t>atrudniania i zwalniania nauczycieli oraz innych pracowników szkoły;</w:t>
      </w:r>
    </w:p>
    <w:p w14:paraId="28451FFB" w14:textId="51B295CF" w:rsidR="00A4226F" w:rsidRPr="002D5104" w:rsidRDefault="58358AFA"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p</w:t>
      </w:r>
      <w:r w:rsidR="00A4226F" w:rsidRPr="002D5104">
        <w:rPr>
          <w:rFonts w:cstheme="minorHAnsi"/>
          <w:sz w:val="24"/>
          <w:szCs w:val="24"/>
        </w:rPr>
        <w:t>rzyznawania nagród oraz wymierzania kar porządkowych nauczycielom i innym pracownikom szkoły;</w:t>
      </w:r>
    </w:p>
    <w:p w14:paraId="6692A199" w14:textId="5674E5B0" w:rsidR="00A4226F" w:rsidRPr="002D5104" w:rsidRDefault="0EFBF574"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Zawiesz</w:t>
      </w:r>
      <w:r w:rsidR="3DE90D29" w:rsidRPr="002D5104">
        <w:rPr>
          <w:rFonts w:cstheme="minorHAnsi"/>
          <w:sz w:val="24"/>
          <w:szCs w:val="24"/>
        </w:rPr>
        <w:t>enia</w:t>
      </w:r>
      <w:r w:rsidRPr="002D5104">
        <w:rPr>
          <w:rFonts w:cstheme="minorHAnsi"/>
          <w:sz w:val="24"/>
          <w:szCs w:val="24"/>
        </w:rPr>
        <w:t xml:space="preserve"> zaję</w:t>
      </w:r>
      <w:r w:rsidR="6C37DC20" w:rsidRPr="002D5104">
        <w:rPr>
          <w:rFonts w:cstheme="minorHAnsi"/>
          <w:sz w:val="24"/>
          <w:szCs w:val="24"/>
        </w:rPr>
        <w:t>ć</w:t>
      </w:r>
      <w:r w:rsidRPr="002D5104">
        <w:rPr>
          <w:rFonts w:cstheme="minorHAnsi"/>
          <w:sz w:val="24"/>
          <w:szCs w:val="24"/>
        </w:rPr>
        <w:t xml:space="preserve"> </w:t>
      </w:r>
      <w:r w:rsidR="53833EE7" w:rsidRPr="002D5104">
        <w:rPr>
          <w:rFonts w:cstheme="minorHAnsi"/>
          <w:sz w:val="24"/>
          <w:szCs w:val="24"/>
        </w:rPr>
        <w:t xml:space="preserve">w szkole w razie wystąpienia: </w:t>
      </w:r>
    </w:p>
    <w:p w14:paraId="43FC2CF0" w14:textId="4173DFBB" w:rsidR="00A4226F" w:rsidRPr="002D5104" w:rsidRDefault="53833EE7"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 xml:space="preserve">zagrożenia bezpieczeństwa uczniów w związku z organizacją </w:t>
      </w:r>
      <w:r w:rsidR="12282419" w:rsidRPr="002D5104">
        <w:rPr>
          <w:rFonts w:cstheme="minorHAnsi"/>
          <w:sz w:val="24"/>
          <w:szCs w:val="24"/>
        </w:rPr>
        <w:t>i prze</w:t>
      </w:r>
      <w:r w:rsidR="1760243C" w:rsidRPr="002D5104">
        <w:rPr>
          <w:rFonts w:cstheme="minorHAnsi"/>
          <w:sz w:val="24"/>
          <w:szCs w:val="24"/>
        </w:rPr>
        <w:t xml:space="preserve">biegiem </w:t>
      </w:r>
      <w:r w:rsidR="00E35301" w:rsidRPr="002D5104">
        <w:rPr>
          <w:rFonts w:cstheme="minorHAnsi"/>
          <w:sz w:val="24"/>
          <w:szCs w:val="24"/>
        </w:rPr>
        <w:t>wydarzeń</w:t>
      </w:r>
      <w:r w:rsidR="1760243C" w:rsidRPr="002D5104">
        <w:rPr>
          <w:rFonts w:cstheme="minorHAnsi"/>
          <w:sz w:val="24"/>
          <w:szCs w:val="24"/>
        </w:rPr>
        <w:t xml:space="preserve"> ogólnopaństwowych i międzynarodowych,</w:t>
      </w:r>
    </w:p>
    <w:p w14:paraId="083167B4" w14:textId="33736267" w:rsidR="00A4226F" w:rsidRPr="002D5104" w:rsidRDefault="1760243C"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 xml:space="preserve">temperatury zewnętrznej lub </w:t>
      </w:r>
      <w:r w:rsidR="2EF0E5A2" w:rsidRPr="002D5104">
        <w:rPr>
          <w:rFonts w:cstheme="minorHAnsi"/>
          <w:sz w:val="24"/>
          <w:szCs w:val="24"/>
        </w:rPr>
        <w:t>w pomieszczeniach, w których prowadzone są zajęcia z uczniami, zagrażającej zdrowiu uczniów,</w:t>
      </w:r>
    </w:p>
    <w:p w14:paraId="51706024" w14:textId="30A9C309" w:rsidR="00A4226F" w:rsidRPr="002D5104" w:rsidRDefault="5E969A90"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z</w:t>
      </w:r>
      <w:r w:rsidR="6E19FCF5" w:rsidRPr="002D5104">
        <w:rPr>
          <w:rFonts w:cstheme="minorHAnsi"/>
          <w:sz w:val="24"/>
          <w:szCs w:val="24"/>
        </w:rPr>
        <w:t>agrożenia związanego z sytuacją epidemiologiczną,</w:t>
      </w:r>
    </w:p>
    <w:p w14:paraId="55B37591" w14:textId="66421A7C" w:rsidR="00A4226F" w:rsidRPr="002D5104" w:rsidRDefault="29B4FB2F"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i</w:t>
      </w:r>
      <w:r w:rsidR="6E19FCF5" w:rsidRPr="002D5104">
        <w:rPr>
          <w:rFonts w:cstheme="minorHAnsi"/>
          <w:sz w:val="24"/>
          <w:szCs w:val="24"/>
        </w:rPr>
        <w:t>nnego nadzwyczajnego zdarzenia zagrażającego bezpieczeństwu lub zdrowiu uczniów</w:t>
      </w:r>
      <w:r w:rsidR="76D8717E" w:rsidRPr="002D5104">
        <w:rPr>
          <w:rFonts w:cstheme="minorHAnsi"/>
          <w:sz w:val="24"/>
          <w:szCs w:val="24"/>
        </w:rPr>
        <w:t>.</w:t>
      </w:r>
    </w:p>
    <w:p w14:paraId="2C14D297" w14:textId="10818235" w:rsidR="00A4226F" w:rsidRPr="002D5104" w:rsidRDefault="76D8717E"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t>Przejścia na nauczanie zdalne</w:t>
      </w:r>
      <w:r w:rsidR="5BE064F3" w:rsidRPr="002D5104">
        <w:rPr>
          <w:rFonts w:cstheme="minorHAnsi"/>
          <w:sz w:val="24"/>
          <w:szCs w:val="24"/>
        </w:rPr>
        <w:t xml:space="preserve"> w sytuacji, gdy z</w:t>
      </w:r>
      <w:r w:rsidR="68AD91BB" w:rsidRPr="002D5104">
        <w:rPr>
          <w:rFonts w:cstheme="minorHAnsi"/>
          <w:sz w:val="24"/>
          <w:szCs w:val="24"/>
        </w:rPr>
        <w:t>awieszenie zajęć zostało wprowadzone na dłużej niż dwa dn</w:t>
      </w:r>
      <w:r w:rsidR="428C68BC" w:rsidRPr="002D5104">
        <w:rPr>
          <w:rFonts w:cstheme="minorHAnsi"/>
          <w:sz w:val="24"/>
          <w:szCs w:val="24"/>
        </w:rPr>
        <w:t>i</w:t>
      </w:r>
      <w:r w:rsidR="13C3BCDE" w:rsidRPr="002D5104">
        <w:rPr>
          <w:rFonts w:cstheme="minorHAnsi"/>
          <w:sz w:val="24"/>
          <w:szCs w:val="24"/>
        </w:rPr>
        <w:t>.</w:t>
      </w:r>
    </w:p>
    <w:p w14:paraId="7159F52E" w14:textId="03C12373" w:rsidR="00A4226F" w:rsidRPr="002D5104" w:rsidRDefault="00A4226F" w:rsidP="005963A2">
      <w:pPr>
        <w:pStyle w:val="Akapitzlist"/>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567"/>
        <w:rPr>
          <w:rFonts w:cstheme="minorHAnsi"/>
          <w:sz w:val="24"/>
          <w:szCs w:val="24"/>
        </w:rPr>
      </w:pPr>
      <w:r w:rsidRPr="002D5104">
        <w:rPr>
          <w:rFonts w:cstheme="minorHAnsi"/>
          <w:sz w:val="24"/>
          <w:szCs w:val="24"/>
        </w:rPr>
        <w:lastRenderedPageBreak/>
        <w:t>Dyrektor szkoły lub placówki w wykonywaniu swoich zadań współpracuje z radą pedagogiczną, rodzicami i samorządem uczniowskim.</w:t>
      </w:r>
    </w:p>
    <w:p w14:paraId="1D7FC1F8" w14:textId="7FA8250B" w:rsidR="00A4226F" w:rsidRPr="002D5104" w:rsidRDefault="00A4226F"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 xml:space="preserve">Dyrektor szkoły pełni zadania administratora danych w rozumieniu zapisów Rozporządzenia Parlamentu Europejskiego i Rady (UE) 2016/679 z dnia 27 kwietnia </w:t>
      </w:r>
      <w:r w:rsidR="00E74D3E" w:rsidRPr="002D5104">
        <w:rPr>
          <w:rFonts w:cstheme="minorHAnsi"/>
          <w:sz w:val="24"/>
          <w:szCs w:val="24"/>
        </w:rPr>
        <w:t>2016 r.</w:t>
      </w:r>
      <w:r w:rsidRPr="002D5104">
        <w:rPr>
          <w:rFonts w:cstheme="minorHAnsi"/>
          <w:sz w:val="24"/>
          <w:szCs w:val="24"/>
        </w:rPr>
        <w:t xml:space="preserve"> w sprawie ochrony osób fizycznych w związku z przetwarzaniem danych osobowych i</w:t>
      </w:r>
      <w:r w:rsidR="005963A2">
        <w:rPr>
          <w:rFonts w:cstheme="minorHAnsi"/>
          <w:sz w:val="24"/>
          <w:szCs w:val="24"/>
        </w:rPr>
        <w:t> </w:t>
      </w:r>
      <w:r w:rsidRPr="002D5104">
        <w:rPr>
          <w:rFonts w:cstheme="minorHAnsi"/>
          <w:sz w:val="24"/>
          <w:szCs w:val="24"/>
        </w:rPr>
        <w:t>w sprawie swobodnego przepływu takich danych oraz uchylenia dyrektywy 95/46/WE (RODO).</w:t>
      </w:r>
    </w:p>
    <w:p w14:paraId="3B9449D5" w14:textId="3DE8AB04" w:rsidR="005D5622" w:rsidRPr="002D5104" w:rsidRDefault="00A7124F" w:rsidP="005963A2">
      <w:pPr>
        <w:pStyle w:val="Akapitzlist"/>
        <w:numPr>
          <w:ilvl w:val="0"/>
          <w:numId w:val="72"/>
        </w:numPr>
        <w:spacing w:line="360" w:lineRule="auto"/>
        <w:ind w:left="426" w:hanging="426"/>
        <w:rPr>
          <w:rFonts w:cstheme="minorHAnsi"/>
          <w:sz w:val="24"/>
          <w:szCs w:val="24"/>
        </w:rPr>
      </w:pPr>
      <w:r w:rsidRPr="002D5104">
        <w:rPr>
          <w:rFonts w:cstheme="minorHAnsi"/>
          <w:sz w:val="24"/>
          <w:szCs w:val="24"/>
        </w:rPr>
        <w:t>W szkole powołuje się</w:t>
      </w:r>
      <w:r w:rsidR="1A16EEBE" w:rsidRPr="002D5104">
        <w:rPr>
          <w:rFonts w:cstheme="minorHAnsi"/>
          <w:sz w:val="24"/>
          <w:szCs w:val="24"/>
        </w:rPr>
        <w:t xml:space="preserve"> stanowisko </w:t>
      </w:r>
      <w:r w:rsidRPr="002D5104">
        <w:rPr>
          <w:rFonts w:cstheme="minorHAnsi"/>
          <w:sz w:val="24"/>
          <w:szCs w:val="24"/>
        </w:rPr>
        <w:t xml:space="preserve">wicedyrektora zgodnie z obowiązującymi przepisami. </w:t>
      </w:r>
    </w:p>
    <w:p w14:paraId="27093E5B" w14:textId="1BF22559" w:rsidR="007C72AD" w:rsidRPr="002D5104" w:rsidRDefault="1C46D266" w:rsidP="005963A2">
      <w:pPr>
        <w:numPr>
          <w:ilvl w:val="0"/>
          <w:numId w:val="6"/>
        </w:numPr>
        <w:spacing w:line="360" w:lineRule="auto"/>
        <w:ind w:left="426" w:hanging="426"/>
        <w:rPr>
          <w:rFonts w:cstheme="minorHAnsi"/>
          <w:color w:val="000000" w:themeColor="text1"/>
          <w:sz w:val="24"/>
          <w:szCs w:val="24"/>
        </w:rPr>
      </w:pPr>
      <w:r w:rsidRPr="002D5104">
        <w:rPr>
          <w:rFonts w:cstheme="minorHAnsi"/>
          <w:color w:val="000000" w:themeColor="text1"/>
          <w:sz w:val="24"/>
          <w:szCs w:val="24"/>
        </w:rPr>
        <w:t xml:space="preserve">23. </w:t>
      </w:r>
      <w:r w:rsidR="00E74D3E" w:rsidRPr="002D5104">
        <w:rPr>
          <w:rFonts w:cstheme="minorHAnsi"/>
          <w:color w:val="000000" w:themeColor="text1"/>
          <w:sz w:val="24"/>
          <w:szCs w:val="24"/>
        </w:rPr>
        <w:t>W szkole działa rada pedagogiczna, która jest kolegialnym organem szkoły w zakresie realizacji jej statutowych zadań dotyczących kształcenia, wychowania i opieki.</w:t>
      </w:r>
    </w:p>
    <w:p w14:paraId="2D4615E5" w14:textId="448405CD" w:rsidR="00E74D3E" w:rsidRPr="002D5104" w:rsidRDefault="00E74D3E" w:rsidP="005963A2">
      <w:pPr>
        <w:pStyle w:val="Akapitzlist"/>
        <w:numPr>
          <w:ilvl w:val="1"/>
          <w:numId w:val="6"/>
        </w:numPr>
        <w:spacing w:line="360" w:lineRule="auto"/>
        <w:ind w:left="426" w:hanging="426"/>
        <w:rPr>
          <w:rFonts w:cstheme="minorHAnsi"/>
          <w:sz w:val="24"/>
          <w:szCs w:val="24"/>
        </w:rPr>
      </w:pPr>
      <w:r w:rsidRPr="002D5104">
        <w:rPr>
          <w:rFonts w:cstheme="minorHAnsi"/>
          <w:sz w:val="24"/>
          <w:szCs w:val="24"/>
        </w:rPr>
        <w:t>W skład rady pedagogicznej wchodzą wszyscy nauczyciele zatrudnieni w szkole.</w:t>
      </w:r>
    </w:p>
    <w:p w14:paraId="3BC91B87" w14:textId="77777777" w:rsidR="00E74D3E" w:rsidRPr="002D5104" w:rsidRDefault="00E74D3E" w:rsidP="005963A2">
      <w:pPr>
        <w:pStyle w:val="Akapitzlist"/>
        <w:numPr>
          <w:ilvl w:val="1"/>
          <w:numId w:val="6"/>
        </w:numPr>
        <w:spacing w:line="360" w:lineRule="auto"/>
        <w:ind w:left="426" w:hanging="426"/>
        <w:rPr>
          <w:rFonts w:cstheme="minorHAnsi"/>
          <w:sz w:val="24"/>
          <w:szCs w:val="24"/>
        </w:rPr>
      </w:pPr>
      <w:r w:rsidRPr="002D5104">
        <w:rPr>
          <w:rFonts w:cstheme="minorHAnsi"/>
          <w:sz w:val="24"/>
          <w:szCs w:val="24"/>
        </w:rPr>
        <w:t>Przewodniczącym rady pedagogicznej jest dyrektor szkoły.</w:t>
      </w:r>
    </w:p>
    <w:p w14:paraId="2C135E34" w14:textId="40C40A3A" w:rsidR="00E74D3E" w:rsidRPr="002D5104" w:rsidRDefault="00E74D3E" w:rsidP="005963A2">
      <w:pPr>
        <w:pStyle w:val="Akapitzlist"/>
        <w:numPr>
          <w:ilvl w:val="1"/>
          <w:numId w:val="6"/>
        </w:numPr>
        <w:spacing w:line="360" w:lineRule="auto"/>
        <w:ind w:left="426" w:hanging="426"/>
        <w:rPr>
          <w:rFonts w:cstheme="minorHAnsi"/>
          <w:sz w:val="24"/>
          <w:szCs w:val="24"/>
        </w:rPr>
      </w:pPr>
      <w:r w:rsidRPr="002D5104">
        <w:rPr>
          <w:rFonts w:cstheme="minorHAnsi"/>
          <w:sz w:val="24"/>
          <w:szCs w:val="24"/>
        </w:rPr>
        <w:t>Zebrania rady pedagogicznej organizowane są:</w:t>
      </w:r>
    </w:p>
    <w:p w14:paraId="356ECC7C" w14:textId="341124FD" w:rsidR="00E74D3E" w:rsidRPr="002D5104" w:rsidRDefault="00E74D3E" w:rsidP="005963A2">
      <w:pPr>
        <w:pStyle w:val="Akapitzlist"/>
        <w:numPr>
          <w:ilvl w:val="0"/>
          <w:numId w:val="124"/>
        </w:numPr>
        <w:spacing w:line="360" w:lineRule="auto"/>
        <w:ind w:left="851" w:hanging="425"/>
        <w:rPr>
          <w:rFonts w:cstheme="minorHAnsi"/>
          <w:sz w:val="24"/>
          <w:szCs w:val="24"/>
        </w:rPr>
      </w:pPr>
      <w:r w:rsidRPr="002D5104">
        <w:rPr>
          <w:rFonts w:cstheme="minorHAnsi"/>
          <w:sz w:val="24"/>
          <w:szCs w:val="24"/>
        </w:rPr>
        <w:t>przed rozpoczęciem roku szkolnego;</w:t>
      </w:r>
    </w:p>
    <w:p w14:paraId="10C4D07C" w14:textId="62166E92" w:rsidR="00E74D3E" w:rsidRPr="002D5104" w:rsidRDefault="00E74D3E" w:rsidP="005963A2">
      <w:pPr>
        <w:pStyle w:val="Akapitzlist"/>
        <w:numPr>
          <w:ilvl w:val="0"/>
          <w:numId w:val="124"/>
        </w:numPr>
        <w:spacing w:line="360" w:lineRule="auto"/>
        <w:ind w:left="851" w:hanging="425"/>
        <w:rPr>
          <w:rFonts w:cstheme="minorHAnsi"/>
          <w:sz w:val="24"/>
          <w:szCs w:val="24"/>
        </w:rPr>
      </w:pPr>
      <w:r w:rsidRPr="002D5104">
        <w:rPr>
          <w:rFonts w:cstheme="minorHAnsi"/>
          <w:sz w:val="24"/>
          <w:szCs w:val="24"/>
        </w:rPr>
        <w:t>na zakończenie każdego półrocza roku szkolnego w związku z klasyfikowaniem i</w:t>
      </w:r>
      <w:r w:rsidR="002D5104">
        <w:rPr>
          <w:rFonts w:cstheme="minorHAnsi"/>
          <w:sz w:val="24"/>
          <w:szCs w:val="24"/>
        </w:rPr>
        <w:t> </w:t>
      </w:r>
      <w:r w:rsidRPr="002D5104">
        <w:rPr>
          <w:rFonts w:cstheme="minorHAnsi"/>
          <w:sz w:val="24"/>
          <w:szCs w:val="24"/>
        </w:rPr>
        <w:t>promowaniem uczniów;</w:t>
      </w:r>
    </w:p>
    <w:p w14:paraId="4DF69010" w14:textId="7E115ED3" w:rsidR="00E74D3E" w:rsidRPr="002D5104" w:rsidRDefault="00E74D3E" w:rsidP="005963A2">
      <w:pPr>
        <w:pStyle w:val="Akapitzlist"/>
        <w:numPr>
          <w:ilvl w:val="0"/>
          <w:numId w:val="124"/>
        </w:numPr>
        <w:spacing w:line="360" w:lineRule="auto"/>
        <w:ind w:left="851" w:hanging="425"/>
        <w:rPr>
          <w:rFonts w:cstheme="minorHAnsi"/>
          <w:sz w:val="24"/>
          <w:szCs w:val="24"/>
        </w:rPr>
      </w:pPr>
      <w:r w:rsidRPr="002D5104">
        <w:rPr>
          <w:rFonts w:cstheme="minorHAnsi"/>
          <w:sz w:val="24"/>
          <w:szCs w:val="24"/>
        </w:rPr>
        <w:t>po zakończeniu rocznych zajęć dydaktyczno – wychowawczych;</w:t>
      </w:r>
    </w:p>
    <w:p w14:paraId="7B6FB6FD" w14:textId="42EBC0E0" w:rsidR="00E74D3E" w:rsidRPr="002D5104" w:rsidRDefault="00792DA7" w:rsidP="005963A2">
      <w:pPr>
        <w:pStyle w:val="Akapitzlist"/>
        <w:numPr>
          <w:ilvl w:val="0"/>
          <w:numId w:val="124"/>
        </w:numPr>
        <w:spacing w:line="360" w:lineRule="auto"/>
        <w:ind w:left="851" w:hanging="425"/>
        <w:rPr>
          <w:rFonts w:cstheme="minorHAnsi"/>
          <w:sz w:val="24"/>
          <w:szCs w:val="24"/>
        </w:rPr>
      </w:pPr>
      <w:r w:rsidRPr="002D5104">
        <w:rPr>
          <w:rFonts w:cstheme="minorHAnsi"/>
          <w:sz w:val="24"/>
          <w:szCs w:val="24"/>
        </w:rPr>
        <w:t>w miarę potrzeb wynikających z bieżącej pracy szkoły;</w:t>
      </w:r>
    </w:p>
    <w:p w14:paraId="695330C2" w14:textId="3667E017" w:rsidR="00792DA7" w:rsidRPr="002D5104" w:rsidRDefault="00792DA7" w:rsidP="005963A2">
      <w:pPr>
        <w:pStyle w:val="Akapitzlist"/>
        <w:numPr>
          <w:ilvl w:val="0"/>
          <w:numId w:val="124"/>
        </w:numPr>
        <w:spacing w:line="360" w:lineRule="auto"/>
        <w:ind w:left="851" w:hanging="425"/>
        <w:rPr>
          <w:rFonts w:cstheme="minorHAnsi"/>
          <w:sz w:val="24"/>
          <w:szCs w:val="24"/>
        </w:rPr>
      </w:pPr>
      <w:r w:rsidRPr="002D5104">
        <w:rPr>
          <w:rFonts w:cstheme="minorHAnsi"/>
          <w:sz w:val="24"/>
          <w:szCs w:val="24"/>
        </w:rPr>
        <w:t>na wniosek organu sprawującego nadzór pedagogiczny lub organu prowadzącego;</w:t>
      </w:r>
    </w:p>
    <w:p w14:paraId="4A0CB3E9" w14:textId="2C50064F" w:rsidR="00792DA7" w:rsidRPr="002D5104" w:rsidRDefault="00792DA7" w:rsidP="005963A2">
      <w:pPr>
        <w:pStyle w:val="Akapitzlist"/>
        <w:numPr>
          <w:ilvl w:val="0"/>
          <w:numId w:val="124"/>
        </w:numPr>
        <w:spacing w:line="360" w:lineRule="auto"/>
        <w:ind w:left="851" w:hanging="425"/>
        <w:rPr>
          <w:rFonts w:cstheme="minorHAnsi"/>
          <w:sz w:val="24"/>
          <w:szCs w:val="24"/>
        </w:rPr>
      </w:pPr>
      <w:r w:rsidRPr="002D5104">
        <w:rPr>
          <w:rFonts w:cstheme="minorHAnsi"/>
          <w:sz w:val="24"/>
          <w:szCs w:val="24"/>
        </w:rPr>
        <w:t>na wniosek co najmniej 1/3 członków rady pedagogicznej.</w:t>
      </w:r>
    </w:p>
    <w:p w14:paraId="25A16B73" w14:textId="67837E5A" w:rsidR="00F118BC" w:rsidRPr="002D5104" w:rsidRDefault="00F118BC" w:rsidP="005963A2">
      <w:pPr>
        <w:pStyle w:val="Akapitzlist"/>
        <w:numPr>
          <w:ilvl w:val="1"/>
          <w:numId w:val="6"/>
        </w:numPr>
        <w:spacing w:line="360" w:lineRule="auto"/>
        <w:ind w:left="426" w:hanging="426"/>
        <w:rPr>
          <w:rFonts w:cstheme="minorHAnsi"/>
          <w:sz w:val="24"/>
          <w:szCs w:val="24"/>
        </w:rPr>
      </w:pPr>
      <w:r w:rsidRPr="002D5104">
        <w:rPr>
          <w:rFonts w:cstheme="minorHAnsi"/>
          <w:sz w:val="24"/>
          <w:szCs w:val="24"/>
        </w:rPr>
        <w:t>W zebraniach rady pedagogicznej mogą brać udział, z głosem doradczym, osoby zapraszane przez jej przewodniczącego za zgodą lub na wniosek rady pedagogicznej, w</w:t>
      </w:r>
      <w:r w:rsidR="002D5104">
        <w:rPr>
          <w:rFonts w:cstheme="minorHAnsi"/>
          <w:sz w:val="24"/>
          <w:szCs w:val="24"/>
        </w:rPr>
        <w:t> </w:t>
      </w:r>
      <w:r w:rsidRPr="002D5104">
        <w:rPr>
          <w:rFonts w:cstheme="minorHAnsi"/>
          <w:sz w:val="24"/>
          <w:szCs w:val="24"/>
        </w:rPr>
        <w:t>tym przedstawiciele stowarzyszeń i innych organizacji, których celem statutowym jest działalność wychowawcza lub rozszerzanie i wzbogacanie form działalności dydaktycznej, wychowawczej i opiekuńczej szkoły.</w:t>
      </w:r>
    </w:p>
    <w:p w14:paraId="3AB94BBB" w14:textId="11084BC7" w:rsidR="00792DA7" w:rsidRPr="002D5104" w:rsidRDefault="00792DA7" w:rsidP="005963A2">
      <w:pPr>
        <w:pStyle w:val="Akapitzlist"/>
        <w:numPr>
          <w:ilvl w:val="1"/>
          <w:numId w:val="6"/>
        </w:numPr>
        <w:spacing w:line="360" w:lineRule="auto"/>
        <w:ind w:left="426" w:hanging="426"/>
        <w:rPr>
          <w:rFonts w:cstheme="minorHAnsi"/>
          <w:sz w:val="24"/>
          <w:szCs w:val="24"/>
        </w:rPr>
      </w:pPr>
      <w:r w:rsidRPr="002D5104">
        <w:rPr>
          <w:rFonts w:cstheme="minorHAnsi"/>
          <w:sz w:val="24"/>
          <w:szCs w:val="24"/>
        </w:rPr>
        <w:t>Dokumentowanie pracy rady pedagogicznej:</w:t>
      </w:r>
    </w:p>
    <w:p w14:paraId="3AE1B272" w14:textId="4C6FF3F5" w:rsidR="00792DA7" w:rsidRPr="002D5104" w:rsidRDefault="00FB3D7C" w:rsidP="005963A2">
      <w:pPr>
        <w:pStyle w:val="Akapitzlist"/>
        <w:numPr>
          <w:ilvl w:val="2"/>
          <w:numId w:val="12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425"/>
        <w:rPr>
          <w:rFonts w:cstheme="minorHAnsi"/>
          <w:sz w:val="24"/>
          <w:szCs w:val="24"/>
        </w:rPr>
      </w:pPr>
      <w:r w:rsidRPr="002D5104">
        <w:rPr>
          <w:rFonts w:cstheme="minorHAnsi"/>
          <w:sz w:val="24"/>
          <w:szCs w:val="24"/>
        </w:rPr>
        <w:t>z</w:t>
      </w:r>
      <w:r w:rsidR="00792DA7" w:rsidRPr="002D5104">
        <w:rPr>
          <w:rFonts w:cstheme="minorHAnsi"/>
          <w:sz w:val="24"/>
          <w:szCs w:val="24"/>
        </w:rPr>
        <w:t>ebrania rady pedagogicznej są protokołowane</w:t>
      </w:r>
      <w:r w:rsidR="58415BAF" w:rsidRPr="002D5104">
        <w:rPr>
          <w:rFonts w:cstheme="minorHAnsi"/>
          <w:sz w:val="24"/>
          <w:szCs w:val="24"/>
        </w:rPr>
        <w:t>;</w:t>
      </w:r>
    </w:p>
    <w:p w14:paraId="064FBBC8" w14:textId="1B243192" w:rsidR="00792DA7" w:rsidRPr="002D5104" w:rsidRDefault="74629F6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p</w:t>
      </w:r>
      <w:r w:rsidR="1BB6035F" w:rsidRPr="002D5104">
        <w:rPr>
          <w:rFonts w:cstheme="minorHAnsi"/>
          <w:sz w:val="24"/>
          <w:szCs w:val="24"/>
        </w:rPr>
        <w:t>rotokoły zebrań rady pedagogicznej sporządza się w formie papierowej</w:t>
      </w:r>
      <w:r w:rsidR="45763218" w:rsidRPr="002D5104">
        <w:rPr>
          <w:rFonts w:cstheme="minorHAnsi"/>
          <w:sz w:val="24"/>
          <w:szCs w:val="24"/>
        </w:rPr>
        <w:t xml:space="preserve"> pismem komputerowym;</w:t>
      </w:r>
    </w:p>
    <w:p w14:paraId="4BA0E94B" w14:textId="098FCD60" w:rsidR="00792DA7"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lastRenderedPageBreak/>
        <w:t>k</w:t>
      </w:r>
      <w:r w:rsidR="00792DA7" w:rsidRPr="002D5104">
        <w:rPr>
          <w:rFonts w:cstheme="minorHAnsi"/>
          <w:sz w:val="24"/>
          <w:szCs w:val="24"/>
        </w:rPr>
        <w:t>ażda strona protokołu jest numerowana;</w:t>
      </w:r>
    </w:p>
    <w:p w14:paraId="27974283" w14:textId="009E4A20" w:rsidR="00792DA7"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p</w:t>
      </w:r>
      <w:r w:rsidR="00792DA7" w:rsidRPr="002D5104">
        <w:rPr>
          <w:rFonts w:cstheme="minorHAnsi"/>
          <w:sz w:val="24"/>
          <w:szCs w:val="24"/>
        </w:rPr>
        <w:t>o sporządzeniu protokołu opatruje się go podpisem protokolanta</w:t>
      </w:r>
      <w:r w:rsidR="0CE005A7" w:rsidRPr="002D5104">
        <w:rPr>
          <w:rFonts w:cstheme="minorHAnsi"/>
          <w:sz w:val="24"/>
          <w:szCs w:val="24"/>
        </w:rPr>
        <w:t>;</w:t>
      </w:r>
    </w:p>
    <w:p w14:paraId="460440B2" w14:textId="39E1CF4D" w:rsidR="00792DA7"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p</w:t>
      </w:r>
      <w:r w:rsidR="00792DA7" w:rsidRPr="002D5104">
        <w:rPr>
          <w:rFonts w:cstheme="minorHAnsi"/>
          <w:sz w:val="24"/>
          <w:szCs w:val="24"/>
        </w:rPr>
        <w:t>rotokół posiedzenia rady pedagogicznej jest sporządzany w ciągu dwóch tygodni od dnia posiedzenia</w:t>
      </w:r>
      <w:r w:rsidR="53D5EBED" w:rsidRPr="002D5104">
        <w:rPr>
          <w:rFonts w:cstheme="minorHAnsi"/>
          <w:sz w:val="24"/>
          <w:szCs w:val="24"/>
        </w:rPr>
        <w:t>;</w:t>
      </w:r>
    </w:p>
    <w:p w14:paraId="4C2152AE" w14:textId="6C74BB1A" w:rsidR="00577E65" w:rsidRPr="002D5104" w:rsidRDefault="00FB3D7C" w:rsidP="005963A2">
      <w:pPr>
        <w:pStyle w:val="Akapitzlist"/>
        <w:numPr>
          <w:ilvl w:val="2"/>
          <w:numId w:val="12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425"/>
        <w:rPr>
          <w:rFonts w:cstheme="minorHAnsi"/>
          <w:sz w:val="24"/>
          <w:szCs w:val="24"/>
        </w:rPr>
      </w:pPr>
      <w:r w:rsidRPr="002D5104">
        <w:rPr>
          <w:rFonts w:cstheme="minorHAnsi"/>
          <w:sz w:val="24"/>
          <w:szCs w:val="24"/>
        </w:rPr>
        <w:t>k</w:t>
      </w:r>
      <w:r w:rsidR="00577E65" w:rsidRPr="002D5104">
        <w:rPr>
          <w:rFonts w:cstheme="minorHAnsi"/>
          <w:sz w:val="24"/>
          <w:szCs w:val="24"/>
        </w:rPr>
        <w:t>ażdy członek rady pedagogicznej ma prawo do zapoznania się z protokołem</w:t>
      </w:r>
      <w:r w:rsidR="193D5E65" w:rsidRPr="002D5104">
        <w:rPr>
          <w:rFonts w:cstheme="minorHAnsi"/>
          <w:sz w:val="24"/>
          <w:szCs w:val="24"/>
        </w:rPr>
        <w:t xml:space="preserve"> </w:t>
      </w:r>
      <w:r w:rsidR="00577E65" w:rsidRPr="002D5104">
        <w:rPr>
          <w:rFonts w:cstheme="minorHAnsi"/>
          <w:sz w:val="24"/>
          <w:szCs w:val="24"/>
        </w:rPr>
        <w:t>i</w:t>
      </w:r>
      <w:r w:rsidR="005963A2">
        <w:rPr>
          <w:rFonts w:cstheme="minorHAnsi"/>
          <w:sz w:val="24"/>
          <w:szCs w:val="24"/>
        </w:rPr>
        <w:t> </w:t>
      </w:r>
      <w:r w:rsidR="00577E65" w:rsidRPr="002D5104">
        <w:rPr>
          <w:rFonts w:cstheme="minorHAnsi"/>
          <w:sz w:val="24"/>
          <w:szCs w:val="24"/>
        </w:rPr>
        <w:t>wniesienia poprawek lub uzupełnień. W tym celu jest on udostępniany</w:t>
      </w:r>
      <w:r w:rsidR="6CDA824C" w:rsidRPr="002D5104">
        <w:rPr>
          <w:rFonts w:cstheme="minorHAnsi"/>
          <w:sz w:val="24"/>
          <w:szCs w:val="24"/>
        </w:rPr>
        <w:t xml:space="preserve"> </w:t>
      </w:r>
      <w:r w:rsidR="00577E65" w:rsidRPr="002D5104">
        <w:rPr>
          <w:rFonts w:cstheme="minorHAnsi"/>
          <w:sz w:val="24"/>
          <w:szCs w:val="24"/>
        </w:rPr>
        <w:t>w</w:t>
      </w:r>
      <w:r w:rsidR="005963A2">
        <w:rPr>
          <w:rFonts w:cstheme="minorHAnsi"/>
          <w:sz w:val="24"/>
          <w:szCs w:val="24"/>
        </w:rPr>
        <w:t> </w:t>
      </w:r>
      <w:r w:rsidR="00577E65" w:rsidRPr="002D5104">
        <w:rPr>
          <w:rFonts w:cstheme="minorHAnsi"/>
          <w:sz w:val="24"/>
          <w:szCs w:val="24"/>
        </w:rPr>
        <w:t>sekretariacie szkoły</w:t>
      </w:r>
      <w:r w:rsidR="77EDB530" w:rsidRPr="002D5104">
        <w:rPr>
          <w:rFonts w:cstheme="minorHAnsi"/>
          <w:sz w:val="24"/>
          <w:szCs w:val="24"/>
        </w:rPr>
        <w:t>;</w:t>
      </w:r>
    </w:p>
    <w:p w14:paraId="160BEB70" w14:textId="2E5221CC" w:rsidR="00577E65"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p</w:t>
      </w:r>
      <w:r w:rsidR="00577E65" w:rsidRPr="002D5104">
        <w:rPr>
          <w:rFonts w:cstheme="minorHAnsi"/>
          <w:sz w:val="24"/>
          <w:szCs w:val="24"/>
        </w:rPr>
        <w:t>oprawki i uzupełnienia do protokołu zgłasza się na piśmie najpóźniej na jeden dzień przed planowanym terminem zebrania rady pedagogicznej, na której protokół ma być zatwierdzony</w:t>
      </w:r>
      <w:r w:rsidR="3BBEBB26" w:rsidRPr="002D5104">
        <w:rPr>
          <w:rFonts w:cstheme="minorHAnsi"/>
          <w:sz w:val="24"/>
          <w:szCs w:val="24"/>
        </w:rPr>
        <w:t>;</w:t>
      </w:r>
    </w:p>
    <w:p w14:paraId="0AB42EDD" w14:textId="040B6DA4" w:rsidR="00577E65"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r</w:t>
      </w:r>
      <w:r w:rsidR="00577E65" w:rsidRPr="002D5104">
        <w:rPr>
          <w:rFonts w:cstheme="minorHAnsi"/>
          <w:sz w:val="24"/>
          <w:szCs w:val="24"/>
        </w:rPr>
        <w:t>ada przyjmuje poprawki i uzupełnienia do protokołu w drodze głosowania. Zostają one ujęte w tzw. protokół rozbieżności, który dołącza się do protokołu kolejnego posiedzenia rady pedagogicznej</w:t>
      </w:r>
      <w:r w:rsidR="46E36493" w:rsidRPr="002D5104">
        <w:rPr>
          <w:rFonts w:cstheme="minorHAnsi"/>
          <w:sz w:val="24"/>
          <w:szCs w:val="24"/>
        </w:rPr>
        <w:t>;</w:t>
      </w:r>
    </w:p>
    <w:p w14:paraId="0919D627" w14:textId="0435AF90" w:rsidR="00577E65" w:rsidRPr="002D5104" w:rsidRDefault="00FB3D7C" w:rsidP="005963A2">
      <w:pPr>
        <w:pStyle w:val="Akapitzlist"/>
        <w:numPr>
          <w:ilvl w:val="2"/>
          <w:numId w:val="12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hanging="425"/>
        <w:rPr>
          <w:rFonts w:cstheme="minorHAnsi"/>
          <w:sz w:val="24"/>
          <w:szCs w:val="24"/>
        </w:rPr>
      </w:pPr>
      <w:r w:rsidRPr="002D5104">
        <w:rPr>
          <w:rFonts w:cstheme="minorHAnsi"/>
          <w:sz w:val="24"/>
          <w:szCs w:val="24"/>
        </w:rPr>
        <w:t>r</w:t>
      </w:r>
      <w:r w:rsidR="00577E65" w:rsidRPr="002D5104">
        <w:rPr>
          <w:rFonts w:cstheme="minorHAnsi"/>
          <w:sz w:val="24"/>
          <w:szCs w:val="24"/>
        </w:rPr>
        <w:t>ada pedagogiczna zatwierdza większością głosów protokół zasadniczo</w:t>
      </w:r>
      <w:r w:rsidR="6DE118D1" w:rsidRPr="002D5104">
        <w:rPr>
          <w:rFonts w:cstheme="minorHAnsi"/>
          <w:sz w:val="24"/>
          <w:szCs w:val="24"/>
        </w:rPr>
        <w:t xml:space="preserve"> </w:t>
      </w:r>
      <w:r w:rsidR="00577E65" w:rsidRPr="002D5104">
        <w:rPr>
          <w:rFonts w:cstheme="minorHAnsi"/>
          <w:sz w:val="24"/>
          <w:szCs w:val="24"/>
        </w:rPr>
        <w:t>na następnym zebraniu, chyba że tryb pracy to uniemożliwi. W takim przypadku protokół jest zatwierdzany na kolejnym posiedzeniu</w:t>
      </w:r>
      <w:r w:rsidR="0A9D463B" w:rsidRPr="002D5104">
        <w:rPr>
          <w:rFonts w:cstheme="minorHAnsi"/>
          <w:sz w:val="24"/>
          <w:szCs w:val="24"/>
        </w:rPr>
        <w:t>;</w:t>
      </w:r>
    </w:p>
    <w:p w14:paraId="42244550" w14:textId="0EAF7399" w:rsidR="00577E65"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pr</w:t>
      </w:r>
      <w:r w:rsidR="00577E65" w:rsidRPr="002D5104">
        <w:rPr>
          <w:rFonts w:cstheme="minorHAnsi"/>
          <w:sz w:val="24"/>
          <w:szCs w:val="24"/>
        </w:rPr>
        <w:t>otokoły wraz załącznikami (w tym uchwałami) z danego roku szkolnego</w:t>
      </w:r>
      <w:r w:rsidR="3C502FD9" w:rsidRPr="002D5104">
        <w:rPr>
          <w:rFonts w:cstheme="minorHAnsi"/>
          <w:sz w:val="24"/>
          <w:szCs w:val="24"/>
        </w:rPr>
        <w:t xml:space="preserve"> </w:t>
      </w:r>
      <w:r w:rsidR="00577E65" w:rsidRPr="002D5104">
        <w:rPr>
          <w:rFonts w:cstheme="minorHAnsi"/>
          <w:sz w:val="24"/>
          <w:szCs w:val="24"/>
        </w:rPr>
        <w:t>są archiwizowane</w:t>
      </w:r>
      <w:r w:rsidR="3C80D6CD" w:rsidRPr="002D5104">
        <w:rPr>
          <w:rFonts w:cstheme="minorHAnsi"/>
          <w:sz w:val="24"/>
          <w:szCs w:val="24"/>
        </w:rPr>
        <w:t>;</w:t>
      </w:r>
    </w:p>
    <w:p w14:paraId="1167D221" w14:textId="2B76A2DB" w:rsidR="00577E65" w:rsidRPr="002D5104" w:rsidRDefault="00FB3D7C" w:rsidP="005963A2">
      <w:pPr>
        <w:pStyle w:val="Akapitzlist"/>
        <w:numPr>
          <w:ilvl w:val="2"/>
          <w:numId w:val="123"/>
        </w:numPr>
        <w:spacing w:line="360" w:lineRule="auto"/>
        <w:ind w:left="851" w:hanging="425"/>
        <w:rPr>
          <w:rFonts w:cstheme="minorHAnsi"/>
          <w:sz w:val="24"/>
          <w:szCs w:val="24"/>
        </w:rPr>
      </w:pPr>
      <w:r w:rsidRPr="002D5104">
        <w:rPr>
          <w:rFonts w:cstheme="minorHAnsi"/>
          <w:sz w:val="24"/>
          <w:szCs w:val="24"/>
        </w:rPr>
        <w:t>o</w:t>
      </w:r>
      <w:r w:rsidR="00577E65" w:rsidRPr="002D5104">
        <w:rPr>
          <w:rFonts w:cstheme="minorHAnsi"/>
          <w:sz w:val="24"/>
          <w:szCs w:val="24"/>
        </w:rPr>
        <w:t>soby biorące udział w zebraniu rady pedagogicznej są obowiązane do nieujawniania spraw poruszanych na zebraniu, które mogą naruszać dobra osobiste uczniów lub ich rodziców, a także nauczycieli i innych pracowników szkoły.</w:t>
      </w:r>
    </w:p>
    <w:p w14:paraId="10587410" w14:textId="4B440C04" w:rsidR="00577E65" w:rsidRPr="002D5104" w:rsidRDefault="12FDF0A5" w:rsidP="005963A2">
      <w:pPr>
        <w:pStyle w:val="Akapitzlist"/>
        <w:numPr>
          <w:ilvl w:val="1"/>
          <w:numId w:val="6"/>
        </w:numPr>
        <w:spacing w:line="360" w:lineRule="auto"/>
        <w:ind w:left="567" w:hanging="567"/>
        <w:rPr>
          <w:rFonts w:cstheme="minorHAnsi"/>
          <w:sz w:val="24"/>
          <w:szCs w:val="24"/>
        </w:rPr>
      </w:pPr>
      <w:r w:rsidRPr="002D5104">
        <w:rPr>
          <w:rFonts w:cstheme="minorHAnsi"/>
          <w:sz w:val="24"/>
          <w:szCs w:val="24"/>
        </w:rPr>
        <w:t>D</w:t>
      </w:r>
      <w:r w:rsidR="00577E65" w:rsidRPr="002D5104">
        <w:rPr>
          <w:rFonts w:cstheme="minorHAnsi"/>
          <w:sz w:val="24"/>
          <w:szCs w:val="24"/>
        </w:rPr>
        <w:t>o kompetencji stanowiących rady pedagogicznej należy:</w:t>
      </w:r>
    </w:p>
    <w:p w14:paraId="56648FB2" w14:textId="5E9ADF03" w:rsidR="00577E65" w:rsidRPr="002D5104" w:rsidRDefault="00FB3D7C" w:rsidP="005963A2">
      <w:pPr>
        <w:pStyle w:val="Akapitzlist"/>
        <w:numPr>
          <w:ilvl w:val="2"/>
          <w:numId w:val="122"/>
        </w:numPr>
        <w:spacing w:line="360" w:lineRule="auto"/>
        <w:ind w:left="993" w:hanging="426"/>
        <w:rPr>
          <w:rFonts w:cstheme="minorHAnsi"/>
          <w:sz w:val="24"/>
          <w:szCs w:val="24"/>
        </w:rPr>
      </w:pPr>
      <w:r w:rsidRPr="002D5104">
        <w:rPr>
          <w:rFonts w:cstheme="minorHAnsi"/>
          <w:sz w:val="24"/>
          <w:szCs w:val="24"/>
        </w:rPr>
        <w:t>z</w:t>
      </w:r>
      <w:r w:rsidR="00577E65" w:rsidRPr="002D5104">
        <w:rPr>
          <w:rFonts w:cstheme="minorHAnsi"/>
          <w:sz w:val="24"/>
          <w:szCs w:val="24"/>
        </w:rPr>
        <w:t>atwierdzanie planów pracy szkoły;</w:t>
      </w:r>
    </w:p>
    <w:p w14:paraId="4046E16B" w14:textId="6C23BA1B" w:rsidR="00577E65" w:rsidRPr="002D5104" w:rsidRDefault="00FB3D7C" w:rsidP="005963A2">
      <w:pPr>
        <w:pStyle w:val="Akapitzlist"/>
        <w:numPr>
          <w:ilvl w:val="2"/>
          <w:numId w:val="122"/>
        </w:numPr>
        <w:spacing w:line="360" w:lineRule="auto"/>
        <w:ind w:left="993" w:hanging="426"/>
        <w:rPr>
          <w:rFonts w:cstheme="minorHAnsi"/>
          <w:sz w:val="24"/>
          <w:szCs w:val="24"/>
        </w:rPr>
      </w:pPr>
      <w:r w:rsidRPr="002D5104">
        <w:rPr>
          <w:rFonts w:cstheme="minorHAnsi"/>
          <w:sz w:val="24"/>
          <w:szCs w:val="24"/>
        </w:rPr>
        <w:t>p</w:t>
      </w:r>
      <w:r w:rsidR="00577E65" w:rsidRPr="002D5104">
        <w:rPr>
          <w:rFonts w:cstheme="minorHAnsi"/>
          <w:sz w:val="24"/>
          <w:szCs w:val="24"/>
        </w:rPr>
        <w:t>odejmowanie uchwał w sprawie wyników klasyfikacji i promocji uczniów;</w:t>
      </w:r>
    </w:p>
    <w:p w14:paraId="335EB03E" w14:textId="1C3F4BED" w:rsidR="00577E65" w:rsidRPr="002D5104" w:rsidRDefault="00FB3D7C" w:rsidP="005963A2">
      <w:pPr>
        <w:pStyle w:val="Akapitzlist"/>
        <w:numPr>
          <w:ilvl w:val="2"/>
          <w:numId w:val="122"/>
        </w:numPr>
        <w:spacing w:line="360" w:lineRule="auto"/>
        <w:ind w:left="993" w:hanging="426"/>
        <w:rPr>
          <w:rFonts w:cstheme="minorHAnsi"/>
          <w:sz w:val="24"/>
          <w:szCs w:val="24"/>
        </w:rPr>
      </w:pPr>
      <w:r w:rsidRPr="002D5104">
        <w:rPr>
          <w:rFonts w:cstheme="minorHAnsi"/>
          <w:sz w:val="24"/>
          <w:szCs w:val="24"/>
        </w:rPr>
        <w:t>p</w:t>
      </w:r>
      <w:r w:rsidR="00577E65" w:rsidRPr="002D5104">
        <w:rPr>
          <w:rFonts w:cstheme="minorHAnsi"/>
          <w:sz w:val="24"/>
          <w:szCs w:val="24"/>
        </w:rPr>
        <w:t>odejmowanie uchwał w sprawie eksperymentów pedagogicznych w szkole</w:t>
      </w:r>
      <w:r w:rsidR="4ACEDC4C" w:rsidRPr="002D5104">
        <w:rPr>
          <w:rFonts w:cstheme="minorHAnsi"/>
          <w:sz w:val="24"/>
          <w:szCs w:val="24"/>
        </w:rPr>
        <w:t xml:space="preserve">, </w:t>
      </w:r>
      <w:r w:rsidR="00577E65" w:rsidRPr="002D5104">
        <w:rPr>
          <w:rFonts w:cstheme="minorHAnsi"/>
          <w:sz w:val="24"/>
          <w:szCs w:val="24"/>
        </w:rPr>
        <w:t>po zaopiniowaniu ich projektów przez radę rodziców;</w:t>
      </w:r>
    </w:p>
    <w:p w14:paraId="444E8079" w14:textId="344C4DDF" w:rsidR="00577E65" w:rsidRPr="002D5104" w:rsidRDefault="00FB3D7C" w:rsidP="005963A2">
      <w:pPr>
        <w:pStyle w:val="Akapitzlist"/>
        <w:numPr>
          <w:ilvl w:val="2"/>
          <w:numId w:val="122"/>
        </w:numPr>
        <w:spacing w:line="360" w:lineRule="auto"/>
        <w:ind w:left="993" w:hanging="426"/>
        <w:rPr>
          <w:rFonts w:cstheme="minorHAnsi"/>
          <w:sz w:val="24"/>
          <w:szCs w:val="24"/>
        </w:rPr>
      </w:pPr>
      <w:r w:rsidRPr="002D5104">
        <w:rPr>
          <w:rFonts w:cstheme="minorHAnsi"/>
          <w:sz w:val="24"/>
          <w:szCs w:val="24"/>
        </w:rPr>
        <w:t>u</w:t>
      </w:r>
      <w:r w:rsidR="00577E65" w:rsidRPr="002D5104">
        <w:rPr>
          <w:rFonts w:cstheme="minorHAnsi"/>
          <w:sz w:val="24"/>
          <w:szCs w:val="24"/>
        </w:rPr>
        <w:t>stalenie organizacji doskonalenia zawodowego nauczycieli szkoły;</w:t>
      </w:r>
    </w:p>
    <w:p w14:paraId="411CEE7E" w14:textId="3211D7A4" w:rsidR="004F1A36" w:rsidRPr="002D5104" w:rsidRDefault="00FB3D7C" w:rsidP="005963A2">
      <w:pPr>
        <w:pStyle w:val="Akapitzlist"/>
        <w:numPr>
          <w:ilvl w:val="2"/>
          <w:numId w:val="122"/>
        </w:numPr>
        <w:spacing w:line="360" w:lineRule="auto"/>
        <w:ind w:left="993" w:hanging="426"/>
        <w:rPr>
          <w:rFonts w:cstheme="minorHAnsi"/>
          <w:sz w:val="24"/>
          <w:szCs w:val="24"/>
        </w:rPr>
      </w:pPr>
      <w:r w:rsidRPr="002D5104">
        <w:rPr>
          <w:rFonts w:cstheme="minorHAnsi"/>
          <w:sz w:val="24"/>
          <w:szCs w:val="24"/>
        </w:rPr>
        <w:t>u</w:t>
      </w:r>
      <w:r w:rsidR="004F1A36" w:rsidRPr="002D5104">
        <w:rPr>
          <w:rFonts w:cstheme="minorHAnsi"/>
          <w:sz w:val="24"/>
          <w:szCs w:val="24"/>
        </w:rPr>
        <w:t>stalenie sposobu wykorzystania wyników nadzoru pedagogicznego, w tym sprawowanego nad szkołą przez Łódzkiego Kuratora Oświaty, w celu doskonalenia pracy szkoły;</w:t>
      </w:r>
    </w:p>
    <w:p w14:paraId="1957567D" w14:textId="084A5AA9" w:rsidR="004F1A36" w:rsidRPr="002D5104" w:rsidRDefault="004F1A36" w:rsidP="005963A2">
      <w:pPr>
        <w:pStyle w:val="Akapitzlist"/>
        <w:numPr>
          <w:ilvl w:val="1"/>
          <w:numId w:val="6"/>
        </w:numPr>
        <w:spacing w:line="360" w:lineRule="auto"/>
        <w:ind w:left="567" w:hanging="567"/>
        <w:rPr>
          <w:rFonts w:cstheme="minorHAnsi"/>
          <w:sz w:val="24"/>
          <w:szCs w:val="24"/>
        </w:rPr>
      </w:pPr>
      <w:r w:rsidRPr="002D5104">
        <w:rPr>
          <w:rFonts w:cstheme="minorHAnsi"/>
          <w:sz w:val="24"/>
          <w:szCs w:val="24"/>
        </w:rPr>
        <w:lastRenderedPageBreak/>
        <w:t>Rada pedagogiczna opiniuje w szczególności:</w:t>
      </w:r>
    </w:p>
    <w:p w14:paraId="679E7776" w14:textId="6B9D3729" w:rsidR="004F1A36" w:rsidRPr="002D5104" w:rsidRDefault="00FB3D7C" w:rsidP="005963A2">
      <w:pPr>
        <w:pStyle w:val="Akapitzlist"/>
        <w:numPr>
          <w:ilvl w:val="2"/>
          <w:numId w:val="121"/>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639"/>
        <w:rPr>
          <w:rFonts w:cstheme="minorHAnsi"/>
          <w:sz w:val="24"/>
          <w:szCs w:val="24"/>
        </w:rPr>
      </w:pPr>
      <w:r w:rsidRPr="002D5104">
        <w:rPr>
          <w:rFonts w:cstheme="minorHAnsi"/>
          <w:sz w:val="24"/>
          <w:szCs w:val="24"/>
        </w:rPr>
        <w:t>o</w:t>
      </w:r>
      <w:r w:rsidR="004F1A36" w:rsidRPr="002D5104">
        <w:rPr>
          <w:rFonts w:cstheme="minorHAnsi"/>
          <w:sz w:val="24"/>
          <w:szCs w:val="24"/>
        </w:rPr>
        <w:t>rganizację pracy szkoły, w tym tygodniowy rozkład zajęć edukacyjnych;</w:t>
      </w:r>
    </w:p>
    <w:p w14:paraId="65751DB2" w14:textId="5EE7CF59" w:rsidR="004F1A36" w:rsidRPr="002D5104" w:rsidRDefault="00FB3D7C" w:rsidP="005963A2">
      <w:pPr>
        <w:pStyle w:val="Akapitzlist"/>
        <w:numPr>
          <w:ilvl w:val="2"/>
          <w:numId w:val="121"/>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639"/>
        <w:rPr>
          <w:rFonts w:cstheme="minorHAnsi"/>
          <w:sz w:val="24"/>
          <w:szCs w:val="24"/>
        </w:rPr>
      </w:pPr>
      <w:r w:rsidRPr="002D5104">
        <w:rPr>
          <w:rFonts w:cstheme="minorHAnsi"/>
          <w:sz w:val="24"/>
          <w:szCs w:val="24"/>
        </w:rPr>
        <w:t>p</w:t>
      </w:r>
      <w:r w:rsidR="004F1A36" w:rsidRPr="002D5104">
        <w:rPr>
          <w:rFonts w:cstheme="minorHAnsi"/>
          <w:sz w:val="24"/>
          <w:szCs w:val="24"/>
        </w:rPr>
        <w:t>rojekt planu finansowego;</w:t>
      </w:r>
    </w:p>
    <w:p w14:paraId="2784AA7C" w14:textId="728ADE20" w:rsidR="004F1A36" w:rsidRPr="002D5104" w:rsidRDefault="00FB3D7C" w:rsidP="005963A2">
      <w:pPr>
        <w:pStyle w:val="Akapitzlist"/>
        <w:numPr>
          <w:ilvl w:val="2"/>
          <w:numId w:val="121"/>
        </w:numPr>
        <w:spacing w:line="360" w:lineRule="auto"/>
        <w:ind w:left="1134" w:hanging="639"/>
        <w:rPr>
          <w:rFonts w:cstheme="minorHAnsi"/>
          <w:sz w:val="24"/>
          <w:szCs w:val="24"/>
        </w:rPr>
      </w:pPr>
      <w:r w:rsidRPr="002D5104">
        <w:rPr>
          <w:rFonts w:cstheme="minorHAnsi"/>
          <w:sz w:val="24"/>
          <w:szCs w:val="24"/>
        </w:rPr>
        <w:t>w</w:t>
      </w:r>
      <w:r w:rsidR="004F1A36" w:rsidRPr="002D5104">
        <w:rPr>
          <w:rFonts w:cstheme="minorHAnsi"/>
          <w:sz w:val="24"/>
          <w:szCs w:val="24"/>
        </w:rPr>
        <w:t>nioski dyrektora o przyznanie nauczycielom odznaczeń, nagród i innych wyróżnień;</w:t>
      </w:r>
    </w:p>
    <w:p w14:paraId="0AAE5231" w14:textId="4C0F60CE" w:rsidR="004F1A36" w:rsidRPr="002D5104" w:rsidRDefault="00FB3D7C" w:rsidP="005963A2">
      <w:pPr>
        <w:pStyle w:val="Akapitzlist"/>
        <w:numPr>
          <w:ilvl w:val="2"/>
          <w:numId w:val="121"/>
        </w:numPr>
        <w:spacing w:line="360" w:lineRule="auto"/>
        <w:ind w:left="1134" w:hanging="639"/>
        <w:rPr>
          <w:rFonts w:cstheme="minorHAnsi"/>
          <w:sz w:val="24"/>
          <w:szCs w:val="24"/>
        </w:rPr>
      </w:pPr>
      <w:r w:rsidRPr="002D5104">
        <w:rPr>
          <w:rFonts w:cstheme="minorHAnsi"/>
          <w:sz w:val="24"/>
          <w:szCs w:val="24"/>
        </w:rPr>
        <w:t>p</w:t>
      </w:r>
      <w:r w:rsidR="004F1A36" w:rsidRPr="002D5104">
        <w:rPr>
          <w:rFonts w:cstheme="minorHAnsi"/>
          <w:sz w:val="24"/>
          <w:szCs w:val="24"/>
        </w:rPr>
        <w:t>ropozycje dyrektora w sprawach przydziału nauczycielom stałych prac i zajęć</w:t>
      </w:r>
      <w:r w:rsidR="6C009BD5" w:rsidRPr="002D5104">
        <w:rPr>
          <w:rFonts w:cstheme="minorHAnsi"/>
          <w:sz w:val="24"/>
          <w:szCs w:val="24"/>
        </w:rPr>
        <w:t xml:space="preserve"> </w:t>
      </w:r>
      <w:r w:rsidR="004F1A36" w:rsidRPr="002D5104">
        <w:rPr>
          <w:rFonts w:cstheme="minorHAnsi"/>
          <w:sz w:val="24"/>
          <w:szCs w:val="24"/>
        </w:rPr>
        <w:t>w</w:t>
      </w:r>
      <w:r w:rsidR="002D5104">
        <w:rPr>
          <w:rFonts w:cstheme="minorHAnsi"/>
          <w:sz w:val="24"/>
          <w:szCs w:val="24"/>
        </w:rPr>
        <w:t> </w:t>
      </w:r>
      <w:r w:rsidR="004F1A36" w:rsidRPr="002D5104">
        <w:rPr>
          <w:rFonts w:cstheme="minorHAnsi"/>
          <w:sz w:val="24"/>
          <w:szCs w:val="24"/>
        </w:rPr>
        <w:t>ramach wynagrodzenia zasadniczego oraz dodatkowo płatnych zajęć dydaktycznych, wychowawczych i opiekuńczych;</w:t>
      </w:r>
    </w:p>
    <w:p w14:paraId="7FA67866" w14:textId="48D1651F" w:rsidR="00FB3D7C" w:rsidRPr="002D5104" w:rsidRDefault="00FB3D7C" w:rsidP="005963A2">
      <w:pPr>
        <w:pStyle w:val="Akapitzlist"/>
        <w:numPr>
          <w:ilvl w:val="1"/>
          <w:numId w:val="6"/>
        </w:numPr>
        <w:spacing w:line="360" w:lineRule="auto"/>
        <w:ind w:left="567" w:hanging="567"/>
        <w:rPr>
          <w:rFonts w:cstheme="minorHAnsi"/>
          <w:sz w:val="24"/>
          <w:szCs w:val="24"/>
        </w:rPr>
      </w:pPr>
      <w:r w:rsidRPr="002D5104">
        <w:rPr>
          <w:rFonts w:cstheme="minorHAnsi"/>
          <w:sz w:val="24"/>
          <w:szCs w:val="24"/>
        </w:rPr>
        <w:t>Rada pedagogiczna ponadto:</w:t>
      </w:r>
    </w:p>
    <w:p w14:paraId="2CEA63E2" w14:textId="6F556AC6" w:rsidR="004F1A36" w:rsidRPr="002D5104" w:rsidRDefault="00FB3D7C" w:rsidP="005963A2">
      <w:pPr>
        <w:pStyle w:val="Akapitzlist"/>
        <w:numPr>
          <w:ilvl w:val="2"/>
          <w:numId w:val="120"/>
        </w:numPr>
        <w:spacing w:line="360" w:lineRule="auto"/>
        <w:ind w:left="993" w:hanging="426"/>
        <w:rPr>
          <w:rFonts w:cstheme="minorHAnsi"/>
          <w:sz w:val="24"/>
          <w:szCs w:val="24"/>
        </w:rPr>
      </w:pPr>
      <w:r w:rsidRPr="002D5104">
        <w:rPr>
          <w:rFonts w:cstheme="minorHAnsi"/>
          <w:sz w:val="24"/>
          <w:szCs w:val="24"/>
        </w:rPr>
        <w:t>może wnioskować o odwołanie osób zajmujących stanowiska kierownicze</w:t>
      </w:r>
      <w:r w:rsidR="11241962" w:rsidRPr="002D5104">
        <w:rPr>
          <w:rFonts w:cstheme="minorHAnsi"/>
          <w:sz w:val="24"/>
          <w:szCs w:val="24"/>
        </w:rPr>
        <w:t xml:space="preserve"> </w:t>
      </w:r>
      <w:r w:rsidRPr="002D5104">
        <w:rPr>
          <w:rFonts w:cstheme="minorHAnsi"/>
          <w:sz w:val="24"/>
          <w:szCs w:val="24"/>
        </w:rPr>
        <w:t>w</w:t>
      </w:r>
      <w:r w:rsidR="00E54BDE" w:rsidRPr="002D5104">
        <w:rPr>
          <w:rFonts w:cstheme="minorHAnsi"/>
          <w:sz w:val="24"/>
          <w:szCs w:val="24"/>
        </w:rPr>
        <w:t> </w:t>
      </w:r>
      <w:r w:rsidRPr="002D5104">
        <w:rPr>
          <w:rFonts w:cstheme="minorHAnsi"/>
          <w:sz w:val="24"/>
          <w:szCs w:val="24"/>
        </w:rPr>
        <w:t>szkole;</w:t>
      </w:r>
    </w:p>
    <w:p w14:paraId="2F324D48" w14:textId="1FC558C3" w:rsidR="00FB3D7C" w:rsidRPr="002D5104" w:rsidRDefault="00FB3D7C" w:rsidP="005963A2">
      <w:pPr>
        <w:pStyle w:val="Akapitzlist"/>
        <w:numPr>
          <w:ilvl w:val="2"/>
          <w:numId w:val="120"/>
        </w:numPr>
        <w:spacing w:line="360" w:lineRule="auto"/>
        <w:ind w:left="993" w:hanging="426"/>
        <w:rPr>
          <w:rFonts w:cstheme="minorHAnsi"/>
          <w:sz w:val="24"/>
          <w:szCs w:val="24"/>
        </w:rPr>
      </w:pPr>
      <w:r w:rsidRPr="002D5104">
        <w:rPr>
          <w:rFonts w:cstheme="minorHAnsi"/>
          <w:sz w:val="24"/>
          <w:szCs w:val="24"/>
        </w:rPr>
        <w:t>przygotowuje projekt statutu lub jego zmian;</w:t>
      </w:r>
    </w:p>
    <w:p w14:paraId="3835FA93" w14:textId="46F28921" w:rsidR="00FB3D7C" w:rsidRPr="002D5104" w:rsidRDefault="00EE2505" w:rsidP="005963A2">
      <w:pPr>
        <w:pStyle w:val="Akapitzlist"/>
        <w:numPr>
          <w:ilvl w:val="2"/>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3" w:hanging="426"/>
        <w:rPr>
          <w:rFonts w:cstheme="minorHAnsi"/>
          <w:sz w:val="24"/>
          <w:szCs w:val="24"/>
        </w:rPr>
      </w:pPr>
      <w:r w:rsidRPr="002D5104">
        <w:rPr>
          <w:rFonts w:cstheme="minorHAnsi"/>
          <w:sz w:val="24"/>
          <w:szCs w:val="24"/>
        </w:rPr>
        <w:t>w</w:t>
      </w:r>
      <w:r w:rsidR="00FB3D7C" w:rsidRPr="002D5104">
        <w:rPr>
          <w:rFonts w:cstheme="minorHAnsi"/>
          <w:sz w:val="24"/>
          <w:szCs w:val="24"/>
        </w:rPr>
        <w:t>ykonuje kompetencje przewidziane dla rady szkoły zgodnie z art. 82.2 ustawy prawo oświatowe</w:t>
      </w:r>
      <w:r w:rsidR="4B530E6E" w:rsidRPr="002D5104">
        <w:rPr>
          <w:rFonts w:cstheme="minorHAnsi"/>
          <w:sz w:val="24"/>
          <w:szCs w:val="24"/>
        </w:rPr>
        <w:t>;</w:t>
      </w:r>
    </w:p>
    <w:p w14:paraId="08217580" w14:textId="6263339A" w:rsidR="005D5622" w:rsidRPr="002D5104" w:rsidRDefault="00EE2505" w:rsidP="005963A2">
      <w:pPr>
        <w:pStyle w:val="Akapitzlist"/>
        <w:numPr>
          <w:ilvl w:val="2"/>
          <w:numId w:val="120"/>
        </w:numPr>
        <w:spacing w:line="360" w:lineRule="auto"/>
        <w:ind w:left="993" w:hanging="426"/>
        <w:rPr>
          <w:rFonts w:cstheme="minorHAnsi"/>
          <w:sz w:val="24"/>
          <w:szCs w:val="24"/>
        </w:rPr>
      </w:pPr>
      <w:r w:rsidRPr="002D5104">
        <w:rPr>
          <w:rFonts w:cstheme="minorHAnsi"/>
          <w:sz w:val="24"/>
          <w:szCs w:val="24"/>
        </w:rPr>
        <w:t>u</w:t>
      </w:r>
      <w:r w:rsidR="00FB3D7C" w:rsidRPr="002D5104">
        <w:rPr>
          <w:rFonts w:cstheme="minorHAnsi"/>
          <w:sz w:val="24"/>
          <w:szCs w:val="24"/>
        </w:rPr>
        <w:t>chwala statut i jego zmiany.</w:t>
      </w:r>
    </w:p>
    <w:p w14:paraId="2E0F65AC" w14:textId="5A9C6E91" w:rsidR="002B5CD5" w:rsidRPr="002D5104" w:rsidRDefault="13AEFEA1" w:rsidP="005963A2">
      <w:pPr>
        <w:numPr>
          <w:ilvl w:val="0"/>
          <w:numId w:val="6"/>
        </w:numPr>
        <w:spacing w:line="360" w:lineRule="auto"/>
        <w:ind w:left="426" w:hanging="426"/>
        <w:rPr>
          <w:rFonts w:cstheme="minorHAnsi"/>
          <w:color w:val="000000" w:themeColor="text1"/>
          <w:sz w:val="24"/>
          <w:szCs w:val="24"/>
        </w:rPr>
      </w:pPr>
      <w:r w:rsidRPr="002D5104">
        <w:rPr>
          <w:rFonts w:cstheme="minorHAnsi"/>
          <w:color w:val="000000" w:themeColor="text1"/>
          <w:sz w:val="24"/>
          <w:szCs w:val="24"/>
        </w:rPr>
        <w:t xml:space="preserve">24. </w:t>
      </w:r>
      <w:r w:rsidR="00EE2505" w:rsidRPr="002D5104">
        <w:rPr>
          <w:rFonts w:cstheme="minorHAnsi"/>
          <w:color w:val="000000" w:themeColor="text1"/>
          <w:sz w:val="24"/>
          <w:szCs w:val="24"/>
        </w:rPr>
        <w:t>Samorząd uczniowski realizuje kompetencje wynikające z przepisów prawa oraz w</w:t>
      </w:r>
      <w:r w:rsidR="00E54BDE" w:rsidRPr="002D5104">
        <w:rPr>
          <w:rFonts w:cstheme="minorHAnsi"/>
          <w:color w:val="000000" w:themeColor="text1"/>
          <w:sz w:val="24"/>
          <w:szCs w:val="24"/>
        </w:rPr>
        <w:t> </w:t>
      </w:r>
      <w:r w:rsidR="00EE2505" w:rsidRPr="002D5104">
        <w:rPr>
          <w:rFonts w:cstheme="minorHAnsi"/>
          <w:color w:val="000000" w:themeColor="text1"/>
          <w:sz w:val="24"/>
          <w:szCs w:val="24"/>
        </w:rPr>
        <w:t>szczególności</w:t>
      </w:r>
    </w:p>
    <w:p w14:paraId="219EB743" w14:textId="648FABFB" w:rsidR="00EE2505" w:rsidRPr="002D5104" w:rsidRDefault="00EF56E4" w:rsidP="005963A2">
      <w:pPr>
        <w:pStyle w:val="Akapitzlist"/>
        <w:numPr>
          <w:ilvl w:val="0"/>
          <w:numId w:val="74"/>
        </w:numPr>
        <w:spacing w:line="360" w:lineRule="auto"/>
        <w:ind w:left="426" w:hanging="426"/>
        <w:rPr>
          <w:rFonts w:cstheme="minorHAnsi"/>
          <w:color w:val="000000" w:themeColor="text1"/>
          <w:sz w:val="24"/>
          <w:szCs w:val="24"/>
        </w:rPr>
      </w:pPr>
      <w:r w:rsidRPr="002D5104">
        <w:rPr>
          <w:rFonts w:cstheme="minorHAnsi"/>
          <w:sz w:val="24"/>
          <w:szCs w:val="24"/>
        </w:rPr>
        <w:t>W</w:t>
      </w:r>
      <w:r w:rsidR="00EE2505" w:rsidRPr="002D5104">
        <w:rPr>
          <w:rFonts w:cstheme="minorHAnsi"/>
          <w:sz w:val="24"/>
          <w:szCs w:val="24"/>
        </w:rPr>
        <w:t>spółtworzy dogodne warunki uczenia się uczniom;</w:t>
      </w:r>
    </w:p>
    <w:p w14:paraId="636EF62F" w14:textId="77777777" w:rsidR="002B5CD5" w:rsidRPr="002D5104" w:rsidRDefault="00EF56E4" w:rsidP="005963A2">
      <w:pPr>
        <w:pStyle w:val="Akapitzlist"/>
        <w:numPr>
          <w:ilvl w:val="0"/>
          <w:numId w:val="74"/>
        </w:numPr>
        <w:spacing w:line="360" w:lineRule="auto"/>
        <w:ind w:left="426" w:hanging="426"/>
        <w:rPr>
          <w:rFonts w:cstheme="minorHAnsi"/>
          <w:color w:val="000000" w:themeColor="text1"/>
          <w:sz w:val="24"/>
          <w:szCs w:val="24"/>
        </w:rPr>
      </w:pPr>
      <w:r w:rsidRPr="002D5104">
        <w:rPr>
          <w:rFonts w:cstheme="minorHAnsi"/>
          <w:sz w:val="24"/>
          <w:szCs w:val="24"/>
        </w:rPr>
        <w:t>P</w:t>
      </w:r>
      <w:r w:rsidR="00EE2505" w:rsidRPr="002D5104">
        <w:rPr>
          <w:rFonts w:cstheme="minorHAnsi"/>
          <w:sz w:val="24"/>
          <w:szCs w:val="24"/>
        </w:rPr>
        <w:t>roponuje rozwiązania mające na celu poprawę jakości pracy szkoły;</w:t>
      </w:r>
    </w:p>
    <w:p w14:paraId="3FD45D37" w14:textId="1BA5AA8F" w:rsidR="00E35301" w:rsidRPr="002D5104" w:rsidRDefault="00EF56E4" w:rsidP="005963A2">
      <w:pPr>
        <w:pStyle w:val="Akapitzlist"/>
        <w:numPr>
          <w:ilvl w:val="0"/>
          <w:numId w:val="74"/>
        </w:numPr>
        <w:spacing w:line="360" w:lineRule="auto"/>
        <w:ind w:left="426" w:hanging="426"/>
        <w:rPr>
          <w:rFonts w:cstheme="minorHAnsi"/>
          <w:color w:val="000000" w:themeColor="text1"/>
          <w:sz w:val="24"/>
          <w:szCs w:val="24"/>
        </w:rPr>
      </w:pPr>
      <w:r w:rsidRPr="002D5104">
        <w:rPr>
          <w:rFonts w:cstheme="minorHAnsi"/>
          <w:color w:val="000000" w:themeColor="text1"/>
          <w:sz w:val="24"/>
          <w:szCs w:val="24"/>
        </w:rPr>
        <w:t>P</w:t>
      </w:r>
      <w:r w:rsidR="00EE2505" w:rsidRPr="002D5104">
        <w:rPr>
          <w:rFonts w:cstheme="minorHAnsi"/>
          <w:color w:val="000000" w:themeColor="text1"/>
          <w:sz w:val="24"/>
          <w:szCs w:val="24"/>
        </w:rPr>
        <w:t>rzeprowadza wybory do samorządu uczniowskiego</w:t>
      </w:r>
      <w:r w:rsidR="53A6FA59" w:rsidRPr="002D5104">
        <w:rPr>
          <w:rFonts w:cstheme="minorHAnsi"/>
          <w:color w:val="000000" w:themeColor="text1"/>
          <w:sz w:val="24"/>
          <w:szCs w:val="24"/>
        </w:rPr>
        <w:t>;</w:t>
      </w:r>
    </w:p>
    <w:p w14:paraId="054F5FF5" w14:textId="6D3C0BFE" w:rsidR="00EF56E4" w:rsidRPr="002D5104" w:rsidRDefault="00EE2505" w:rsidP="005963A2">
      <w:pPr>
        <w:pStyle w:val="Akapitzlist"/>
        <w:numPr>
          <w:ilvl w:val="0"/>
          <w:numId w:val="74"/>
        </w:numPr>
        <w:spacing w:line="360" w:lineRule="auto"/>
        <w:ind w:left="426" w:hanging="426"/>
        <w:rPr>
          <w:rFonts w:cstheme="minorHAnsi"/>
          <w:color w:val="000000" w:themeColor="text1"/>
          <w:sz w:val="24"/>
          <w:szCs w:val="24"/>
        </w:rPr>
      </w:pPr>
      <w:r w:rsidRPr="002D5104">
        <w:rPr>
          <w:rFonts w:cstheme="minorHAnsi"/>
          <w:color w:val="000000" w:themeColor="text1"/>
          <w:sz w:val="24"/>
          <w:szCs w:val="24"/>
        </w:rPr>
        <w:t xml:space="preserve">  </w:t>
      </w:r>
      <w:r w:rsidR="00EF56E4" w:rsidRPr="002D5104">
        <w:rPr>
          <w:rFonts w:cstheme="minorHAnsi"/>
          <w:color w:val="000000" w:themeColor="text1"/>
          <w:sz w:val="24"/>
          <w:szCs w:val="24"/>
        </w:rPr>
        <w:t>W</w:t>
      </w:r>
      <w:r w:rsidRPr="002D5104">
        <w:rPr>
          <w:rFonts w:cstheme="minorHAnsi"/>
          <w:color w:val="000000" w:themeColor="text1"/>
          <w:sz w:val="24"/>
          <w:szCs w:val="24"/>
        </w:rPr>
        <w:t>ybiera opiekuna samorządu uczniowskiego</w:t>
      </w:r>
      <w:r w:rsidR="2AA58107" w:rsidRPr="002D5104">
        <w:rPr>
          <w:rFonts w:cstheme="minorHAnsi"/>
          <w:color w:val="000000" w:themeColor="text1"/>
          <w:sz w:val="24"/>
          <w:szCs w:val="24"/>
        </w:rPr>
        <w:t>;</w:t>
      </w:r>
      <w:r w:rsidRPr="002D5104">
        <w:rPr>
          <w:rFonts w:cstheme="minorHAnsi"/>
          <w:color w:val="000000" w:themeColor="text1"/>
          <w:sz w:val="24"/>
          <w:szCs w:val="24"/>
        </w:rPr>
        <w:t xml:space="preserve"> </w:t>
      </w:r>
    </w:p>
    <w:p w14:paraId="387522C9" w14:textId="629A39CD" w:rsidR="00EF56E4" w:rsidRPr="002D5104" w:rsidRDefault="00EE2505" w:rsidP="005963A2">
      <w:pPr>
        <w:pStyle w:val="Akapitzlist"/>
        <w:numPr>
          <w:ilvl w:val="0"/>
          <w:numId w:val="74"/>
        </w:numPr>
        <w:spacing w:line="360" w:lineRule="auto"/>
        <w:ind w:left="426" w:hanging="426"/>
        <w:rPr>
          <w:rFonts w:cstheme="minorHAnsi"/>
          <w:color w:val="000000" w:themeColor="text1"/>
          <w:sz w:val="24"/>
          <w:szCs w:val="24"/>
        </w:rPr>
      </w:pPr>
      <w:r w:rsidRPr="002D5104">
        <w:rPr>
          <w:rFonts w:cstheme="minorHAnsi"/>
          <w:color w:val="000000" w:themeColor="text1"/>
          <w:sz w:val="24"/>
          <w:szCs w:val="24"/>
        </w:rPr>
        <w:t>Samorząd uczniowski działa na podstawie uchwalonego przez siebie regulaminu</w:t>
      </w:r>
      <w:r w:rsidR="1629DB51" w:rsidRPr="002D5104">
        <w:rPr>
          <w:rFonts w:cstheme="minorHAnsi"/>
          <w:color w:val="000000" w:themeColor="text1"/>
          <w:sz w:val="24"/>
          <w:szCs w:val="24"/>
        </w:rPr>
        <w:t>;</w:t>
      </w:r>
    </w:p>
    <w:p w14:paraId="36EDAAA8" w14:textId="7D0D29C6" w:rsidR="00EE2505" w:rsidRPr="002D5104" w:rsidRDefault="00EE2505" w:rsidP="005963A2">
      <w:pPr>
        <w:pStyle w:val="Akapitzlist"/>
        <w:numPr>
          <w:ilvl w:val="0"/>
          <w:numId w:val="74"/>
        </w:numPr>
        <w:spacing w:line="360" w:lineRule="auto"/>
        <w:ind w:left="426" w:hanging="426"/>
        <w:rPr>
          <w:rFonts w:cstheme="minorHAnsi"/>
          <w:color w:val="000000" w:themeColor="text1"/>
          <w:sz w:val="24"/>
          <w:szCs w:val="24"/>
        </w:rPr>
      </w:pPr>
      <w:r w:rsidRPr="002D5104">
        <w:rPr>
          <w:rFonts w:cstheme="minorHAnsi"/>
          <w:sz w:val="24"/>
          <w:szCs w:val="24"/>
        </w:rPr>
        <w:t>Opiekę nad działaniami samorządu uczniowskiego sprawuje opiekun samorządu uczniowskiego.</w:t>
      </w:r>
    </w:p>
    <w:p w14:paraId="74B1DB18" w14:textId="6DC669B3" w:rsidR="00EF56E4" w:rsidRPr="002D5104" w:rsidRDefault="656AD92E" w:rsidP="005963A2">
      <w:pPr>
        <w:numPr>
          <w:ilvl w:val="0"/>
          <w:numId w:val="6"/>
        </w:numPr>
        <w:spacing w:line="360" w:lineRule="auto"/>
        <w:ind w:left="426" w:hanging="426"/>
        <w:rPr>
          <w:rFonts w:cstheme="minorHAnsi"/>
          <w:color w:val="000000" w:themeColor="text1"/>
          <w:sz w:val="24"/>
          <w:szCs w:val="24"/>
        </w:rPr>
      </w:pPr>
      <w:r w:rsidRPr="002D5104">
        <w:rPr>
          <w:rFonts w:cstheme="minorHAnsi"/>
          <w:color w:val="000000" w:themeColor="text1"/>
          <w:sz w:val="24"/>
          <w:szCs w:val="24"/>
        </w:rPr>
        <w:t xml:space="preserve">25. </w:t>
      </w:r>
      <w:r w:rsidR="00EF56E4" w:rsidRPr="002D5104">
        <w:rPr>
          <w:rFonts w:cstheme="minorHAnsi"/>
          <w:color w:val="000000" w:themeColor="text1"/>
          <w:sz w:val="24"/>
          <w:szCs w:val="24"/>
        </w:rPr>
        <w:t>Rada rodziców realizuje zadania i kompetencje wynikające z przepisów prawa oraz w</w:t>
      </w:r>
      <w:r w:rsidR="00E54BDE" w:rsidRPr="002D5104">
        <w:rPr>
          <w:rFonts w:cstheme="minorHAnsi"/>
          <w:color w:val="000000" w:themeColor="text1"/>
          <w:sz w:val="24"/>
          <w:szCs w:val="24"/>
        </w:rPr>
        <w:t> </w:t>
      </w:r>
      <w:r w:rsidR="00EF56E4" w:rsidRPr="002D5104">
        <w:rPr>
          <w:rFonts w:cstheme="minorHAnsi"/>
          <w:color w:val="000000" w:themeColor="text1"/>
          <w:sz w:val="24"/>
          <w:szCs w:val="24"/>
        </w:rPr>
        <w:t xml:space="preserve">szczególności: </w:t>
      </w:r>
    </w:p>
    <w:p w14:paraId="07B554EF" w14:textId="791B2E1B" w:rsidR="00EF56E4" w:rsidRPr="002D5104" w:rsidRDefault="6CA0B7C7" w:rsidP="005963A2">
      <w:pPr>
        <w:pStyle w:val="Akapitzlist"/>
        <w:numPr>
          <w:ilvl w:val="0"/>
          <w:numId w:val="10"/>
        </w:numPr>
        <w:spacing w:line="360" w:lineRule="auto"/>
        <w:ind w:left="426" w:hanging="426"/>
        <w:rPr>
          <w:rFonts w:cstheme="minorHAnsi"/>
          <w:sz w:val="24"/>
          <w:szCs w:val="24"/>
        </w:rPr>
      </w:pPr>
      <w:r w:rsidRPr="002D5104">
        <w:rPr>
          <w:rFonts w:cstheme="minorHAnsi"/>
          <w:sz w:val="24"/>
          <w:szCs w:val="24"/>
        </w:rPr>
        <w:t>W</w:t>
      </w:r>
      <w:r w:rsidR="00EF56E4" w:rsidRPr="002D5104">
        <w:rPr>
          <w:rFonts w:cstheme="minorHAnsi"/>
          <w:sz w:val="24"/>
          <w:szCs w:val="24"/>
        </w:rPr>
        <w:t>spółtworzy dogodne warunki nauki i wszechstronnego rozwoju uczni</w:t>
      </w:r>
      <w:r w:rsidR="005963A2">
        <w:rPr>
          <w:rFonts w:cstheme="minorHAnsi"/>
          <w:sz w:val="24"/>
          <w:szCs w:val="24"/>
        </w:rPr>
        <w:t>ów</w:t>
      </w:r>
      <w:r w:rsidR="00EF56E4" w:rsidRPr="002D5104">
        <w:rPr>
          <w:rFonts w:cstheme="minorHAnsi"/>
          <w:sz w:val="24"/>
          <w:szCs w:val="24"/>
        </w:rPr>
        <w:t xml:space="preserve"> i pracy nauczycielom; </w:t>
      </w:r>
    </w:p>
    <w:p w14:paraId="66A21A98" w14:textId="143AB0A0" w:rsidR="00EF56E4" w:rsidRPr="002D5104" w:rsidRDefault="6BD24B35" w:rsidP="005963A2">
      <w:pPr>
        <w:pStyle w:val="Akapitzlist"/>
        <w:numPr>
          <w:ilvl w:val="0"/>
          <w:numId w:val="10"/>
        </w:numPr>
        <w:spacing w:line="360" w:lineRule="auto"/>
        <w:ind w:left="426" w:hanging="426"/>
        <w:rPr>
          <w:rFonts w:cstheme="minorHAnsi"/>
          <w:sz w:val="24"/>
          <w:szCs w:val="24"/>
        </w:rPr>
      </w:pPr>
      <w:r w:rsidRPr="002D5104">
        <w:rPr>
          <w:rFonts w:cstheme="minorHAnsi"/>
          <w:sz w:val="24"/>
          <w:szCs w:val="24"/>
        </w:rPr>
        <w:lastRenderedPageBreak/>
        <w:t>W</w:t>
      </w:r>
      <w:r w:rsidR="00EF56E4" w:rsidRPr="002D5104">
        <w:rPr>
          <w:rFonts w:cstheme="minorHAnsi"/>
          <w:sz w:val="24"/>
          <w:szCs w:val="24"/>
        </w:rPr>
        <w:t>yraża opinie i wnioskuje do dyrektora szkoły i organu prowadzącego we wszystkich sprawach związanych z działalnością szkoły.</w:t>
      </w:r>
    </w:p>
    <w:p w14:paraId="1C6EAB65" w14:textId="0B1F2C56" w:rsidR="00ED4996" w:rsidRPr="002D5104" w:rsidRDefault="22AD68CA"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26. </w:t>
      </w:r>
      <w:r w:rsidR="00ED4996" w:rsidRPr="002D5104">
        <w:rPr>
          <w:rFonts w:cstheme="minorHAnsi"/>
          <w:sz w:val="24"/>
          <w:szCs w:val="24"/>
        </w:rPr>
        <w:t xml:space="preserve">W Szkole może działać rada szkoły. Skład i kompetencje rady </w:t>
      </w:r>
      <w:r w:rsidR="63CE34BE" w:rsidRPr="002D5104">
        <w:rPr>
          <w:rFonts w:cstheme="minorHAnsi"/>
          <w:sz w:val="24"/>
          <w:szCs w:val="24"/>
        </w:rPr>
        <w:t>s</w:t>
      </w:r>
      <w:r w:rsidR="00ED4996" w:rsidRPr="002D5104">
        <w:rPr>
          <w:rFonts w:cstheme="minorHAnsi"/>
          <w:sz w:val="24"/>
          <w:szCs w:val="24"/>
        </w:rPr>
        <w:t xml:space="preserve">zkoły określone są w przepisach prawa, w szczególności ustawie z dnia 14 grudnia 2016 r. </w:t>
      </w:r>
      <w:r w:rsidR="008B226C" w:rsidRPr="002D5104">
        <w:rPr>
          <w:rStyle w:val="Uwydatnienie"/>
          <w:rFonts w:cstheme="minorHAnsi"/>
          <w:caps w:val="0"/>
          <w:sz w:val="24"/>
          <w:szCs w:val="24"/>
        </w:rPr>
        <w:t>Prawo oświatowe (</w:t>
      </w:r>
      <w:r w:rsidR="00C13A9A">
        <w:rPr>
          <w:rFonts w:ascii="Arial" w:hAnsi="Arial" w:cs="Arial"/>
          <w:color w:val="657380"/>
          <w:sz w:val="17"/>
          <w:szCs w:val="17"/>
          <w:shd w:val="clear" w:color="auto" w:fill="FFFFFF"/>
        </w:rPr>
        <w:t>(</w:t>
      </w:r>
      <w:r w:rsidR="00C13A9A" w:rsidRPr="00C13A9A">
        <w:rPr>
          <w:rFonts w:cstheme="minorHAnsi"/>
          <w:sz w:val="24"/>
          <w:szCs w:val="24"/>
        </w:rPr>
        <w:t>Dz. U. z 2021 r. poz. 1082 oraz z 2022 r. poz. 655, 1079, 1116, 1383, 1700 i 1730)</w:t>
      </w:r>
      <w:r w:rsidR="008B226C" w:rsidRPr="00C13A9A">
        <w:t>.),</w:t>
      </w:r>
      <w:r w:rsidR="008B226C" w:rsidRPr="002D5104">
        <w:rPr>
          <w:rStyle w:val="Uwydatnienie"/>
          <w:rFonts w:cstheme="minorHAnsi"/>
          <w:caps w:val="0"/>
          <w:sz w:val="24"/>
          <w:szCs w:val="24"/>
        </w:rPr>
        <w:t xml:space="preserve"> ustawie z dnia 26 styczni</w:t>
      </w:r>
      <w:r w:rsidR="008B226C">
        <w:rPr>
          <w:rStyle w:val="Uwydatnienie"/>
          <w:rFonts w:cstheme="minorHAnsi"/>
          <w:caps w:val="0"/>
          <w:sz w:val="24"/>
          <w:szCs w:val="24"/>
        </w:rPr>
        <w:t>a</w:t>
      </w:r>
      <w:r w:rsidR="008B226C" w:rsidRPr="002D5104">
        <w:rPr>
          <w:rStyle w:val="Uwydatnienie"/>
          <w:rFonts w:cstheme="minorHAnsi"/>
          <w:caps w:val="0"/>
          <w:sz w:val="24"/>
          <w:szCs w:val="24"/>
        </w:rPr>
        <w:t xml:space="preserve"> 1982 </w:t>
      </w:r>
      <w:r w:rsidR="008B226C">
        <w:rPr>
          <w:rStyle w:val="Uwydatnienie"/>
          <w:rFonts w:cstheme="minorHAnsi"/>
          <w:caps w:val="0"/>
          <w:sz w:val="24"/>
          <w:szCs w:val="24"/>
        </w:rPr>
        <w:t>r</w:t>
      </w:r>
      <w:r w:rsidR="00ED4996" w:rsidRPr="002D5104">
        <w:rPr>
          <w:rStyle w:val="Uwydatnienie"/>
          <w:rFonts w:cstheme="minorHAnsi"/>
          <w:sz w:val="24"/>
          <w:szCs w:val="24"/>
        </w:rPr>
        <w:t>. K</w:t>
      </w:r>
      <w:r w:rsidR="00ED4996" w:rsidRPr="002D5104">
        <w:rPr>
          <w:rFonts w:cstheme="minorHAnsi"/>
          <w:sz w:val="24"/>
          <w:szCs w:val="24"/>
        </w:rPr>
        <w:t>arta Nauczyciela (</w:t>
      </w:r>
      <w:r w:rsidR="00C13A9A">
        <w:rPr>
          <w:rFonts w:cstheme="minorHAnsi"/>
          <w:sz w:val="24"/>
          <w:szCs w:val="24"/>
        </w:rPr>
        <w:t>D</w:t>
      </w:r>
      <w:r w:rsidR="00C13A9A" w:rsidRPr="00C13A9A">
        <w:rPr>
          <w:rStyle w:val="Uwydatnienie"/>
          <w:rFonts w:cstheme="minorHAnsi"/>
          <w:caps w:val="0"/>
          <w:sz w:val="24"/>
          <w:szCs w:val="24"/>
        </w:rPr>
        <w:t xml:space="preserve">z. </w:t>
      </w:r>
      <w:r w:rsidR="00C13A9A">
        <w:rPr>
          <w:rStyle w:val="Uwydatnienie"/>
          <w:rFonts w:cstheme="minorHAnsi"/>
          <w:caps w:val="0"/>
          <w:sz w:val="24"/>
          <w:szCs w:val="24"/>
        </w:rPr>
        <w:t>u</w:t>
      </w:r>
      <w:r w:rsidR="00C13A9A" w:rsidRPr="00C13A9A">
        <w:rPr>
          <w:rStyle w:val="Uwydatnienie"/>
          <w:rFonts w:cstheme="minorHAnsi"/>
          <w:caps w:val="0"/>
          <w:sz w:val="24"/>
          <w:szCs w:val="24"/>
        </w:rPr>
        <w:t xml:space="preserve">. Z 2021 r. </w:t>
      </w:r>
      <w:r w:rsidR="00C13A9A">
        <w:rPr>
          <w:rStyle w:val="Uwydatnienie"/>
          <w:rFonts w:cstheme="minorHAnsi"/>
          <w:caps w:val="0"/>
          <w:sz w:val="24"/>
          <w:szCs w:val="24"/>
        </w:rPr>
        <w:t>p</w:t>
      </w:r>
      <w:r w:rsidR="00C13A9A" w:rsidRPr="00C13A9A">
        <w:rPr>
          <w:rStyle w:val="Uwydatnienie"/>
          <w:rFonts w:cstheme="minorHAnsi"/>
          <w:caps w:val="0"/>
          <w:sz w:val="24"/>
          <w:szCs w:val="24"/>
        </w:rPr>
        <w:t xml:space="preserve">oz. 1762 oraz z 2022 r. </w:t>
      </w:r>
      <w:r w:rsidR="00C13A9A">
        <w:rPr>
          <w:rStyle w:val="Uwydatnienie"/>
          <w:rFonts w:cstheme="minorHAnsi"/>
          <w:caps w:val="0"/>
          <w:sz w:val="24"/>
          <w:szCs w:val="24"/>
        </w:rPr>
        <w:t>p</w:t>
      </w:r>
      <w:r w:rsidR="00C13A9A" w:rsidRPr="00C13A9A">
        <w:rPr>
          <w:rStyle w:val="Uwydatnienie"/>
          <w:rFonts w:cstheme="minorHAnsi"/>
          <w:caps w:val="0"/>
          <w:sz w:val="24"/>
          <w:szCs w:val="24"/>
        </w:rPr>
        <w:t>oz. 935, 1116, 1700 i 1730</w:t>
      </w:r>
      <w:r w:rsidR="00ED4996" w:rsidRPr="002D5104">
        <w:rPr>
          <w:rFonts w:cstheme="minorHAnsi"/>
          <w:sz w:val="24"/>
          <w:szCs w:val="24"/>
        </w:rPr>
        <w:t xml:space="preserve"> oraz przepisach wykonawczych, z zastrzeżeniem ust. 2–6.</w:t>
      </w:r>
    </w:p>
    <w:p w14:paraId="5CB201C1" w14:textId="2B9D989E" w:rsidR="00ED4996" w:rsidRPr="002D5104" w:rsidRDefault="00ED4996" w:rsidP="005963A2">
      <w:pPr>
        <w:pStyle w:val="Akapitzlist"/>
        <w:numPr>
          <w:ilvl w:val="0"/>
          <w:numId w:val="75"/>
        </w:numPr>
        <w:spacing w:line="360" w:lineRule="auto"/>
        <w:ind w:left="567" w:hanging="567"/>
        <w:rPr>
          <w:rFonts w:cstheme="minorHAnsi"/>
          <w:sz w:val="24"/>
          <w:szCs w:val="24"/>
        </w:rPr>
      </w:pPr>
      <w:r w:rsidRPr="002D5104">
        <w:rPr>
          <w:rFonts w:cstheme="minorHAnsi"/>
          <w:sz w:val="24"/>
          <w:szCs w:val="24"/>
        </w:rPr>
        <w:t>Uczniowie klas VII i VIII mogą zgłosić chęć kandydowania do rady szkoły. Wybór członków rady szkoły następuje poprzez wybory jawne, przeprowadzone wśród nauczycieli, rodziców i uczniów</w:t>
      </w:r>
      <w:r w:rsidR="2A8EB20B" w:rsidRPr="002D5104">
        <w:rPr>
          <w:rFonts w:cstheme="minorHAnsi"/>
          <w:sz w:val="24"/>
          <w:szCs w:val="24"/>
        </w:rPr>
        <w:t>;</w:t>
      </w:r>
    </w:p>
    <w:p w14:paraId="33FA2E91" w14:textId="42933FE6" w:rsidR="00ED4996" w:rsidRPr="002D5104" w:rsidRDefault="00ED4996" w:rsidP="005963A2">
      <w:pPr>
        <w:pStyle w:val="Akapitzlist"/>
        <w:numPr>
          <w:ilvl w:val="0"/>
          <w:numId w:val="75"/>
        </w:numPr>
        <w:spacing w:line="360" w:lineRule="auto"/>
        <w:ind w:left="567" w:hanging="567"/>
        <w:rPr>
          <w:rFonts w:cstheme="minorHAnsi"/>
          <w:sz w:val="24"/>
          <w:szCs w:val="24"/>
        </w:rPr>
      </w:pPr>
      <w:r w:rsidRPr="002D5104">
        <w:rPr>
          <w:rFonts w:cstheme="minorHAnsi"/>
          <w:sz w:val="24"/>
          <w:szCs w:val="24"/>
        </w:rPr>
        <w:t>Wybory organizowane są na polecenie Dyrektora</w:t>
      </w:r>
      <w:r w:rsidR="092D7DB2" w:rsidRPr="002D5104">
        <w:rPr>
          <w:rFonts w:cstheme="minorHAnsi"/>
          <w:sz w:val="24"/>
          <w:szCs w:val="24"/>
        </w:rPr>
        <w:t>;</w:t>
      </w:r>
      <w:r w:rsidRPr="002D5104">
        <w:rPr>
          <w:rFonts w:cstheme="minorHAnsi"/>
          <w:sz w:val="24"/>
          <w:szCs w:val="24"/>
        </w:rPr>
        <w:t xml:space="preserve"> </w:t>
      </w:r>
    </w:p>
    <w:p w14:paraId="1FD94845" w14:textId="4AF29AC5" w:rsidR="00ED4996" w:rsidRPr="002D5104" w:rsidRDefault="00ED4996" w:rsidP="005963A2">
      <w:pPr>
        <w:pStyle w:val="Akapitzlist"/>
        <w:numPr>
          <w:ilvl w:val="0"/>
          <w:numId w:val="75"/>
        </w:numPr>
        <w:spacing w:line="360" w:lineRule="auto"/>
        <w:ind w:left="567" w:hanging="567"/>
        <w:rPr>
          <w:rFonts w:cstheme="minorHAnsi"/>
          <w:sz w:val="24"/>
          <w:szCs w:val="24"/>
        </w:rPr>
      </w:pPr>
      <w:r w:rsidRPr="002D5104">
        <w:rPr>
          <w:rFonts w:cstheme="minorHAnsi"/>
          <w:sz w:val="24"/>
          <w:szCs w:val="24"/>
        </w:rPr>
        <w:t xml:space="preserve">Wybory dla nauczycieli organizuje </w:t>
      </w:r>
      <w:r w:rsidR="24AC4DC9" w:rsidRPr="002D5104">
        <w:rPr>
          <w:rFonts w:cstheme="minorHAnsi"/>
          <w:sz w:val="24"/>
          <w:szCs w:val="24"/>
        </w:rPr>
        <w:t>w</w:t>
      </w:r>
      <w:r w:rsidRPr="002D5104">
        <w:rPr>
          <w:rFonts w:cstheme="minorHAnsi"/>
          <w:sz w:val="24"/>
          <w:szCs w:val="24"/>
        </w:rPr>
        <w:t>icedyrektor, dla uczniów–wychowawcy klas, a dla rodziców–rada rodziców</w:t>
      </w:r>
      <w:r w:rsidR="5E93C2F7" w:rsidRPr="002D5104">
        <w:rPr>
          <w:rFonts w:cstheme="minorHAnsi"/>
          <w:sz w:val="24"/>
          <w:szCs w:val="24"/>
        </w:rPr>
        <w:t>;</w:t>
      </w:r>
      <w:r w:rsidRPr="002D5104">
        <w:rPr>
          <w:rFonts w:cstheme="minorHAnsi"/>
          <w:sz w:val="24"/>
          <w:szCs w:val="24"/>
        </w:rPr>
        <w:t xml:space="preserve"> </w:t>
      </w:r>
    </w:p>
    <w:p w14:paraId="6DB63F81" w14:textId="567D2D20" w:rsidR="00ED4996" w:rsidRPr="002D5104" w:rsidRDefault="00ED4996" w:rsidP="005963A2">
      <w:pPr>
        <w:pStyle w:val="Akapitzlist"/>
        <w:numPr>
          <w:ilvl w:val="0"/>
          <w:numId w:val="75"/>
        </w:numPr>
        <w:spacing w:line="360" w:lineRule="auto"/>
        <w:ind w:left="567" w:hanging="567"/>
        <w:rPr>
          <w:rFonts w:cstheme="minorHAnsi"/>
          <w:sz w:val="24"/>
          <w:szCs w:val="24"/>
        </w:rPr>
      </w:pPr>
      <w:r w:rsidRPr="002D5104">
        <w:rPr>
          <w:rFonts w:cstheme="minorHAnsi"/>
          <w:sz w:val="24"/>
          <w:szCs w:val="24"/>
        </w:rPr>
        <w:t>Kadencja rady szkoły trwa 3 lata</w:t>
      </w:r>
      <w:r w:rsidR="304B302F" w:rsidRPr="002D5104">
        <w:rPr>
          <w:rFonts w:cstheme="minorHAnsi"/>
          <w:sz w:val="24"/>
          <w:szCs w:val="24"/>
        </w:rPr>
        <w:t>;</w:t>
      </w:r>
      <w:r w:rsidRPr="002D5104">
        <w:rPr>
          <w:rFonts w:cstheme="minorHAnsi"/>
          <w:sz w:val="24"/>
          <w:szCs w:val="24"/>
        </w:rPr>
        <w:t xml:space="preserve"> </w:t>
      </w:r>
    </w:p>
    <w:p w14:paraId="6E7F15A7" w14:textId="3EFA6051" w:rsidR="00ED4996" w:rsidRPr="002D5104" w:rsidRDefault="00ED4996" w:rsidP="005963A2">
      <w:pPr>
        <w:pStyle w:val="Akapitzlist"/>
        <w:numPr>
          <w:ilvl w:val="0"/>
          <w:numId w:val="75"/>
        </w:numPr>
        <w:spacing w:line="360" w:lineRule="auto"/>
        <w:ind w:left="567" w:hanging="567"/>
        <w:rPr>
          <w:rFonts w:cstheme="minorHAnsi"/>
          <w:sz w:val="24"/>
          <w:szCs w:val="24"/>
        </w:rPr>
      </w:pPr>
      <w:r w:rsidRPr="002D5104">
        <w:rPr>
          <w:rFonts w:cstheme="minorHAnsi"/>
          <w:sz w:val="24"/>
          <w:szCs w:val="24"/>
        </w:rPr>
        <w:t xml:space="preserve">Dopuszcza się dokonywanie corocznej zmiany jednej trzeciej składu rady w tym samym trybie, co wybór członków rady szkoły. Organy Szkoły są zobowiązane do współdziałania w zakresie planowania i realizacji statutowych celów i zadań Szkoły. </w:t>
      </w:r>
    </w:p>
    <w:p w14:paraId="1BB83591" w14:textId="51729B89" w:rsidR="0071731C" w:rsidRPr="002D5104" w:rsidRDefault="3EAADB97"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27. </w:t>
      </w:r>
      <w:r w:rsidR="00110FBB" w:rsidRPr="002D5104">
        <w:rPr>
          <w:rFonts w:cstheme="minorHAnsi"/>
          <w:sz w:val="24"/>
          <w:szCs w:val="24"/>
        </w:rPr>
        <w:t>Organy S</w:t>
      </w:r>
      <w:r w:rsidR="005D5622" w:rsidRPr="002D5104">
        <w:rPr>
          <w:rFonts w:cstheme="minorHAnsi"/>
          <w:sz w:val="24"/>
          <w:szCs w:val="24"/>
        </w:rPr>
        <w:t>zkoły zapewniają bieżący przepływ informacji pomiędzy sobą o</w:t>
      </w:r>
      <w:r w:rsidR="00B6512A" w:rsidRPr="002D5104">
        <w:rPr>
          <w:rFonts w:cstheme="minorHAnsi"/>
          <w:sz w:val="24"/>
          <w:szCs w:val="24"/>
        </w:rPr>
        <w:t> </w:t>
      </w:r>
      <w:r w:rsidR="005D5622" w:rsidRPr="002D5104">
        <w:rPr>
          <w:rFonts w:cstheme="minorHAnsi"/>
          <w:sz w:val="24"/>
          <w:szCs w:val="24"/>
        </w:rPr>
        <w:t>podejmowanych decyzjach i planowanych działaniach oraz dają możliwość porozumienia się w tych sprawach</w:t>
      </w:r>
      <w:r w:rsidR="0071731C" w:rsidRPr="002D5104">
        <w:rPr>
          <w:rFonts w:cstheme="minorHAnsi"/>
          <w:sz w:val="24"/>
          <w:szCs w:val="24"/>
        </w:rPr>
        <w:t>.</w:t>
      </w:r>
    </w:p>
    <w:p w14:paraId="2A9E11AC" w14:textId="77777777" w:rsidR="00E35301" w:rsidRPr="002D5104" w:rsidRDefault="0C174215" w:rsidP="005963A2">
      <w:pPr>
        <w:numPr>
          <w:ilvl w:val="0"/>
          <w:numId w:val="6"/>
        </w:numPr>
        <w:tabs>
          <w:tab w:val="left" w:pos="1134"/>
        </w:tabs>
        <w:spacing w:line="360" w:lineRule="auto"/>
        <w:ind w:left="426" w:hanging="426"/>
        <w:rPr>
          <w:rFonts w:cstheme="minorHAnsi"/>
          <w:sz w:val="24"/>
          <w:szCs w:val="24"/>
        </w:rPr>
      </w:pPr>
      <w:r w:rsidRPr="002D5104">
        <w:rPr>
          <w:rFonts w:cstheme="minorHAnsi"/>
          <w:sz w:val="24"/>
          <w:szCs w:val="24"/>
        </w:rPr>
        <w:t xml:space="preserve">28. </w:t>
      </w:r>
    </w:p>
    <w:p w14:paraId="654B878E" w14:textId="5B6B0FE4" w:rsidR="005D5622" w:rsidRPr="002D5104" w:rsidRDefault="005D5622" w:rsidP="005963A2">
      <w:pPr>
        <w:pStyle w:val="Akapitzlist"/>
        <w:numPr>
          <w:ilvl w:val="0"/>
          <w:numId w:val="76"/>
        </w:numPr>
        <w:spacing w:line="360" w:lineRule="auto"/>
        <w:ind w:left="567" w:hanging="567"/>
        <w:rPr>
          <w:rFonts w:cstheme="minorHAnsi"/>
          <w:sz w:val="24"/>
          <w:szCs w:val="24"/>
        </w:rPr>
      </w:pPr>
      <w:r w:rsidRPr="002D5104">
        <w:rPr>
          <w:rFonts w:cstheme="minorHAnsi"/>
          <w:sz w:val="24"/>
          <w:szCs w:val="24"/>
        </w:rPr>
        <w:t xml:space="preserve">Współdziałanie organów Szkoły obywa się według następujących zasad: </w:t>
      </w:r>
    </w:p>
    <w:p w14:paraId="1D9C4873" w14:textId="37EA5E7F" w:rsidR="005D5622" w:rsidRPr="002D5104" w:rsidRDefault="005D5622" w:rsidP="005963A2">
      <w:pPr>
        <w:pStyle w:val="Akapitzlist"/>
        <w:numPr>
          <w:ilvl w:val="0"/>
          <w:numId w:val="87"/>
        </w:numPr>
        <w:spacing w:line="360" w:lineRule="auto"/>
        <w:ind w:left="993" w:hanging="426"/>
        <w:rPr>
          <w:rFonts w:cstheme="minorHAnsi"/>
          <w:sz w:val="24"/>
          <w:szCs w:val="24"/>
        </w:rPr>
      </w:pPr>
      <w:r w:rsidRPr="002D5104">
        <w:rPr>
          <w:rFonts w:cstheme="minorHAnsi"/>
          <w:sz w:val="24"/>
          <w:szCs w:val="24"/>
        </w:rPr>
        <w:t xml:space="preserve">pozytywnej motywacji; </w:t>
      </w:r>
    </w:p>
    <w:p w14:paraId="0F9432E8" w14:textId="5CC64592" w:rsidR="005D5622" w:rsidRPr="002D5104" w:rsidRDefault="005D5622" w:rsidP="005963A2">
      <w:pPr>
        <w:pStyle w:val="Akapitzlist"/>
        <w:numPr>
          <w:ilvl w:val="0"/>
          <w:numId w:val="87"/>
        </w:numPr>
        <w:spacing w:line="360" w:lineRule="auto"/>
        <w:ind w:left="993" w:hanging="426"/>
        <w:rPr>
          <w:rFonts w:cstheme="minorHAnsi"/>
          <w:sz w:val="24"/>
          <w:szCs w:val="24"/>
        </w:rPr>
      </w:pPr>
      <w:r w:rsidRPr="002D5104">
        <w:rPr>
          <w:rFonts w:cstheme="minorHAnsi"/>
          <w:sz w:val="24"/>
          <w:szCs w:val="24"/>
        </w:rPr>
        <w:t xml:space="preserve">partnerstwa; </w:t>
      </w:r>
    </w:p>
    <w:p w14:paraId="0A3EDCD9" w14:textId="77777777" w:rsidR="00B736DF" w:rsidRPr="002D5104" w:rsidRDefault="005D5622" w:rsidP="005963A2">
      <w:pPr>
        <w:pStyle w:val="Akapitzlist"/>
        <w:numPr>
          <w:ilvl w:val="0"/>
          <w:numId w:val="87"/>
        </w:numPr>
        <w:spacing w:line="360" w:lineRule="auto"/>
        <w:ind w:left="993" w:hanging="426"/>
        <w:rPr>
          <w:rFonts w:cstheme="minorHAnsi"/>
          <w:sz w:val="24"/>
          <w:szCs w:val="24"/>
        </w:rPr>
      </w:pPr>
      <w:r w:rsidRPr="002D5104">
        <w:rPr>
          <w:rFonts w:cstheme="minorHAnsi"/>
          <w:sz w:val="24"/>
          <w:szCs w:val="24"/>
        </w:rPr>
        <w:t>wielostronnego przepływu informacji;</w:t>
      </w:r>
    </w:p>
    <w:p w14:paraId="6D79FB2D" w14:textId="54EB412F" w:rsidR="00B736DF" w:rsidRPr="002D5104" w:rsidRDefault="005D5622" w:rsidP="005963A2">
      <w:pPr>
        <w:pStyle w:val="Akapitzlist"/>
        <w:numPr>
          <w:ilvl w:val="0"/>
          <w:numId w:val="87"/>
        </w:numPr>
        <w:spacing w:line="360" w:lineRule="auto"/>
        <w:ind w:left="993" w:hanging="426"/>
        <w:rPr>
          <w:rFonts w:cstheme="minorHAnsi"/>
          <w:sz w:val="24"/>
          <w:szCs w:val="24"/>
        </w:rPr>
      </w:pPr>
      <w:r w:rsidRPr="002D5104">
        <w:rPr>
          <w:rFonts w:cstheme="minorHAnsi"/>
          <w:sz w:val="24"/>
          <w:szCs w:val="24"/>
        </w:rPr>
        <w:t>aktywnej i systematycznej współpracy;</w:t>
      </w:r>
    </w:p>
    <w:p w14:paraId="4DCF12B1" w14:textId="5B0D94CA" w:rsidR="005D5622" w:rsidRPr="002D5104" w:rsidRDefault="005D5622" w:rsidP="005963A2">
      <w:pPr>
        <w:pStyle w:val="Akapitzlist"/>
        <w:numPr>
          <w:ilvl w:val="0"/>
          <w:numId w:val="87"/>
        </w:numPr>
        <w:spacing w:line="360" w:lineRule="auto"/>
        <w:ind w:left="993" w:hanging="426"/>
        <w:rPr>
          <w:rFonts w:cstheme="minorHAnsi"/>
          <w:sz w:val="24"/>
          <w:szCs w:val="24"/>
        </w:rPr>
      </w:pPr>
      <w:r w:rsidRPr="002D5104">
        <w:rPr>
          <w:rFonts w:cstheme="minorHAnsi"/>
          <w:sz w:val="24"/>
          <w:szCs w:val="24"/>
        </w:rPr>
        <w:t xml:space="preserve"> rozwiązywania sporów w drodze mediacji. </w:t>
      </w:r>
    </w:p>
    <w:p w14:paraId="1C0CE100" w14:textId="03210BB2" w:rsidR="005D5622" w:rsidRPr="002D5104" w:rsidRDefault="005D5622" w:rsidP="005963A2">
      <w:pPr>
        <w:pStyle w:val="Akapitzlist"/>
        <w:numPr>
          <w:ilvl w:val="0"/>
          <w:numId w:val="76"/>
        </w:numPr>
        <w:spacing w:line="360" w:lineRule="auto"/>
        <w:ind w:left="567" w:hanging="567"/>
        <w:rPr>
          <w:rFonts w:cstheme="minorHAnsi"/>
          <w:sz w:val="24"/>
          <w:szCs w:val="24"/>
        </w:rPr>
      </w:pPr>
      <w:r w:rsidRPr="002D5104">
        <w:rPr>
          <w:rFonts w:cstheme="minorHAnsi"/>
          <w:sz w:val="24"/>
          <w:szCs w:val="24"/>
        </w:rPr>
        <w:lastRenderedPageBreak/>
        <w:t>Koordynatorem współdziałania organów jest Dyrektor Szkoły</w:t>
      </w:r>
      <w:r w:rsidR="0898CCBD" w:rsidRPr="002D5104">
        <w:rPr>
          <w:rFonts w:cstheme="minorHAnsi"/>
          <w:sz w:val="24"/>
          <w:szCs w:val="24"/>
        </w:rPr>
        <w:t>;</w:t>
      </w:r>
      <w:r w:rsidRPr="002D5104">
        <w:rPr>
          <w:rFonts w:cstheme="minorHAnsi"/>
          <w:sz w:val="24"/>
          <w:szCs w:val="24"/>
        </w:rPr>
        <w:t xml:space="preserve"> </w:t>
      </w:r>
    </w:p>
    <w:p w14:paraId="35208887" w14:textId="77777777" w:rsidR="005D5622" w:rsidRPr="002D5104" w:rsidRDefault="005D5622" w:rsidP="005963A2">
      <w:pPr>
        <w:pStyle w:val="Akapitzlist"/>
        <w:numPr>
          <w:ilvl w:val="0"/>
          <w:numId w:val="76"/>
        </w:numPr>
        <w:spacing w:line="360" w:lineRule="auto"/>
        <w:ind w:left="567" w:hanging="567"/>
        <w:rPr>
          <w:rFonts w:cstheme="minorHAnsi"/>
          <w:sz w:val="24"/>
          <w:szCs w:val="24"/>
        </w:rPr>
      </w:pPr>
      <w:r w:rsidRPr="002D5104">
        <w:rPr>
          <w:rFonts w:cstheme="minorHAnsi"/>
          <w:sz w:val="24"/>
          <w:szCs w:val="24"/>
        </w:rPr>
        <w:t>Współdziałanie organów S</w:t>
      </w:r>
      <w:r w:rsidR="00E05675" w:rsidRPr="002D5104">
        <w:rPr>
          <w:rFonts w:cstheme="minorHAnsi"/>
          <w:sz w:val="24"/>
          <w:szCs w:val="24"/>
        </w:rPr>
        <w:t xml:space="preserve">zkoły obejmuje w szczególności </w:t>
      </w:r>
      <w:r w:rsidRPr="002D5104">
        <w:rPr>
          <w:rFonts w:cstheme="minorHAnsi"/>
          <w:sz w:val="24"/>
          <w:szCs w:val="24"/>
        </w:rPr>
        <w:t>zapewnienie możliwości wykonywania kompetencji określo</w:t>
      </w:r>
      <w:r w:rsidR="00E05675" w:rsidRPr="002D5104">
        <w:rPr>
          <w:rFonts w:cstheme="minorHAnsi"/>
          <w:sz w:val="24"/>
          <w:szCs w:val="24"/>
        </w:rPr>
        <w:t>nych w przepisach prawa oraz w s</w:t>
      </w:r>
      <w:r w:rsidRPr="002D5104">
        <w:rPr>
          <w:rFonts w:cstheme="minorHAnsi"/>
          <w:sz w:val="24"/>
          <w:szCs w:val="24"/>
        </w:rPr>
        <w:t xml:space="preserve">tatucie Szkoły poprzez: </w:t>
      </w:r>
    </w:p>
    <w:p w14:paraId="3C22807B" w14:textId="77777777" w:rsidR="005D5622" w:rsidRPr="002D5104" w:rsidRDefault="005D5622" w:rsidP="005963A2">
      <w:pPr>
        <w:numPr>
          <w:ilvl w:val="0"/>
          <w:numId w:val="11"/>
        </w:numPr>
        <w:spacing w:line="360" w:lineRule="auto"/>
        <w:ind w:left="1134" w:hanging="425"/>
        <w:rPr>
          <w:rFonts w:cstheme="minorHAnsi"/>
          <w:sz w:val="24"/>
          <w:szCs w:val="24"/>
        </w:rPr>
      </w:pPr>
      <w:r w:rsidRPr="002D5104">
        <w:rPr>
          <w:rFonts w:cstheme="minorHAnsi"/>
          <w:sz w:val="24"/>
          <w:szCs w:val="24"/>
        </w:rPr>
        <w:t xml:space="preserve">udzielanie pomocy organizacyjnej i obsługi administracyjnej; </w:t>
      </w:r>
    </w:p>
    <w:p w14:paraId="12A7B592" w14:textId="77777777" w:rsidR="005D5622" w:rsidRPr="002D5104" w:rsidRDefault="005D5622" w:rsidP="005963A2">
      <w:pPr>
        <w:numPr>
          <w:ilvl w:val="0"/>
          <w:numId w:val="11"/>
        </w:numPr>
        <w:spacing w:line="360" w:lineRule="auto"/>
        <w:ind w:left="1134" w:hanging="425"/>
        <w:rPr>
          <w:rFonts w:cstheme="minorHAnsi"/>
          <w:sz w:val="24"/>
          <w:szCs w:val="24"/>
        </w:rPr>
      </w:pPr>
      <w:r w:rsidRPr="002D5104">
        <w:rPr>
          <w:rFonts w:cstheme="minorHAnsi"/>
          <w:sz w:val="24"/>
          <w:szCs w:val="24"/>
        </w:rPr>
        <w:t xml:space="preserve">organizację zebrań przedstawicieli organów Szkoły; </w:t>
      </w:r>
    </w:p>
    <w:p w14:paraId="46ED4F12" w14:textId="77777777" w:rsidR="005D5622" w:rsidRPr="002D5104" w:rsidRDefault="005D5622" w:rsidP="005963A2">
      <w:pPr>
        <w:numPr>
          <w:ilvl w:val="0"/>
          <w:numId w:val="11"/>
        </w:numPr>
        <w:spacing w:line="360" w:lineRule="auto"/>
        <w:ind w:left="1134" w:hanging="425"/>
        <w:rPr>
          <w:rFonts w:cstheme="minorHAnsi"/>
          <w:sz w:val="24"/>
          <w:szCs w:val="24"/>
        </w:rPr>
      </w:pPr>
      <w:r w:rsidRPr="002D5104">
        <w:rPr>
          <w:rFonts w:cstheme="minorHAnsi"/>
          <w:sz w:val="24"/>
          <w:szCs w:val="24"/>
        </w:rPr>
        <w:t xml:space="preserve">możliwość występowania z wnioskami i opiniami dotyczącymi wszystkich spraw Szkoły; </w:t>
      </w:r>
    </w:p>
    <w:p w14:paraId="18FF45C0" w14:textId="77777777" w:rsidR="005D5622" w:rsidRPr="002D5104" w:rsidRDefault="005D5622" w:rsidP="005963A2">
      <w:pPr>
        <w:numPr>
          <w:ilvl w:val="0"/>
          <w:numId w:val="11"/>
        </w:numPr>
        <w:spacing w:line="360" w:lineRule="auto"/>
        <w:ind w:left="1134" w:hanging="425"/>
        <w:rPr>
          <w:rFonts w:cstheme="minorHAnsi"/>
          <w:sz w:val="24"/>
          <w:szCs w:val="24"/>
        </w:rPr>
      </w:pPr>
      <w:r w:rsidRPr="002D5104">
        <w:rPr>
          <w:rFonts w:cstheme="minorHAnsi"/>
          <w:sz w:val="24"/>
          <w:szCs w:val="24"/>
        </w:rPr>
        <w:t xml:space="preserve">rozpatrywanie wniosków i opinii na zebraniach organów; </w:t>
      </w:r>
    </w:p>
    <w:p w14:paraId="142392EC" w14:textId="77777777" w:rsidR="005D5622" w:rsidRPr="002D5104" w:rsidRDefault="005D5622" w:rsidP="005963A2">
      <w:pPr>
        <w:numPr>
          <w:ilvl w:val="0"/>
          <w:numId w:val="11"/>
        </w:numPr>
        <w:spacing w:line="360" w:lineRule="auto"/>
        <w:ind w:left="1134" w:hanging="425"/>
        <w:rPr>
          <w:rFonts w:cstheme="minorHAnsi"/>
          <w:sz w:val="24"/>
          <w:szCs w:val="24"/>
        </w:rPr>
      </w:pPr>
      <w:r w:rsidRPr="002D5104">
        <w:rPr>
          <w:rFonts w:cstheme="minorHAnsi"/>
          <w:sz w:val="24"/>
          <w:szCs w:val="24"/>
        </w:rPr>
        <w:t xml:space="preserve">opiniowanie lub uzgadnianie podejmowanych działań w przypadkach określonych przepisami prawa, niniejszym statutem i regulaminami poszczególnych organów; </w:t>
      </w:r>
    </w:p>
    <w:p w14:paraId="33C815BE" w14:textId="589D3DBC" w:rsidR="005D5622" w:rsidRPr="002D5104" w:rsidRDefault="005D5622" w:rsidP="005963A2">
      <w:pPr>
        <w:numPr>
          <w:ilvl w:val="0"/>
          <w:numId w:val="11"/>
        </w:numPr>
        <w:spacing w:line="360" w:lineRule="auto"/>
        <w:ind w:left="1134" w:hanging="425"/>
        <w:rPr>
          <w:rFonts w:cstheme="minorHAnsi"/>
          <w:sz w:val="24"/>
          <w:szCs w:val="24"/>
        </w:rPr>
      </w:pPr>
      <w:r w:rsidRPr="002D5104">
        <w:rPr>
          <w:rFonts w:cstheme="minorHAnsi"/>
          <w:sz w:val="24"/>
          <w:szCs w:val="24"/>
        </w:rPr>
        <w:t xml:space="preserve">bieżącą wymianę informacji </w:t>
      </w:r>
      <w:r w:rsidR="00110FBB" w:rsidRPr="002D5104">
        <w:rPr>
          <w:rFonts w:cstheme="minorHAnsi"/>
          <w:sz w:val="24"/>
          <w:szCs w:val="24"/>
        </w:rPr>
        <w:t>pomiędzy organami S</w:t>
      </w:r>
      <w:r w:rsidRPr="002D5104">
        <w:rPr>
          <w:rFonts w:cstheme="minorHAnsi"/>
          <w:sz w:val="24"/>
          <w:szCs w:val="24"/>
        </w:rPr>
        <w:t>zkoły o planowanych i</w:t>
      </w:r>
      <w:r w:rsidR="00E54BDE" w:rsidRPr="002D5104">
        <w:rPr>
          <w:rFonts w:cstheme="minorHAnsi"/>
          <w:sz w:val="24"/>
          <w:szCs w:val="24"/>
        </w:rPr>
        <w:t> </w:t>
      </w:r>
      <w:r w:rsidRPr="002D5104">
        <w:rPr>
          <w:rFonts w:cstheme="minorHAnsi"/>
          <w:sz w:val="24"/>
          <w:szCs w:val="24"/>
        </w:rPr>
        <w:t>podejmowanych działaniach lub podję</w:t>
      </w:r>
      <w:r w:rsidR="00E05675" w:rsidRPr="002D5104">
        <w:rPr>
          <w:rFonts w:cstheme="minorHAnsi"/>
          <w:sz w:val="24"/>
          <w:szCs w:val="24"/>
        </w:rPr>
        <w:t>tych decyzjach.</w:t>
      </w:r>
    </w:p>
    <w:p w14:paraId="1153B374" w14:textId="408E50C9" w:rsidR="00ED4996" w:rsidRPr="002D5104" w:rsidRDefault="005D5622" w:rsidP="005963A2">
      <w:pPr>
        <w:pStyle w:val="Akapitzlist"/>
        <w:numPr>
          <w:ilvl w:val="0"/>
          <w:numId w:val="76"/>
        </w:numPr>
        <w:spacing w:line="360" w:lineRule="auto"/>
        <w:ind w:left="567" w:hanging="567"/>
        <w:rPr>
          <w:rFonts w:cstheme="minorHAnsi"/>
          <w:sz w:val="24"/>
          <w:szCs w:val="24"/>
        </w:rPr>
      </w:pPr>
      <w:r w:rsidRPr="002D5104">
        <w:rPr>
          <w:rFonts w:cstheme="minorHAnsi"/>
          <w:sz w:val="24"/>
          <w:szCs w:val="24"/>
        </w:rPr>
        <w:t>Formy, sposoby i ter</w:t>
      </w:r>
      <w:r w:rsidR="00110FBB" w:rsidRPr="002D5104">
        <w:rPr>
          <w:rFonts w:cstheme="minorHAnsi"/>
          <w:sz w:val="24"/>
          <w:szCs w:val="24"/>
        </w:rPr>
        <w:t>miny komunikowania się organów S</w:t>
      </w:r>
      <w:r w:rsidRPr="002D5104">
        <w:rPr>
          <w:rFonts w:cstheme="minorHAnsi"/>
          <w:sz w:val="24"/>
          <w:szCs w:val="24"/>
        </w:rPr>
        <w:t xml:space="preserve">zkoły ustala Dyrektor Szkoły. </w:t>
      </w:r>
    </w:p>
    <w:p w14:paraId="331714DB" w14:textId="266ED3C9" w:rsidR="005D5622" w:rsidRPr="002D5104" w:rsidRDefault="75B6E0BC"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29. </w:t>
      </w:r>
      <w:r w:rsidR="005D5622" w:rsidRPr="002D5104">
        <w:rPr>
          <w:rFonts w:cstheme="minorHAnsi"/>
          <w:sz w:val="24"/>
          <w:szCs w:val="24"/>
        </w:rPr>
        <w:t>K</w:t>
      </w:r>
      <w:r w:rsidR="00110FBB" w:rsidRPr="002D5104">
        <w:rPr>
          <w:rFonts w:cstheme="minorHAnsi"/>
          <w:sz w:val="24"/>
          <w:szCs w:val="24"/>
        </w:rPr>
        <w:t>onflikty zaistniałe na terenie S</w:t>
      </w:r>
      <w:r w:rsidR="005D5622" w:rsidRPr="002D5104">
        <w:rPr>
          <w:rFonts w:cstheme="minorHAnsi"/>
          <w:sz w:val="24"/>
          <w:szCs w:val="24"/>
        </w:rPr>
        <w:t>zkoły rozstrzygane są zgodnie z obowiązującym prawem oraz w myśl zasad określonych w statucie.</w:t>
      </w:r>
    </w:p>
    <w:p w14:paraId="1787D5DA" w14:textId="463897CE" w:rsidR="005D5622" w:rsidRPr="002D5104" w:rsidRDefault="2B9824DE"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30. </w:t>
      </w:r>
      <w:r w:rsidR="00110FBB" w:rsidRPr="002D5104">
        <w:rPr>
          <w:rFonts w:cstheme="minorHAnsi"/>
          <w:sz w:val="24"/>
          <w:szCs w:val="24"/>
        </w:rPr>
        <w:t>W pierwszej kolejności organy S</w:t>
      </w:r>
      <w:r w:rsidR="005D5622" w:rsidRPr="002D5104">
        <w:rPr>
          <w:rFonts w:cstheme="minorHAnsi"/>
          <w:sz w:val="24"/>
          <w:szCs w:val="24"/>
        </w:rPr>
        <w:t>zkoły próbują rozwiązać konflikt między sobą</w:t>
      </w:r>
      <w:r w:rsidR="00E05675" w:rsidRPr="002D5104">
        <w:rPr>
          <w:rFonts w:cstheme="minorHAnsi"/>
          <w:sz w:val="24"/>
          <w:szCs w:val="24"/>
        </w:rPr>
        <w:t xml:space="preserve"> poprzez bezpośredni kontakt</w:t>
      </w:r>
      <w:r w:rsidR="005D5622" w:rsidRPr="002D5104">
        <w:rPr>
          <w:rFonts w:cstheme="minorHAnsi"/>
          <w:sz w:val="24"/>
          <w:szCs w:val="24"/>
        </w:rPr>
        <w:t>.</w:t>
      </w:r>
    </w:p>
    <w:p w14:paraId="5123B9D3" w14:textId="06D2CE62" w:rsidR="005D5622" w:rsidRPr="002D5104" w:rsidRDefault="18F432DB"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31. </w:t>
      </w:r>
      <w:r w:rsidR="005D5622" w:rsidRPr="002D5104">
        <w:rPr>
          <w:rFonts w:cstheme="minorHAnsi"/>
          <w:sz w:val="24"/>
          <w:szCs w:val="24"/>
        </w:rPr>
        <w:t xml:space="preserve">Jeśli rozwiązanie konfliktu zgodnie z </w:t>
      </w:r>
      <w:r w:rsidR="00E05675" w:rsidRPr="002D5104">
        <w:rPr>
          <w:rFonts w:cstheme="minorHAnsi"/>
          <w:sz w:val="24"/>
          <w:szCs w:val="24"/>
        </w:rPr>
        <w:t>§ 3</w:t>
      </w:r>
      <w:r w:rsidR="005963A2">
        <w:rPr>
          <w:rFonts w:cstheme="minorHAnsi"/>
          <w:sz w:val="24"/>
          <w:szCs w:val="24"/>
        </w:rPr>
        <w:t>0</w:t>
      </w:r>
      <w:r w:rsidR="005D5622" w:rsidRPr="002D5104">
        <w:rPr>
          <w:rFonts w:cstheme="minorHAnsi"/>
          <w:sz w:val="24"/>
          <w:szCs w:val="24"/>
        </w:rPr>
        <w:t xml:space="preserve"> jest niemożliwe</w:t>
      </w:r>
      <w:r w:rsidR="00E05675" w:rsidRPr="002D5104">
        <w:rPr>
          <w:rFonts w:cstheme="minorHAnsi"/>
          <w:sz w:val="24"/>
          <w:szCs w:val="24"/>
        </w:rPr>
        <w:t>,</w:t>
      </w:r>
      <w:r w:rsidR="005D5622" w:rsidRPr="002D5104">
        <w:rPr>
          <w:rFonts w:cstheme="minorHAnsi"/>
          <w:sz w:val="24"/>
          <w:szCs w:val="24"/>
        </w:rPr>
        <w:t xml:space="preserve"> strony mogą powołać komisję, której pracą kieruje mediator zaakceptowany przez strony sporu. Zasady działania komisji ustalają strony konfliktu. Rozstrzygnięcia komisji są wiążące dla wszystkich skonfliktowanych stron.</w:t>
      </w:r>
    </w:p>
    <w:p w14:paraId="629CC53E" w14:textId="7727B487" w:rsidR="003A73DB" w:rsidRPr="002D5104" w:rsidRDefault="2DF52F8A" w:rsidP="005963A2">
      <w:pPr>
        <w:pStyle w:val="Akapitzlist"/>
        <w:numPr>
          <w:ilvl w:val="0"/>
          <w:numId w:val="6"/>
        </w:numPr>
        <w:spacing w:line="360" w:lineRule="auto"/>
        <w:rPr>
          <w:rFonts w:cstheme="minorHAnsi"/>
          <w:sz w:val="24"/>
          <w:szCs w:val="24"/>
        </w:rPr>
      </w:pPr>
      <w:r w:rsidRPr="002D5104">
        <w:rPr>
          <w:rFonts w:cstheme="minorHAnsi"/>
          <w:sz w:val="24"/>
          <w:szCs w:val="24"/>
        </w:rPr>
        <w:t>32</w:t>
      </w:r>
    </w:p>
    <w:p w14:paraId="3347C373" w14:textId="60A4A447" w:rsidR="005D5622" w:rsidRPr="002D5104" w:rsidRDefault="005D5622" w:rsidP="005963A2">
      <w:pPr>
        <w:numPr>
          <w:ilvl w:val="6"/>
          <w:numId w:val="12"/>
        </w:numPr>
        <w:spacing w:line="360" w:lineRule="auto"/>
        <w:ind w:left="426" w:hanging="426"/>
        <w:rPr>
          <w:rFonts w:cstheme="minorHAnsi"/>
          <w:sz w:val="24"/>
          <w:szCs w:val="24"/>
        </w:rPr>
      </w:pPr>
      <w:r w:rsidRPr="002D5104">
        <w:rPr>
          <w:rFonts w:cstheme="minorHAnsi"/>
          <w:sz w:val="24"/>
          <w:szCs w:val="24"/>
        </w:rPr>
        <w:lastRenderedPageBreak/>
        <w:t xml:space="preserve">Jeśli konflikt między organami </w:t>
      </w:r>
      <w:r w:rsidR="000A0D2E" w:rsidRPr="002D5104">
        <w:rPr>
          <w:rFonts w:cstheme="minorHAnsi"/>
          <w:sz w:val="24"/>
          <w:szCs w:val="24"/>
        </w:rPr>
        <w:t>Szkoł</w:t>
      </w:r>
      <w:r w:rsidRPr="002D5104">
        <w:rPr>
          <w:rFonts w:cstheme="minorHAnsi"/>
          <w:sz w:val="24"/>
          <w:szCs w:val="24"/>
        </w:rPr>
        <w:t>y nie może być rozwiązany zgodnie z</w:t>
      </w:r>
      <w:r w:rsidR="003A73DB" w:rsidRPr="002D5104">
        <w:rPr>
          <w:rFonts w:cstheme="minorHAnsi"/>
          <w:sz w:val="24"/>
          <w:szCs w:val="24"/>
        </w:rPr>
        <w:t> </w:t>
      </w:r>
      <w:r w:rsidR="00E05675" w:rsidRPr="002D5104">
        <w:rPr>
          <w:rFonts w:cstheme="minorHAnsi"/>
          <w:sz w:val="24"/>
          <w:szCs w:val="24"/>
        </w:rPr>
        <w:t>§</w:t>
      </w:r>
      <w:r w:rsidR="003A73DB" w:rsidRPr="002D5104">
        <w:rPr>
          <w:rFonts w:cstheme="minorHAnsi"/>
          <w:sz w:val="24"/>
          <w:szCs w:val="24"/>
        </w:rPr>
        <w:t> </w:t>
      </w:r>
      <w:r w:rsidR="005963A2">
        <w:rPr>
          <w:rFonts w:cstheme="minorHAnsi"/>
          <w:sz w:val="24"/>
          <w:szCs w:val="24"/>
        </w:rPr>
        <w:t>31</w:t>
      </w:r>
      <w:r w:rsidRPr="002D5104">
        <w:rPr>
          <w:rFonts w:cstheme="minorHAnsi"/>
          <w:sz w:val="24"/>
          <w:szCs w:val="24"/>
        </w:rPr>
        <w:t>, jest on rozwiązywany zgodnie z z</w:t>
      </w:r>
      <w:r w:rsidR="00E05675" w:rsidRPr="002D5104">
        <w:rPr>
          <w:rFonts w:cstheme="minorHAnsi"/>
          <w:sz w:val="24"/>
          <w:szCs w:val="24"/>
        </w:rPr>
        <w:t>asadami określonymi w</w:t>
      </w:r>
      <w:r w:rsidR="003A73DB" w:rsidRPr="002D5104">
        <w:rPr>
          <w:rFonts w:cstheme="minorHAnsi"/>
          <w:sz w:val="24"/>
          <w:szCs w:val="24"/>
        </w:rPr>
        <w:t> </w:t>
      </w:r>
      <w:r w:rsidR="00E05675" w:rsidRPr="002D5104">
        <w:rPr>
          <w:rFonts w:cstheme="minorHAnsi"/>
          <w:sz w:val="24"/>
          <w:szCs w:val="24"/>
        </w:rPr>
        <w:t>ust.</w:t>
      </w:r>
      <w:r w:rsidR="003A73DB" w:rsidRPr="002D5104">
        <w:rPr>
          <w:rFonts w:cstheme="minorHAnsi"/>
          <w:sz w:val="24"/>
          <w:szCs w:val="24"/>
        </w:rPr>
        <w:t> </w:t>
      </w:r>
      <w:r w:rsidR="00E05675" w:rsidRPr="002D5104">
        <w:rPr>
          <w:rFonts w:cstheme="minorHAnsi"/>
          <w:sz w:val="24"/>
          <w:szCs w:val="24"/>
        </w:rPr>
        <w:t>2</w:t>
      </w:r>
      <w:r w:rsidR="003A73DB" w:rsidRPr="002D5104">
        <w:rPr>
          <w:rFonts w:cstheme="minorHAnsi"/>
          <w:sz w:val="24"/>
          <w:szCs w:val="24"/>
        </w:rPr>
        <w:t> </w:t>
      </w:r>
      <w:r w:rsidR="00E05675" w:rsidRPr="002D5104">
        <w:rPr>
          <w:rFonts w:cstheme="minorHAnsi"/>
          <w:sz w:val="24"/>
          <w:szCs w:val="24"/>
        </w:rPr>
        <w:t>i</w:t>
      </w:r>
      <w:r w:rsidR="003A73DB" w:rsidRPr="002D5104">
        <w:rPr>
          <w:rFonts w:cstheme="minorHAnsi"/>
          <w:sz w:val="24"/>
          <w:szCs w:val="24"/>
        </w:rPr>
        <w:t> </w:t>
      </w:r>
      <w:r w:rsidR="00E05675" w:rsidRPr="002D5104">
        <w:rPr>
          <w:rFonts w:cstheme="minorHAnsi"/>
          <w:sz w:val="24"/>
          <w:szCs w:val="24"/>
        </w:rPr>
        <w:t>3</w:t>
      </w:r>
      <w:r w:rsidR="2138696F" w:rsidRPr="002D5104">
        <w:rPr>
          <w:rFonts w:cstheme="minorHAnsi"/>
          <w:sz w:val="24"/>
          <w:szCs w:val="24"/>
        </w:rPr>
        <w:t>;</w:t>
      </w:r>
      <w:r w:rsidRPr="002D5104">
        <w:rPr>
          <w:rFonts w:cstheme="minorHAnsi"/>
          <w:sz w:val="24"/>
          <w:szCs w:val="24"/>
        </w:rPr>
        <w:t xml:space="preserve"> </w:t>
      </w:r>
    </w:p>
    <w:p w14:paraId="2F0ED52D" w14:textId="1E8F7B85" w:rsidR="005D5622" w:rsidRPr="002D5104" w:rsidRDefault="005D5622" w:rsidP="005963A2">
      <w:pPr>
        <w:numPr>
          <w:ilvl w:val="6"/>
          <w:numId w:val="12"/>
        </w:numPr>
        <w:spacing w:line="360" w:lineRule="auto"/>
        <w:ind w:left="426" w:hanging="426"/>
        <w:rPr>
          <w:rFonts w:cstheme="minorHAnsi"/>
          <w:sz w:val="24"/>
          <w:szCs w:val="24"/>
        </w:rPr>
      </w:pPr>
      <w:r w:rsidRPr="002D5104">
        <w:rPr>
          <w:rFonts w:cstheme="minorHAnsi"/>
          <w:sz w:val="24"/>
          <w:szCs w:val="24"/>
        </w:rPr>
        <w:t>Konflikt rozwiązuje Dyrekto</w:t>
      </w:r>
      <w:r w:rsidR="00110FBB" w:rsidRPr="002D5104">
        <w:rPr>
          <w:rFonts w:cstheme="minorHAnsi"/>
          <w:sz w:val="24"/>
          <w:szCs w:val="24"/>
        </w:rPr>
        <w:t>r S</w:t>
      </w:r>
      <w:r w:rsidR="00E05675" w:rsidRPr="002D5104">
        <w:rPr>
          <w:rFonts w:cstheme="minorHAnsi"/>
          <w:sz w:val="24"/>
          <w:szCs w:val="24"/>
        </w:rPr>
        <w:t>zkoły, z zastrzeżeniem ust. 3</w:t>
      </w:r>
      <w:r w:rsidRPr="002D5104">
        <w:rPr>
          <w:rFonts w:cstheme="minorHAnsi"/>
          <w:sz w:val="24"/>
          <w:szCs w:val="24"/>
        </w:rPr>
        <w:t xml:space="preserve">. Od decyzji </w:t>
      </w:r>
      <w:r w:rsidR="00110FBB" w:rsidRPr="002D5104">
        <w:rPr>
          <w:rFonts w:cstheme="minorHAnsi"/>
          <w:sz w:val="24"/>
          <w:szCs w:val="24"/>
        </w:rPr>
        <w:t>Dyrektora przysługuje organowi S</w:t>
      </w:r>
      <w:r w:rsidRPr="002D5104">
        <w:rPr>
          <w:rFonts w:cstheme="minorHAnsi"/>
          <w:sz w:val="24"/>
          <w:szCs w:val="24"/>
        </w:rPr>
        <w:t xml:space="preserve">zkoły odwołanie do organu prowadzącego w terminie 7 dni od powzięcia wiadomości o jej podjęciu, które </w:t>
      </w:r>
      <w:r w:rsidR="00110FBB" w:rsidRPr="002D5104">
        <w:rPr>
          <w:rFonts w:cstheme="minorHAnsi"/>
          <w:sz w:val="24"/>
          <w:szCs w:val="24"/>
        </w:rPr>
        <w:t>wnoszone jest za pośrednictwem D</w:t>
      </w:r>
      <w:r w:rsidRPr="002D5104">
        <w:rPr>
          <w:rFonts w:cstheme="minorHAnsi"/>
          <w:sz w:val="24"/>
          <w:szCs w:val="24"/>
        </w:rPr>
        <w:t>yrektora. Dyrektor ma 14 dni na przekazanie spraw</w:t>
      </w:r>
      <w:r w:rsidR="00110FBB" w:rsidRPr="002D5104">
        <w:rPr>
          <w:rFonts w:cstheme="minorHAnsi"/>
          <w:sz w:val="24"/>
          <w:szCs w:val="24"/>
        </w:rPr>
        <w:t xml:space="preserve">y do organu prowadzącego, chyba </w:t>
      </w:r>
      <w:r w:rsidRPr="002D5104">
        <w:rPr>
          <w:rFonts w:cstheme="minorHAnsi"/>
          <w:sz w:val="24"/>
          <w:szCs w:val="24"/>
        </w:rPr>
        <w:t>że w tym terminie zmieni decyzję zgodnie z żądaniem odwołującego się</w:t>
      </w:r>
      <w:r w:rsidR="7C3FFC9C" w:rsidRPr="002D5104">
        <w:rPr>
          <w:rFonts w:cstheme="minorHAnsi"/>
          <w:sz w:val="24"/>
          <w:szCs w:val="24"/>
        </w:rPr>
        <w:t>;</w:t>
      </w:r>
    </w:p>
    <w:p w14:paraId="27205F57" w14:textId="47EE94F1" w:rsidR="005D5622" w:rsidRPr="002D5104" w:rsidRDefault="005D5622" w:rsidP="005963A2">
      <w:pPr>
        <w:numPr>
          <w:ilvl w:val="6"/>
          <w:numId w:val="12"/>
        </w:numPr>
        <w:spacing w:line="360" w:lineRule="auto"/>
        <w:ind w:left="426" w:hanging="426"/>
        <w:rPr>
          <w:rFonts w:cstheme="minorHAnsi"/>
          <w:sz w:val="24"/>
          <w:szCs w:val="24"/>
        </w:rPr>
      </w:pPr>
      <w:r w:rsidRPr="002D5104">
        <w:rPr>
          <w:rFonts w:cstheme="minorHAnsi"/>
          <w:sz w:val="24"/>
          <w:szCs w:val="24"/>
        </w:rPr>
        <w:t xml:space="preserve">Konflikt między Dyrektorem, a pozostałymi organami </w:t>
      </w:r>
      <w:r w:rsidR="000A0D2E" w:rsidRPr="002D5104">
        <w:rPr>
          <w:rFonts w:cstheme="minorHAnsi"/>
          <w:sz w:val="24"/>
          <w:szCs w:val="24"/>
        </w:rPr>
        <w:t>Szkoł</w:t>
      </w:r>
      <w:r w:rsidRPr="002D5104">
        <w:rPr>
          <w:rFonts w:cstheme="minorHAnsi"/>
          <w:sz w:val="24"/>
          <w:szCs w:val="24"/>
        </w:rPr>
        <w:t xml:space="preserve">y rozstrzyga organ prowadzący </w:t>
      </w:r>
      <w:r w:rsidR="000A0D2E" w:rsidRPr="002D5104">
        <w:rPr>
          <w:rFonts w:cstheme="minorHAnsi"/>
          <w:sz w:val="24"/>
          <w:szCs w:val="24"/>
        </w:rPr>
        <w:t>Szkoł</w:t>
      </w:r>
      <w:r w:rsidRPr="002D5104">
        <w:rPr>
          <w:rFonts w:cstheme="minorHAnsi"/>
          <w:sz w:val="24"/>
          <w:szCs w:val="24"/>
        </w:rPr>
        <w:t>ę</w:t>
      </w:r>
      <w:r w:rsidR="5FDD4EA0" w:rsidRPr="002D5104">
        <w:rPr>
          <w:rFonts w:cstheme="minorHAnsi"/>
          <w:sz w:val="24"/>
          <w:szCs w:val="24"/>
        </w:rPr>
        <w:t>;</w:t>
      </w:r>
    </w:p>
    <w:p w14:paraId="1FF6548A" w14:textId="677672B6" w:rsidR="005D5622" w:rsidRPr="002D5104" w:rsidRDefault="005D5622" w:rsidP="005963A2">
      <w:pPr>
        <w:numPr>
          <w:ilvl w:val="6"/>
          <w:numId w:val="12"/>
        </w:numPr>
        <w:spacing w:line="360" w:lineRule="auto"/>
        <w:ind w:left="426" w:hanging="426"/>
        <w:rPr>
          <w:rFonts w:cstheme="minorHAnsi"/>
          <w:sz w:val="24"/>
          <w:szCs w:val="24"/>
        </w:rPr>
      </w:pPr>
      <w:r w:rsidRPr="002D5104">
        <w:rPr>
          <w:rFonts w:cstheme="minorHAnsi"/>
          <w:sz w:val="24"/>
          <w:szCs w:val="24"/>
        </w:rPr>
        <w:t>Konflikt między uczniami oraz międz</w:t>
      </w:r>
      <w:r w:rsidR="00E05675" w:rsidRPr="002D5104">
        <w:rPr>
          <w:rFonts w:cstheme="minorHAnsi"/>
          <w:sz w:val="24"/>
          <w:szCs w:val="24"/>
        </w:rPr>
        <w:t>y uczniem i nauczycielem powinien być wyjaśniony i</w:t>
      </w:r>
      <w:r w:rsidR="005963A2">
        <w:rPr>
          <w:rFonts w:cstheme="minorHAnsi"/>
          <w:sz w:val="24"/>
          <w:szCs w:val="24"/>
        </w:rPr>
        <w:t> </w:t>
      </w:r>
      <w:r w:rsidR="00E05675" w:rsidRPr="002D5104">
        <w:rPr>
          <w:rFonts w:cstheme="minorHAnsi"/>
          <w:sz w:val="24"/>
          <w:szCs w:val="24"/>
        </w:rPr>
        <w:t>rozwiązany</w:t>
      </w:r>
      <w:r w:rsidRPr="002D5104">
        <w:rPr>
          <w:rFonts w:cstheme="minorHAnsi"/>
          <w:sz w:val="24"/>
          <w:szCs w:val="24"/>
        </w:rPr>
        <w:t xml:space="preserve"> w pierwszej kolejności prz</w:t>
      </w:r>
      <w:r w:rsidR="00E05675" w:rsidRPr="002D5104">
        <w:rPr>
          <w:rFonts w:cstheme="minorHAnsi"/>
          <w:sz w:val="24"/>
          <w:szCs w:val="24"/>
        </w:rPr>
        <w:t>ez nauczyciela wychowawcę</w:t>
      </w:r>
      <w:r w:rsidRPr="002D5104">
        <w:rPr>
          <w:rFonts w:cstheme="minorHAnsi"/>
          <w:sz w:val="24"/>
          <w:szCs w:val="24"/>
        </w:rPr>
        <w:t xml:space="preserve">. Jeżeli zainteresowane strony nie rozwiążą konfliktu, mogą się odwoływać do pomocy innych organów </w:t>
      </w:r>
      <w:r w:rsidR="000A0D2E" w:rsidRPr="002D5104">
        <w:rPr>
          <w:rFonts w:cstheme="minorHAnsi"/>
          <w:sz w:val="24"/>
          <w:szCs w:val="24"/>
        </w:rPr>
        <w:t>Szkoły</w:t>
      </w:r>
      <w:r w:rsidR="1B56052D" w:rsidRPr="002D5104">
        <w:rPr>
          <w:rFonts w:cstheme="minorHAnsi"/>
          <w:sz w:val="24"/>
          <w:szCs w:val="24"/>
        </w:rPr>
        <w:t xml:space="preserve">: </w:t>
      </w:r>
      <w:r w:rsidR="000A0D2E" w:rsidRPr="002D5104">
        <w:rPr>
          <w:rFonts w:cstheme="minorHAnsi"/>
          <w:sz w:val="24"/>
          <w:szCs w:val="24"/>
        </w:rPr>
        <w:t>Dyrektora, wicedyrektora, rady pedagogicznej lub rady r</w:t>
      </w:r>
      <w:r w:rsidRPr="002D5104">
        <w:rPr>
          <w:rFonts w:cstheme="minorHAnsi"/>
          <w:sz w:val="24"/>
          <w:szCs w:val="24"/>
        </w:rPr>
        <w:t>odziców. Jeśli konflikt w tym trybie nie może być rozwiązany, stosuje się odpow</w:t>
      </w:r>
      <w:r w:rsidR="00E05675" w:rsidRPr="002D5104">
        <w:rPr>
          <w:rFonts w:cstheme="minorHAnsi"/>
          <w:sz w:val="24"/>
          <w:szCs w:val="24"/>
        </w:rPr>
        <w:t>iednio zasady określone w ust. 2</w:t>
      </w:r>
      <w:r w:rsidR="0145BE8C" w:rsidRPr="002D5104">
        <w:rPr>
          <w:rFonts w:cstheme="minorHAnsi"/>
          <w:sz w:val="24"/>
          <w:szCs w:val="24"/>
        </w:rPr>
        <w:t>;</w:t>
      </w:r>
    </w:p>
    <w:p w14:paraId="4815F3FF" w14:textId="77777777" w:rsidR="005D5622" w:rsidRPr="002D5104" w:rsidRDefault="005D5622" w:rsidP="005963A2">
      <w:pPr>
        <w:numPr>
          <w:ilvl w:val="6"/>
          <w:numId w:val="12"/>
        </w:numPr>
        <w:spacing w:after="400" w:line="360" w:lineRule="auto"/>
        <w:ind w:left="425" w:hanging="425"/>
        <w:rPr>
          <w:rFonts w:cstheme="minorHAnsi"/>
          <w:sz w:val="24"/>
          <w:szCs w:val="24"/>
        </w:rPr>
      </w:pPr>
      <w:r w:rsidRPr="002D5104">
        <w:rPr>
          <w:rFonts w:cstheme="minorHAnsi"/>
          <w:sz w:val="24"/>
          <w:szCs w:val="24"/>
        </w:rPr>
        <w:t>Sytuacje konfliktowe między zespołem klasowym a nauczycielem lub rodzicami a</w:t>
      </w:r>
      <w:r w:rsidR="00B6512A" w:rsidRPr="002D5104">
        <w:rPr>
          <w:rFonts w:cstheme="minorHAnsi"/>
          <w:sz w:val="24"/>
          <w:szCs w:val="24"/>
        </w:rPr>
        <w:t> </w:t>
      </w:r>
      <w:r w:rsidRPr="002D5104">
        <w:rPr>
          <w:rFonts w:cstheme="minorHAnsi"/>
          <w:sz w:val="24"/>
          <w:szCs w:val="24"/>
        </w:rPr>
        <w:t>nauczycielem rozwiązywa</w:t>
      </w:r>
      <w:r w:rsidR="00BC373A" w:rsidRPr="002D5104">
        <w:rPr>
          <w:rFonts w:cstheme="minorHAnsi"/>
          <w:sz w:val="24"/>
          <w:szCs w:val="24"/>
        </w:rPr>
        <w:t>ne są zgodnie z przepisem ust.</w:t>
      </w:r>
      <w:r w:rsidR="003A73DB" w:rsidRPr="002D5104">
        <w:rPr>
          <w:rFonts w:cstheme="minorHAnsi"/>
          <w:sz w:val="24"/>
          <w:szCs w:val="24"/>
        </w:rPr>
        <w:t> </w:t>
      </w:r>
      <w:r w:rsidR="00BC373A" w:rsidRPr="002D5104">
        <w:rPr>
          <w:rFonts w:cstheme="minorHAnsi"/>
          <w:sz w:val="24"/>
          <w:szCs w:val="24"/>
        </w:rPr>
        <w:t>2</w:t>
      </w:r>
      <w:r w:rsidRPr="002D5104">
        <w:rPr>
          <w:rFonts w:cstheme="minorHAnsi"/>
          <w:sz w:val="24"/>
          <w:szCs w:val="24"/>
        </w:rPr>
        <w:t>,</w:t>
      </w:r>
      <w:r w:rsidR="003A73DB" w:rsidRPr="002D5104">
        <w:rPr>
          <w:rFonts w:cstheme="minorHAnsi"/>
          <w:sz w:val="24"/>
          <w:szCs w:val="24"/>
        </w:rPr>
        <w:t> </w:t>
      </w:r>
      <w:r w:rsidRPr="002D5104">
        <w:rPr>
          <w:rFonts w:cstheme="minorHAnsi"/>
          <w:sz w:val="24"/>
          <w:szCs w:val="24"/>
        </w:rPr>
        <w:t>który stosuje się odpowiednio.</w:t>
      </w:r>
    </w:p>
    <w:bookmarkStart w:id="3" w:name="_Toc500087731"/>
    <w:p w14:paraId="0D3E4A84" w14:textId="77777777" w:rsidR="005D5622" w:rsidRPr="002D5104" w:rsidRDefault="00EB1BB3" w:rsidP="005963A2">
      <w:pPr>
        <w:pStyle w:val="Tytu"/>
        <w:spacing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210FE2"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5D5622" w:rsidRPr="002D5104">
        <w:rPr>
          <w:rStyle w:val="Hipercze"/>
          <w:rFonts w:asciiTheme="minorHAnsi" w:hAnsiTheme="minorHAnsi" w:cstheme="minorHAnsi"/>
          <w:color w:val="auto"/>
          <w:sz w:val="24"/>
          <w:szCs w:val="24"/>
          <w:u w:val="none"/>
        </w:rPr>
        <w:t>Rozdział IV</w:t>
      </w:r>
      <w:r w:rsidRPr="002D5104">
        <w:rPr>
          <w:rFonts w:asciiTheme="minorHAnsi" w:hAnsiTheme="minorHAnsi" w:cstheme="minorHAnsi"/>
          <w:b/>
          <w:sz w:val="24"/>
          <w:szCs w:val="24"/>
        </w:rPr>
        <w:fldChar w:fldCharType="end"/>
      </w:r>
      <w:r w:rsidR="003A73DB" w:rsidRPr="002D5104">
        <w:rPr>
          <w:rFonts w:asciiTheme="minorHAnsi" w:hAnsiTheme="minorHAnsi" w:cstheme="minorHAnsi"/>
          <w:sz w:val="24"/>
          <w:szCs w:val="24"/>
        </w:rPr>
        <w:br/>
      </w:r>
      <w:r w:rsidR="005D5622" w:rsidRPr="002D5104">
        <w:rPr>
          <w:rFonts w:asciiTheme="minorHAnsi" w:hAnsiTheme="minorHAnsi" w:cstheme="minorHAnsi"/>
          <w:sz w:val="24"/>
          <w:szCs w:val="24"/>
        </w:rPr>
        <w:t>ORGANIZACJA PRACY SZKOŁY</w:t>
      </w:r>
      <w:bookmarkEnd w:id="3"/>
    </w:p>
    <w:p w14:paraId="29BD6B5E" w14:textId="67551CB5" w:rsidR="005D5622" w:rsidRPr="002D5104" w:rsidRDefault="05A209D1"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33. </w:t>
      </w:r>
      <w:r w:rsidR="005D5622" w:rsidRPr="002D5104">
        <w:rPr>
          <w:rFonts w:cstheme="minorHAnsi"/>
          <w:sz w:val="24"/>
          <w:szCs w:val="24"/>
        </w:rPr>
        <w:t>Terminy rozpoczynania i kończenia zajęć dydaktyczno-wychowawczych, przerw świątecznych oraz ferii zimowych i letnich określają przepisy w sprawie organizacji roku szkolnego.</w:t>
      </w:r>
    </w:p>
    <w:p w14:paraId="62CCBE94" w14:textId="2E734C3E" w:rsidR="005D5622" w:rsidRPr="002D5104" w:rsidRDefault="29E3BE28"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34. </w:t>
      </w:r>
      <w:r w:rsidR="00110FBB" w:rsidRPr="002D5104">
        <w:rPr>
          <w:rFonts w:cstheme="minorHAnsi"/>
          <w:sz w:val="24"/>
          <w:szCs w:val="24"/>
        </w:rPr>
        <w:t>Arkusz organizacji S</w:t>
      </w:r>
      <w:r w:rsidR="005D5622" w:rsidRPr="002D5104">
        <w:rPr>
          <w:rFonts w:cstheme="minorHAnsi"/>
          <w:sz w:val="24"/>
          <w:szCs w:val="24"/>
        </w:rPr>
        <w:t xml:space="preserve">zkoły, nauczania, wychowania i opieki w danym roku szkolnym </w:t>
      </w:r>
      <w:r w:rsidR="00D34A38" w:rsidRPr="002D5104">
        <w:rPr>
          <w:rFonts w:cstheme="minorHAnsi"/>
          <w:sz w:val="24"/>
          <w:szCs w:val="24"/>
        </w:rPr>
        <w:t xml:space="preserve">jest zatwierdzany i </w:t>
      </w:r>
      <w:r w:rsidR="005D5622" w:rsidRPr="002D5104">
        <w:rPr>
          <w:rFonts w:cstheme="minorHAnsi"/>
          <w:sz w:val="24"/>
          <w:szCs w:val="24"/>
        </w:rPr>
        <w:t>opiniowany zgodnie z obowiązującymi przepisami.</w:t>
      </w:r>
    </w:p>
    <w:p w14:paraId="63B80DE7" w14:textId="087B7BA9" w:rsidR="005D5622" w:rsidRPr="002D5104" w:rsidRDefault="5D947021" w:rsidP="005963A2">
      <w:pPr>
        <w:numPr>
          <w:ilvl w:val="0"/>
          <w:numId w:val="6"/>
        </w:numPr>
        <w:spacing w:line="360" w:lineRule="auto"/>
        <w:ind w:left="425" w:hanging="425"/>
        <w:rPr>
          <w:rFonts w:cstheme="minorHAnsi"/>
          <w:sz w:val="24"/>
          <w:szCs w:val="24"/>
        </w:rPr>
      </w:pPr>
      <w:r w:rsidRPr="002D5104">
        <w:rPr>
          <w:rFonts w:cstheme="minorHAnsi"/>
          <w:sz w:val="24"/>
          <w:szCs w:val="24"/>
        </w:rPr>
        <w:lastRenderedPageBreak/>
        <w:t xml:space="preserve">35. </w:t>
      </w:r>
      <w:r w:rsidR="005D5622" w:rsidRPr="002D5104">
        <w:rPr>
          <w:rFonts w:cstheme="minorHAnsi"/>
          <w:sz w:val="24"/>
          <w:szCs w:val="24"/>
        </w:rPr>
        <w:t>Na podstawie z</w:t>
      </w:r>
      <w:r w:rsidR="00110FBB" w:rsidRPr="002D5104">
        <w:rPr>
          <w:rFonts w:cstheme="minorHAnsi"/>
          <w:sz w:val="24"/>
          <w:szCs w:val="24"/>
        </w:rPr>
        <w:t>atwierdzonego arkusza Dyrektor S</w:t>
      </w:r>
      <w:r w:rsidR="005D5622" w:rsidRPr="002D5104">
        <w:rPr>
          <w:rFonts w:cstheme="minorHAnsi"/>
          <w:sz w:val="24"/>
          <w:szCs w:val="24"/>
        </w:rPr>
        <w:t xml:space="preserve">zkoły, z uwzględnieniem zasad ochrony zdrowia i higieny pracy, ustala tygodniowy rozkład zajęć określający organizację zajęć edukacyjnych. </w:t>
      </w:r>
    </w:p>
    <w:p w14:paraId="26FA4477" w14:textId="0C5B8075" w:rsidR="005D5622" w:rsidRPr="002D5104" w:rsidRDefault="51BFBEE0"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36. </w:t>
      </w:r>
      <w:r w:rsidR="005D5622" w:rsidRPr="002D5104">
        <w:rPr>
          <w:rFonts w:cstheme="minorHAnsi"/>
          <w:sz w:val="24"/>
          <w:szCs w:val="24"/>
        </w:rPr>
        <w:t>Pods</w:t>
      </w:r>
      <w:r w:rsidR="00110FBB" w:rsidRPr="002D5104">
        <w:rPr>
          <w:rFonts w:cstheme="minorHAnsi"/>
          <w:sz w:val="24"/>
          <w:szCs w:val="24"/>
        </w:rPr>
        <w:t>tawową jednostką organizacyjną S</w:t>
      </w:r>
      <w:r w:rsidR="005D5622" w:rsidRPr="002D5104">
        <w:rPr>
          <w:rFonts w:cstheme="minorHAnsi"/>
          <w:sz w:val="24"/>
          <w:szCs w:val="24"/>
        </w:rPr>
        <w:t xml:space="preserve">zkoły jest oddział złożony z uczniów, uczących się w danym roku szkolnym przedmiotów obowiązkowych, określonych jednym planem nauczania. </w:t>
      </w:r>
    </w:p>
    <w:p w14:paraId="6A215222" w14:textId="75E9E0DF" w:rsidR="005D5622" w:rsidRPr="002D5104" w:rsidRDefault="651D2851"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37. </w:t>
      </w:r>
      <w:r w:rsidR="005D5622" w:rsidRPr="002D5104">
        <w:rPr>
          <w:rFonts w:cstheme="minorHAnsi"/>
          <w:sz w:val="24"/>
          <w:szCs w:val="24"/>
        </w:rPr>
        <w:t xml:space="preserve">Oddziałem opiekuje się wychowawca klasy. </w:t>
      </w:r>
    </w:p>
    <w:p w14:paraId="1B58D871" w14:textId="0F49E0C2" w:rsidR="006561A2" w:rsidRPr="002D5104" w:rsidRDefault="26179DE9"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38. </w:t>
      </w:r>
      <w:r w:rsidR="00110FBB" w:rsidRPr="002D5104">
        <w:rPr>
          <w:rFonts w:cstheme="minorHAnsi"/>
          <w:sz w:val="24"/>
          <w:szCs w:val="24"/>
        </w:rPr>
        <w:t>W S</w:t>
      </w:r>
      <w:r w:rsidR="006561A2" w:rsidRPr="002D5104">
        <w:rPr>
          <w:rFonts w:cstheme="minorHAnsi"/>
          <w:sz w:val="24"/>
          <w:szCs w:val="24"/>
        </w:rPr>
        <w:t>zkole może być stosowany</w:t>
      </w:r>
      <w:r w:rsidR="005D5622" w:rsidRPr="002D5104">
        <w:rPr>
          <w:rFonts w:cstheme="minorHAnsi"/>
          <w:sz w:val="24"/>
          <w:szCs w:val="24"/>
        </w:rPr>
        <w:t xml:space="preserve"> podział na grupy. </w:t>
      </w:r>
    </w:p>
    <w:p w14:paraId="3A7424B8" w14:textId="55661798" w:rsidR="005D5622" w:rsidRPr="002D5104" w:rsidRDefault="7776247B"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39. </w:t>
      </w:r>
      <w:r w:rsidR="00D34A38" w:rsidRPr="002D5104">
        <w:rPr>
          <w:rFonts w:cstheme="minorHAnsi"/>
          <w:sz w:val="24"/>
          <w:szCs w:val="24"/>
        </w:rPr>
        <w:t>Podział jest</w:t>
      </w:r>
      <w:r w:rsidR="005D5622" w:rsidRPr="002D5104">
        <w:rPr>
          <w:rFonts w:cstheme="minorHAnsi"/>
          <w:sz w:val="24"/>
          <w:szCs w:val="24"/>
        </w:rPr>
        <w:t xml:space="preserve"> obowiązkowy </w:t>
      </w:r>
      <w:r w:rsidR="006561A2" w:rsidRPr="002D5104">
        <w:rPr>
          <w:rFonts w:cstheme="minorHAnsi"/>
          <w:sz w:val="24"/>
          <w:szCs w:val="24"/>
        </w:rPr>
        <w:t xml:space="preserve">podczas </w:t>
      </w:r>
      <w:r w:rsidR="00693054" w:rsidRPr="002D5104">
        <w:rPr>
          <w:rFonts w:cstheme="minorHAnsi"/>
          <w:sz w:val="24"/>
          <w:szCs w:val="24"/>
        </w:rPr>
        <w:t>informatyki</w:t>
      </w:r>
      <w:r w:rsidR="00110FBB" w:rsidRPr="002D5104">
        <w:rPr>
          <w:rFonts w:cstheme="minorHAnsi"/>
          <w:sz w:val="24"/>
          <w:szCs w:val="24"/>
        </w:rPr>
        <w:t>,</w:t>
      </w:r>
      <w:r w:rsidR="006561A2" w:rsidRPr="002D5104">
        <w:rPr>
          <w:rFonts w:cstheme="minorHAnsi"/>
          <w:sz w:val="24"/>
          <w:szCs w:val="24"/>
        </w:rPr>
        <w:t xml:space="preserve"> po dostosowaniu</w:t>
      </w:r>
      <w:r w:rsidR="005D5622" w:rsidRPr="002D5104">
        <w:rPr>
          <w:rFonts w:cstheme="minorHAnsi"/>
          <w:sz w:val="24"/>
          <w:szCs w:val="24"/>
        </w:rPr>
        <w:t xml:space="preserve"> </w:t>
      </w:r>
      <w:r w:rsidR="006561A2" w:rsidRPr="002D5104">
        <w:rPr>
          <w:rFonts w:cstheme="minorHAnsi"/>
          <w:sz w:val="24"/>
          <w:szCs w:val="24"/>
        </w:rPr>
        <w:t xml:space="preserve">liczby </w:t>
      </w:r>
      <w:r w:rsidR="005D5622" w:rsidRPr="002D5104">
        <w:rPr>
          <w:rFonts w:cstheme="minorHAnsi"/>
          <w:sz w:val="24"/>
          <w:szCs w:val="24"/>
        </w:rPr>
        <w:t xml:space="preserve">stanowisk komputerowych do </w:t>
      </w:r>
      <w:r w:rsidR="006561A2" w:rsidRPr="002D5104">
        <w:rPr>
          <w:rFonts w:cstheme="minorHAnsi"/>
          <w:sz w:val="24"/>
          <w:szCs w:val="24"/>
        </w:rPr>
        <w:t xml:space="preserve">liczby </w:t>
      </w:r>
      <w:r w:rsidR="005D5622" w:rsidRPr="002D5104">
        <w:rPr>
          <w:rFonts w:cstheme="minorHAnsi"/>
          <w:sz w:val="24"/>
          <w:szCs w:val="24"/>
        </w:rPr>
        <w:t xml:space="preserve">uczniów oraz </w:t>
      </w:r>
      <w:r w:rsidR="006561A2" w:rsidRPr="002D5104">
        <w:rPr>
          <w:rFonts w:cstheme="minorHAnsi"/>
          <w:sz w:val="24"/>
          <w:szCs w:val="24"/>
        </w:rPr>
        <w:t>podczas zajęć</w:t>
      </w:r>
      <w:r w:rsidR="005D5622" w:rsidRPr="002D5104">
        <w:rPr>
          <w:rFonts w:cstheme="minorHAnsi"/>
          <w:sz w:val="24"/>
          <w:szCs w:val="24"/>
        </w:rPr>
        <w:t xml:space="preserve"> języka </w:t>
      </w:r>
      <w:r w:rsidR="00693054" w:rsidRPr="002D5104">
        <w:rPr>
          <w:rFonts w:cstheme="minorHAnsi"/>
          <w:sz w:val="24"/>
          <w:szCs w:val="24"/>
        </w:rPr>
        <w:t>obcego</w:t>
      </w:r>
      <w:r w:rsidR="005D5622" w:rsidRPr="002D5104">
        <w:rPr>
          <w:rFonts w:cstheme="minorHAnsi"/>
          <w:sz w:val="24"/>
          <w:szCs w:val="24"/>
        </w:rPr>
        <w:t xml:space="preserve"> w oddziałach liczących powyżej 24 uczniów.</w:t>
      </w:r>
    </w:p>
    <w:p w14:paraId="14B16D21" w14:textId="4498E854" w:rsidR="005D5622" w:rsidRPr="002D5104" w:rsidRDefault="7EC573A3"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40. </w:t>
      </w:r>
      <w:r w:rsidR="005D5622" w:rsidRPr="002D5104">
        <w:rPr>
          <w:rFonts w:cstheme="minorHAnsi"/>
          <w:sz w:val="24"/>
          <w:szCs w:val="24"/>
        </w:rPr>
        <w:t xml:space="preserve">Zajęcia z wychowania fizycznego w klasach IV-VIII prowadzone są w grupach, jeśli liczebność </w:t>
      </w:r>
      <w:r w:rsidR="00F11880" w:rsidRPr="002D5104">
        <w:rPr>
          <w:rFonts w:cstheme="minorHAnsi"/>
          <w:sz w:val="24"/>
          <w:szCs w:val="24"/>
        </w:rPr>
        <w:t>oddziału</w:t>
      </w:r>
      <w:r w:rsidR="005D5622" w:rsidRPr="002D5104">
        <w:rPr>
          <w:rFonts w:cstheme="minorHAnsi"/>
          <w:sz w:val="24"/>
          <w:szCs w:val="24"/>
        </w:rPr>
        <w:t xml:space="preserve"> wynosi powyżej 26 uczniów. </w:t>
      </w:r>
    </w:p>
    <w:p w14:paraId="75B44CFF" w14:textId="4D3FB880" w:rsidR="005D5622" w:rsidRPr="002D5104" w:rsidRDefault="0AD71E31"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41. </w:t>
      </w:r>
      <w:r w:rsidR="00110FBB" w:rsidRPr="002D5104">
        <w:rPr>
          <w:rFonts w:cstheme="minorHAnsi"/>
          <w:sz w:val="24"/>
          <w:szCs w:val="24"/>
        </w:rPr>
        <w:t>Podstawową formą pracy w S</w:t>
      </w:r>
      <w:r w:rsidR="005D5622" w:rsidRPr="002D5104">
        <w:rPr>
          <w:rFonts w:cstheme="minorHAnsi"/>
          <w:sz w:val="24"/>
          <w:szCs w:val="24"/>
        </w:rPr>
        <w:t>zkole są zajęcia dydaktyczno-wychowawcze prowadzone w</w:t>
      </w:r>
      <w:r w:rsidR="00B6512A" w:rsidRPr="002D5104">
        <w:rPr>
          <w:rFonts w:cstheme="minorHAnsi"/>
          <w:sz w:val="24"/>
          <w:szCs w:val="24"/>
        </w:rPr>
        <w:t> </w:t>
      </w:r>
      <w:r w:rsidR="005D5622" w:rsidRPr="002D5104">
        <w:rPr>
          <w:rFonts w:cstheme="minorHAnsi"/>
          <w:sz w:val="24"/>
          <w:szCs w:val="24"/>
        </w:rPr>
        <w:t xml:space="preserve">systemie klasowym. </w:t>
      </w:r>
    </w:p>
    <w:p w14:paraId="20FAD3D1" w14:textId="614304B2" w:rsidR="00F11880" w:rsidRPr="002D5104" w:rsidRDefault="58B55C1C"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42. </w:t>
      </w:r>
      <w:r w:rsidR="005D5622" w:rsidRPr="002D5104">
        <w:rPr>
          <w:rFonts w:cstheme="minorHAnsi"/>
          <w:sz w:val="24"/>
          <w:szCs w:val="24"/>
        </w:rPr>
        <w:t xml:space="preserve">Zajęcia edukacyjne w klasach I–III </w:t>
      </w:r>
      <w:r w:rsidR="000A0D2E" w:rsidRPr="002D5104">
        <w:rPr>
          <w:rFonts w:cstheme="minorHAnsi"/>
          <w:sz w:val="24"/>
          <w:szCs w:val="24"/>
        </w:rPr>
        <w:t>Szkoł</w:t>
      </w:r>
      <w:r w:rsidR="005D5622" w:rsidRPr="002D5104">
        <w:rPr>
          <w:rFonts w:cstheme="minorHAnsi"/>
          <w:sz w:val="24"/>
          <w:szCs w:val="24"/>
        </w:rPr>
        <w:t xml:space="preserve">y podstawowej są prowadzone w oddziałach </w:t>
      </w:r>
      <w:r w:rsidR="00ED4996" w:rsidRPr="002D5104">
        <w:rPr>
          <w:rFonts w:cstheme="minorHAnsi"/>
          <w:sz w:val="24"/>
          <w:szCs w:val="24"/>
        </w:rPr>
        <w:t>zgodnie z obowiązującymi przepisami.</w:t>
      </w:r>
    </w:p>
    <w:p w14:paraId="519CB218" w14:textId="30D1415B" w:rsidR="00D51013" w:rsidRPr="002D5104" w:rsidRDefault="303378BA" w:rsidP="005963A2">
      <w:pPr>
        <w:pStyle w:val="Akapitzlist"/>
        <w:numPr>
          <w:ilvl w:val="0"/>
          <w:numId w:val="6"/>
        </w:numPr>
        <w:spacing w:line="360" w:lineRule="auto"/>
        <w:rPr>
          <w:rFonts w:cstheme="minorHAnsi"/>
          <w:sz w:val="24"/>
          <w:szCs w:val="24"/>
        </w:rPr>
      </w:pPr>
      <w:r w:rsidRPr="002D5104">
        <w:rPr>
          <w:rFonts w:cstheme="minorHAnsi"/>
          <w:sz w:val="24"/>
          <w:szCs w:val="24"/>
        </w:rPr>
        <w:t>43.</w:t>
      </w:r>
    </w:p>
    <w:p w14:paraId="03693344" w14:textId="32345C43" w:rsidR="004E1E77" w:rsidRPr="002D5104" w:rsidRDefault="005D5622" w:rsidP="005963A2">
      <w:pPr>
        <w:numPr>
          <w:ilvl w:val="6"/>
          <w:numId w:val="13"/>
        </w:numPr>
        <w:spacing w:line="360" w:lineRule="auto"/>
        <w:ind w:left="426" w:hanging="426"/>
        <w:rPr>
          <w:rFonts w:cstheme="minorHAnsi"/>
          <w:sz w:val="24"/>
          <w:szCs w:val="24"/>
        </w:rPr>
      </w:pPr>
      <w:r w:rsidRPr="002D5104">
        <w:rPr>
          <w:rFonts w:cstheme="minorHAnsi"/>
          <w:sz w:val="24"/>
          <w:szCs w:val="24"/>
        </w:rPr>
        <w:t>W klasach I-III prowadzone są zajęcia edukacyjne o charakterze zintegrowanym</w:t>
      </w:r>
      <w:r w:rsidR="02144427" w:rsidRPr="002D5104">
        <w:rPr>
          <w:rFonts w:cstheme="minorHAnsi"/>
          <w:sz w:val="24"/>
          <w:szCs w:val="24"/>
        </w:rPr>
        <w:t>;</w:t>
      </w:r>
    </w:p>
    <w:p w14:paraId="75E0646F" w14:textId="1B719E42" w:rsidR="005D5622" w:rsidRPr="002D5104" w:rsidRDefault="005D5622" w:rsidP="005963A2">
      <w:pPr>
        <w:numPr>
          <w:ilvl w:val="6"/>
          <w:numId w:val="13"/>
        </w:numPr>
        <w:spacing w:line="360" w:lineRule="auto"/>
        <w:ind w:left="426" w:hanging="426"/>
        <w:rPr>
          <w:rFonts w:cstheme="minorHAnsi"/>
          <w:sz w:val="24"/>
          <w:szCs w:val="24"/>
        </w:rPr>
      </w:pPr>
      <w:r w:rsidRPr="002D5104">
        <w:rPr>
          <w:rFonts w:cstheme="minorHAnsi"/>
          <w:sz w:val="24"/>
          <w:szCs w:val="24"/>
        </w:rPr>
        <w:t>Czas trwania poszczególnych zajęć ustala na</w:t>
      </w:r>
      <w:r w:rsidR="004E1E77" w:rsidRPr="002D5104">
        <w:rPr>
          <w:rFonts w:cstheme="minorHAnsi"/>
          <w:sz w:val="24"/>
          <w:szCs w:val="24"/>
        </w:rPr>
        <w:t xml:space="preserve">uczyciel prowadzący te zajęcia, </w:t>
      </w:r>
      <w:r w:rsidRPr="002D5104">
        <w:rPr>
          <w:rFonts w:cstheme="minorHAnsi"/>
          <w:sz w:val="24"/>
          <w:szCs w:val="24"/>
        </w:rPr>
        <w:t>zachowując ogólny tygodniowy czas zajęć</w:t>
      </w:r>
      <w:r w:rsidR="49F85504" w:rsidRPr="002D5104">
        <w:rPr>
          <w:rFonts w:cstheme="minorHAnsi"/>
          <w:sz w:val="24"/>
          <w:szCs w:val="24"/>
        </w:rPr>
        <w:t>;</w:t>
      </w:r>
      <w:r w:rsidRPr="002D5104">
        <w:rPr>
          <w:rFonts w:cstheme="minorHAnsi"/>
          <w:sz w:val="24"/>
          <w:szCs w:val="24"/>
        </w:rPr>
        <w:t xml:space="preserve"> </w:t>
      </w:r>
    </w:p>
    <w:p w14:paraId="3C79E106" w14:textId="7A9DE263" w:rsidR="005D5622" w:rsidRPr="002D5104" w:rsidRDefault="005D5622" w:rsidP="005963A2">
      <w:pPr>
        <w:numPr>
          <w:ilvl w:val="6"/>
          <w:numId w:val="13"/>
        </w:numPr>
        <w:spacing w:line="360" w:lineRule="auto"/>
        <w:ind w:left="426" w:hanging="426"/>
        <w:rPr>
          <w:rFonts w:cstheme="minorHAnsi"/>
          <w:sz w:val="24"/>
          <w:szCs w:val="24"/>
        </w:rPr>
      </w:pPr>
      <w:r w:rsidRPr="002D5104">
        <w:rPr>
          <w:rFonts w:cstheme="minorHAnsi"/>
          <w:sz w:val="24"/>
          <w:szCs w:val="24"/>
        </w:rPr>
        <w:t>W klasach IV-VIII zajęcia edukacyjne prowadzone są w formie lekcji przedmiotów ujętych w ramowym planie nauczania dla II etapu edukacji</w:t>
      </w:r>
      <w:r w:rsidR="7995AE33" w:rsidRPr="002D5104">
        <w:rPr>
          <w:rFonts w:cstheme="minorHAnsi"/>
          <w:sz w:val="24"/>
          <w:szCs w:val="24"/>
        </w:rPr>
        <w:t>;</w:t>
      </w:r>
      <w:r w:rsidRPr="002D5104">
        <w:rPr>
          <w:rFonts w:cstheme="minorHAnsi"/>
          <w:sz w:val="24"/>
          <w:szCs w:val="24"/>
        </w:rPr>
        <w:t xml:space="preserve"> </w:t>
      </w:r>
    </w:p>
    <w:p w14:paraId="2ABA6FD5" w14:textId="12D51482" w:rsidR="005D5622" w:rsidRPr="002D5104" w:rsidRDefault="005D5622" w:rsidP="005963A2">
      <w:pPr>
        <w:numPr>
          <w:ilvl w:val="6"/>
          <w:numId w:val="13"/>
        </w:numPr>
        <w:spacing w:line="360" w:lineRule="auto"/>
        <w:ind w:left="426" w:hanging="426"/>
        <w:rPr>
          <w:rFonts w:cstheme="minorHAnsi"/>
          <w:sz w:val="24"/>
          <w:szCs w:val="24"/>
        </w:rPr>
      </w:pPr>
      <w:r w:rsidRPr="002D5104">
        <w:rPr>
          <w:rFonts w:cstheme="minorHAnsi"/>
          <w:sz w:val="24"/>
          <w:szCs w:val="24"/>
        </w:rPr>
        <w:lastRenderedPageBreak/>
        <w:t>Godzina lekcyjna trwa 45 minut, przerwy obiadowe 15-20 minut. W uzasadnionych przypadkach dopuszcza się prowadzenie zajęć edukacyjnych w czasie od 30 do 60 minut, zachowując ogólny tygodniowy czas zajęć w tygodniowym rozkładzie zajęć</w:t>
      </w:r>
      <w:r w:rsidR="6FE8E53E" w:rsidRPr="002D5104">
        <w:rPr>
          <w:rFonts w:cstheme="minorHAnsi"/>
          <w:sz w:val="24"/>
          <w:szCs w:val="24"/>
        </w:rPr>
        <w:t>;</w:t>
      </w:r>
      <w:r w:rsidRPr="002D5104">
        <w:rPr>
          <w:rFonts w:cstheme="minorHAnsi"/>
          <w:sz w:val="24"/>
          <w:szCs w:val="24"/>
        </w:rPr>
        <w:t xml:space="preserve"> </w:t>
      </w:r>
    </w:p>
    <w:p w14:paraId="1E9E0523" w14:textId="2F391B79" w:rsidR="00337B43" w:rsidRPr="002D5104" w:rsidRDefault="7099B40E"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 </w:t>
      </w:r>
      <w:r w:rsidR="4EB84F09" w:rsidRPr="002D5104">
        <w:rPr>
          <w:rFonts w:cstheme="minorHAnsi"/>
          <w:sz w:val="24"/>
          <w:szCs w:val="24"/>
        </w:rPr>
        <w:t>W przypadku przejścia</w:t>
      </w:r>
      <w:r w:rsidR="49C9028D" w:rsidRPr="002D5104">
        <w:rPr>
          <w:rFonts w:cstheme="minorHAnsi"/>
          <w:sz w:val="24"/>
          <w:szCs w:val="24"/>
        </w:rPr>
        <w:t xml:space="preserve"> </w:t>
      </w:r>
      <w:r w:rsidR="4EB84F09" w:rsidRPr="002D5104">
        <w:rPr>
          <w:rFonts w:cstheme="minorHAnsi"/>
          <w:sz w:val="24"/>
          <w:szCs w:val="24"/>
        </w:rPr>
        <w:t>klas lub cał</w:t>
      </w:r>
      <w:r w:rsidR="02600473" w:rsidRPr="002D5104">
        <w:rPr>
          <w:rFonts w:cstheme="minorHAnsi"/>
          <w:sz w:val="24"/>
          <w:szCs w:val="24"/>
        </w:rPr>
        <w:t xml:space="preserve">ej </w:t>
      </w:r>
      <w:r w:rsidR="4EB84F09" w:rsidRPr="002D5104">
        <w:rPr>
          <w:rFonts w:cstheme="minorHAnsi"/>
          <w:sz w:val="24"/>
          <w:szCs w:val="24"/>
        </w:rPr>
        <w:t xml:space="preserve">szkoły na edukację zdalną zajęcia trwają 45 minut, przy czym lekcja </w:t>
      </w:r>
      <w:r w:rsidR="7688C7A7" w:rsidRPr="002D5104">
        <w:rPr>
          <w:rFonts w:cstheme="minorHAnsi"/>
          <w:sz w:val="24"/>
          <w:szCs w:val="24"/>
        </w:rPr>
        <w:t>– 30 min, a praca własna ucznia 15 min.</w:t>
      </w:r>
    </w:p>
    <w:p w14:paraId="1FDF9A0C" w14:textId="381A261A" w:rsidR="00D51013" w:rsidRPr="002D5104" w:rsidRDefault="5B83D1FE" w:rsidP="005963A2">
      <w:pPr>
        <w:numPr>
          <w:ilvl w:val="0"/>
          <w:numId w:val="6"/>
        </w:numPr>
        <w:spacing w:line="360" w:lineRule="auto"/>
        <w:ind w:left="426" w:hanging="426"/>
        <w:rPr>
          <w:rFonts w:cstheme="minorHAnsi"/>
          <w:sz w:val="24"/>
          <w:szCs w:val="24"/>
        </w:rPr>
      </w:pPr>
      <w:r w:rsidRPr="002D5104">
        <w:rPr>
          <w:rFonts w:cstheme="minorHAnsi"/>
          <w:sz w:val="24"/>
          <w:szCs w:val="24"/>
        </w:rPr>
        <w:t>44.</w:t>
      </w:r>
    </w:p>
    <w:p w14:paraId="60257102" w14:textId="77777777" w:rsidR="005D5622" w:rsidRPr="002D5104" w:rsidRDefault="005D5622" w:rsidP="005963A2">
      <w:pPr>
        <w:numPr>
          <w:ilvl w:val="0"/>
          <w:numId w:val="14"/>
        </w:numPr>
        <w:spacing w:line="360" w:lineRule="auto"/>
        <w:ind w:left="426" w:hanging="426"/>
        <w:rPr>
          <w:rFonts w:cstheme="minorHAnsi"/>
          <w:sz w:val="24"/>
          <w:szCs w:val="24"/>
        </w:rPr>
      </w:pPr>
      <w:r w:rsidRPr="002D5104">
        <w:rPr>
          <w:rFonts w:cstheme="minorHAnsi"/>
          <w:sz w:val="24"/>
          <w:szCs w:val="24"/>
        </w:rPr>
        <w:t xml:space="preserve">Podstawowymi formami działalności dydaktyczno-wychowawczej </w:t>
      </w:r>
      <w:r w:rsidR="000A0D2E" w:rsidRPr="002D5104">
        <w:rPr>
          <w:rFonts w:cstheme="minorHAnsi"/>
          <w:sz w:val="24"/>
          <w:szCs w:val="24"/>
        </w:rPr>
        <w:t>Szkoł</w:t>
      </w:r>
      <w:r w:rsidRPr="002D5104">
        <w:rPr>
          <w:rFonts w:cstheme="minorHAnsi"/>
          <w:sz w:val="24"/>
          <w:szCs w:val="24"/>
        </w:rPr>
        <w:t xml:space="preserve">y są: </w:t>
      </w:r>
    </w:p>
    <w:p w14:paraId="176D51D7" w14:textId="77777777" w:rsidR="005D5622" w:rsidRPr="002D5104" w:rsidRDefault="005D5622" w:rsidP="005963A2">
      <w:pPr>
        <w:numPr>
          <w:ilvl w:val="0"/>
          <w:numId w:val="15"/>
        </w:numPr>
        <w:spacing w:line="360" w:lineRule="auto"/>
        <w:ind w:left="851" w:hanging="284"/>
        <w:rPr>
          <w:rFonts w:cstheme="minorHAnsi"/>
          <w:sz w:val="24"/>
          <w:szCs w:val="24"/>
        </w:rPr>
      </w:pPr>
      <w:r w:rsidRPr="002D5104">
        <w:rPr>
          <w:rFonts w:cstheme="minorHAnsi"/>
          <w:sz w:val="24"/>
          <w:szCs w:val="24"/>
        </w:rPr>
        <w:t xml:space="preserve">obowiązkowe zajęcia edukacyjne; </w:t>
      </w:r>
    </w:p>
    <w:p w14:paraId="57E95F19" w14:textId="77777777" w:rsidR="005D5622" w:rsidRPr="002D5104" w:rsidRDefault="005D5622" w:rsidP="005963A2">
      <w:pPr>
        <w:numPr>
          <w:ilvl w:val="0"/>
          <w:numId w:val="15"/>
        </w:numPr>
        <w:spacing w:line="360" w:lineRule="auto"/>
        <w:ind w:left="851" w:hanging="284"/>
        <w:rPr>
          <w:rFonts w:cstheme="minorHAnsi"/>
          <w:sz w:val="24"/>
          <w:szCs w:val="24"/>
        </w:rPr>
      </w:pPr>
      <w:r w:rsidRPr="002D5104">
        <w:rPr>
          <w:rFonts w:cstheme="minorHAnsi"/>
          <w:sz w:val="24"/>
          <w:szCs w:val="24"/>
        </w:rPr>
        <w:t>dodatkowe zajęcia edukacyjne, w tym zajęcia z drugiego języka nowożytnego</w:t>
      </w:r>
      <w:r w:rsidR="00693054" w:rsidRPr="002D5104">
        <w:rPr>
          <w:rFonts w:cstheme="minorHAnsi"/>
          <w:sz w:val="24"/>
          <w:szCs w:val="24"/>
        </w:rPr>
        <w:t xml:space="preserve"> w</w:t>
      </w:r>
      <w:r w:rsidR="00B6512A" w:rsidRPr="002D5104">
        <w:rPr>
          <w:rFonts w:cstheme="minorHAnsi"/>
          <w:sz w:val="24"/>
          <w:szCs w:val="24"/>
        </w:rPr>
        <w:t> </w:t>
      </w:r>
      <w:r w:rsidR="00693054" w:rsidRPr="002D5104">
        <w:rPr>
          <w:rFonts w:cstheme="minorHAnsi"/>
          <w:sz w:val="24"/>
          <w:szCs w:val="24"/>
        </w:rPr>
        <w:t>klasach I</w:t>
      </w:r>
      <w:r w:rsidR="00033F3C" w:rsidRPr="002D5104">
        <w:rPr>
          <w:rFonts w:cstheme="minorHAnsi"/>
          <w:sz w:val="24"/>
          <w:szCs w:val="24"/>
        </w:rPr>
        <w:t>–</w:t>
      </w:r>
      <w:r w:rsidR="00693054" w:rsidRPr="002D5104">
        <w:rPr>
          <w:rFonts w:cstheme="minorHAnsi"/>
          <w:sz w:val="24"/>
          <w:szCs w:val="24"/>
        </w:rPr>
        <w:t>VI</w:t>
      </w:r>
      <w:r w:rsidRPr="002D5104">
        <w:rPr>
          <w:rFonts w:cstheme="minorHAnsi"/>
          <w:sz w:val="24"/>
          <w:szCs w:val="24"/>
        </w:rPr>
        <w:t>;</w:t>
      </w:r>
    </w:p>
    <w:p w14:paraId="2EF2328D" w14:textId="77777777" w:rsidR="005D5622" w:rsidRPr="002D5104" w:rsidRDefault="005D5622" w:rsidP="005963A2">
      <w:pPr>
        <w:numPr>
          <w:ilvl w:val="0"/>
          <w:numId w:val="15"/>
        </w:numPr>
        <w:spacing w:line="360" w:lineRule="auto"/>
        <w:ind w:left="851" w:hanging="284"/>
        <w:rPr>
          <w:rFonts w:cstheme="minorHAnsi"/>
          <w:sz w:val="24"/>
          <w:szCs w:val="24"/>
        </w:rPr>
      </w:pPr>
      <w:r w:rsidRPr="002D5104">
        <w:rPr>
          <w:rFonts w:cstheme="minorHAnsi"/>
          <w:sz w:val="24"/>
          <w:szCs w:val="24"/>
        </w:rPr>
        <w:t>zajęcia rozwijając</w:t>
      </w:r>
      <w:r w:rsidR="004E1E77" w:rsidRPr="002D5104">
        <w:rPr>
          <w:rFonts w:cstheme="minorHAnsi"/>
          <w:sz w:val="24"/>
          <w:szCs w:val="24"/>
        </w:rPr>
        <w:t>e zainteresowania i uzdolnienia;</w:t>
      </w:r>
      <w:r w:rsidRPr="002D5104">
        <w:rPr>
          <w:rFonts w:cstheme="minorHAnsi"/>
          <w:sz w:val="24"/>
          <w:szCs w:val="24"/>
        </w:rPr>
        <w:t xml:space="preserve"> </w:t>
      </w:r>
    </w:p>
    <w:p w14:paraId="1C8A175A" w14:textId="77777777" w:rsidR="005D5622" w:rsidRPr="002D5104" w:rsidRDefault="005D5622" w:rsidP="005963A2">
      <w:pPr>
        <w:numPr>
          <w:ilvl w:val="0"/>
          <w:numId w:val="15"/>
        </w:numPr>
        <w:spacing w:line="360" w:lineRule="auto"/>
        <w:ind w:left="851" w:hanging="284"/>
        <w:rPr>
          <w:rFonts w:cstheme="minorHAnsi"/>
          <w:sz w:val="24"/>
          <w:szCs w:val="24"/>
        </w:rPr>
      </w:pPr>
      <w:r w:rsidRPr="002D5104">
        <w:rPr>
          <w:rFonts w:cstheme="minorHAnsi"/>
          <w:sz w:val="24"/>
          <w:szCs w:val="24"/>
        </w:rPr>
        <w:t>zajęcia dydaktyczno-wyrównawcze i specjalistyczne, organizowane dla uczniów wymagających szczególnego wsparcia w rozwoju lub pomocy psychologiczno</w:t>
      </w:r>
      <w:r w:rsidR="00236B44" w:rsidRPr="002D5104">
        <w:rPr>
          <w:rFonts w:cstheme="minorHAnsi"/>
          <w:sz w:val="24"/>
          <w:szCs w:val="24"/>
        </w:rPr>
        <w:t>–</w:t>
      </w:r>
      <w:r w:rsidRPr="002D5104">
        <w:rPr>
          <w:rFonts w:cstheme="minorHAnsi"/>
          <w:sz w:val="24"/>
          <w:szCs w:val="24"/>
        </w:rPr>
        <w:t xml:space="preserve">pedagogicznej; </w:t>
      </w:r>
    </w:p>
    <w:p w14:paraId="78AEA026" w14:textId="77777777" w:rsidR="005D5622" w:rsidRPr="002D5104" w:rsidRDefault="005D5622" w:rsidP="005963A2">
      <w:pPr>
        <w:numPr>
          <w:ilvl w:val="0"/>
          <w:numId w:val="15"/>
        </w:numPr>
        <w:spacing w:line="360" w:lineRule="auto"/>
        <w:ind w:left="851" w:hanging="284"/>
        <w:rPr>
          <w:rFonts w:cstheme="minorHAnsi"/>
          <w:sz w:val="24"/>
          <w:szCs w:val="24"/>
        </w:rPr>
      </w:pPr>
      <w:r w:rsidRPr="002D5104">
        <w:rPr>
          <w:rFonts w:cstheme="minorHAnsi"/>
          <w:sz w:val="24"/>
          <w:szCs w:val="24"/>
        </w:rPr>
        <w:t>zajęcia rewalidacyjne dla uczniów niepełnosprawnych</w:t>
      </w:r>
      <w:r w:rsidR="004E1E77" w:rsidRPr="002D5104">
        <w:rPr>
          <w:rFonts w:cstheme="minorHAnsi"/>
          <w:sz w:val="24"/>
          <w:szCs w:val="24"/>
        </w:rPr>
        <w:t>.</w:t>
      </w:r>
    </w:p>
    <w:p w14:paraId="5E42C472" w14:textId="77777777" w:rsidR="00BB78F9" w:rsidRPr="002D5104" w:rsidRDefault="00BB78F9" w:rsidP="005963A2">
      <w:pPr>
        <w:numPr>
          <w:ilvl w:val="0"/>
          <w:numId w:val="14"/>
        </w:numPr>
        <w:spacing w:line="360" w:lineRule="auto"/>
        <w:ind w:left="426" w:hanging="426"/>
        <w:rPr>
          <w:rFonts w:cstheme="minorHAnsi"/>
          <w:sz w:val="24"/>
          <w:szCs w:val="24"/>
        </w:rPr>
      </w:pPr>
      <w:r w:rsidRPr="002D5104">
        <w:rPr>
          <w:rFonts w:cstheme="minorHAnsi"/>
          <w:sz w:val="24"/>
          <w:szCs w:val="24"/>
        </w:rPr>
        <w:t>Zajęcia wymienione w ust. 1 pkt 1-4 mogą być prowadzone także z udziałem wolontariuszy.</w:t>
      </w:r>
    </w:p>
    <w:p w14:paraId="18CB04B9" w14:textId="165472AA" w:rsidR="005D5622" w:rsidRPr="002D5104" w:rsidRDefault="005D5622" w:rsidP="005963A2">
      <w:pPr>
        <w:numPr>
          <w:ilvl w:val="0"/>
          <w:numId w:val="14"/>
        </w:numPr>
        <w:spacing w:line="360" w:lineRule="auto"/>
        <w:ind w:left="425" w:hanging="425"/>
        <w:rPr>
          <w:rFonts w:cstheme="minorHAnsi"/>
          <w:sz w:val="24"/>
          <w:szCs w:val="24"/>
        </w:rPr>
      </w:pPr>
      <w:r w:rsidRPr="002D5104">
        <w:rPr>
          <w:rFonts w:cstheme="minorHAnsi"/>
          <w:sz w:val="24"/>
          <w:szCs w:val="24"/>
        </w:rPr>
        <w:t>Szkoła może prowadzić również inne zajęcia edukacyjne: etyka i religia (na wniosek rodzica)</w:t>
      </w:r>
      <w:r w:rsidR="004E1E77" w:rsidRPr="002D5104">
        <w:rPr>
          <w:rFonts w:cstheme="minorHAnsi"/>
          <w:sz w:val="24"/>
          <w:szCs w:val="24"/>
        </w:rPr>
        <w:t>;</w:t>
      </w:r>
    </w:p>
    <w:p w14:paraId="3F80EB06" w14:textId="68935BDF" w:rsidR="00D51013" w:rsidRPr="002D5104" w:rsidRDefault="1FF7332D" w:rsidP="005963A2">
      <w:pPr>
        <w:numPr>
          <w:ilvl w:val="0"/>
          <w:numId w:val="6"/>
        </w:numPr>
        <w:spacing w:line="360" w:lineRule="auto"/>
        <w:ind w:left="426" w:hanging="426"/>
        <w:rPr>
          <w:rFonts w:cstheme="minorHAnsi"/>
          <w:sz w:val="24"/>
          <w:szCs w:val="24"/>
        </w:rPr>
      </w:pPr>
      <w:r w:rsidRPr="002D5104">
        <w:rPr>
          <w:rFonts w:cstheme="minorHAnsi"/>
          <w:sz w:val="24"/>
          <w:szCs w:val="24"/>
        </w:rPr>
        <w:t>46.</w:t>
      </w:r>
    </w:p>
    <w:p w14:paraId="4FC51966" w14:textId="7B21F3C6" w:rsidR="005D5622" w:rsidRPr="002D5104" w:rsidRDefault="005D5622" w:rsidP="005963A2">
      <w:pPr>
        <w:numPr>
          <w:ilvl w:val="6"/>
          <w:numId w:val="73"/>
        </w:numPr>
        <w:spacing w:line="360" w:lineRule="auto"/>
        <w:ind w:left="426" w:hanging="426"/>
        <w:rPr>
          <w:rFonts w:cstheme="minorHAnsi"/>
          <w:sz w:val="24"/>
          <w:szCs w:val="24"/>
        </w:rPr>
      </w:pPr>
      <w:r w:rsidRPr="002D5104">
        <w:rPr>
          <w:rFonts w:cstheme="minorHAnsi"/>
          <w:sz w:val="24"/>
          <w:szCs w:val="24"/>
        </w:rPr>
        <w:t>Szkoła może utworzyć oddziały dwujęzyczne</w:t>
      </w:r>
      <w:r w:rsidR="15629CC9" w:rsidRPr="002D5104">
        <w:rPr>
          <w:rFonts w:cstheme="minorHAnsi"/>
          <w:sz w:val="24"/>
          <w:szCs w:val="24"/>
        </w:rPr>
        <w:t>;</w:t>
      </w:r>
      <w:r w:rsidRPr="002D5104">
        <w:rPr>
          <w:rFonts w:cstheme="minorHAnsi"/>
          <w:sz w:val="24"/>
          <w:szCs w:val="24"/>
        </w:rPr>
        <w:t xml:space="preserve"> </w:t>
      </w:r>
    </w:p>
    <w:p w14:paraId="576C3E30" w14:textId="49555F44" w:rsidR="005D5622" w:rsidRPr="002D5104" w:rsidRDefault="005D5622" w:rsidP="005963A2">
      <w:pPr>
        <w:numPr>
          <w:ilvl w:val="6"/>
          <w:numId w:val="73"/>
        </w:numPr>
        <w:spacing w:line="360" w:lineRule="auto"/>
        <w:ind w:left="426" w:hanging="426"/>
        <w:rPr>
          <w:rFonts w:cstheme="minorHAnsi"/>
          <w:sz w:val="24"/>
          <w:szCs w:val="24"/>
        </w:rPr>
      </w:pPr>
      <w:r w:rsidRPr="002D5104">
        <w:rPr>
          <w:rFonts w:cstheme="minorHAnsi"/>
          <w:sz w:val="24"/>
          <w:szCs w:val="24"/>
        </w:rPr>
        <w:t>Oddziały dwujęzyczne mogą być tworzone od klasy VII</w:t>
      </w:r>
      <w:r w:rsidR="3310E1B7" w:rsidRPr="002D5104">
        <w:rPr>
          <w:rFonts w:cstheme="minorHAnsi"/>
          <w:sz w:val="24"/>
          <w:szCs w:val="24"/>
        </w:rPr>
        <w:t>;</w:t>
      </w:r>
    </w:p>
    <w:p w14:paraId="6E9A92FF" w14:textId="17AFAE9E" w:rsidR="005D5622" w:rsidRPr="002D5104" w:rsidRDefault="005D5622" w:rsidP="005963A2">
      <w:pPr>
        <w:numPr>
          <w:ilvl w:val="6"/>
          <w:numId w:val="73"/>
        </w:numPr>
        <w:spacing w:line="360" w:lineRule="auto"/>
        <w:ind w:left="426" w:hanging="426"/>
        <w:rPr>
          <w:rFonts w:cstheme="minorHAnsi"/>
          <w:sz w:val="24"/>
          <w:szCs w:val="24"/>
        </w:rPr>
      </w:pPr>
      <w:r w:rsidRPr="002D5104">
        <w:rPr>
          <w:rFonts w:cstheme="minorHAnsi"/>
          <w:sz w:val="24"/>
          <w:szCs w:val="24"/>
        </w:rPr>
        <w:lastRenderedPageBreak/>
        <w:t>Warunkiem przyjęcia ucznia do oddziału dwujęzycznego jest otrzymanie przez ucznia promocji do klasy VII oraz uzyskanie pozytywnego wyniku sprawdzianu predyspozycji językowych przeprowadzanego na warunkach ustalonych przez radę pedagogiczną</w:t>
      </w:r>
      <w:r w:rsidR="68695649" w:rsidRPr="002D5104">
        <w:rPr>
          <w:rFonts w:cstheme="minorHAnsi"/>
          <w:sz w:val="24"/>
          <w:szCs w:val="24"/>
        </w:rPr>
        <w:t>;</w:t>
      </w:r>
    </w:p>
    <w:p w14:paraId="3B063F7E" w14:textId="2629C3D7" w:rsidR="005D5622" w:rsidRPr="002D5104" w:rsidRDefault="005D5622" w:rsidP="005963A2">
      <w:pPr>
        <w:numPr>
          <w:ilvl w:val="6"/>
          <w:numId w:val="73"/>
        </w:numPr>
        <w:spacing w:line="360" w:lineRule="auto"/>
        <w:ind w:left="426" w:hanging="426"/>
        <w:rPr>
          <w:rFonts w:cstheme="minorHAnsi"/>
          <w:sz w:val="24"/>
          <w:szCs w:val="24"/>
        </w:rPr>
      </w:pPr>
      <w:r w:rsidRPr="002D5104">
        <w:rPr>
          <w:rFonts w:cstheme="minorHAnsi"/>
          <w:sz w:val="24"/>
          <w:szCs w:val="24"/>
        </w:rPr>
        <w:t>W przypadku wolnych miejsc, do oddziału dwujęzycznego mogą być przyjmowani uczniowie innych szkół</w:t>
      </w:r>
      <w:r w:rsidR="2FB03974" w:rsidRPr="002D5104">
        <w:rPr>
          <w:rFonts w:cstheme="minorHAnsi"/>
          <w:sz w:val="24"/>
          <w:szCs w:val="24"/>
        </w:rPr>
        <w:t>;</w:t>
      </w:r>
    </w:p>
    <w:p w14:paraId="79BE8C2D" w14:textId="0C9B6807" w:rsidR="005D5622" w:rsidRPr="002D5104" w:rsidRDefault="005D5622" w:rsidP="005963A2">
      <w:pPr>
        <w:numPr>
          <w:ilvl w:val="6"/>
          <w:numId w:val="73"/>
        </w:numPr>
        <w:spacing w:line="360" w:lineRule="auto"/>
        <w:ind w:left="426" w:hanging="426"/>
        <w:rPr>
          <w:rFonts w:cstheme="minorHAnsi"/>
          <w:sz w:val="24"/>
          <w:szCs w:val="24"/>
        </w:rPr>
      </w:pPr>
      <w:r w:rsidRPr="002D5104">
        <w:rPr>
          <w:rFonts w:cstheme="minorHAnsi"/>
          <w:sz w:val="24"/>
          <w:szCs w:val="24"/>
        </w:rPr>
        <w:t xml:space="preserve">Dyrektor </w:t>
      </w:r>
      <w:r w:rsidR="000A0D2E" w:rsidRPr="002D5104">
        <w:rPr>
          <w:rFonts w:cstheme="minorHAnsi"/>
          <w:sz w:val="24"/>
          <w:szCs w:val="24"/>
        </w:rPr>
        <w:t>Szkoł</w:t>
      </w:r>
      <w:r w:rsidRPr="002D5104">
        <w:rPr>
          <w:rFonts w:cstheme="minorHAnsi"/>
          <w:sz w:val="24"/>
          <w:szCs w:val="24"/>
        </w:rPr>
        <w:t>y decyduje o wyborze języka obcego nowożytnego, który będzie drugim językiem nauczania w oddziałach dwujęzycznych</w:t>
      </w:r>
      <w:r w:rsidR="082AAFCB" w:rsidRPr="002D5104">
        <w:rPr>
          <w:rFonts w:cstheme="minorHAnsi"/>
          <w:sz w:val="24"/>
          <w:szCs w:val="24"/>
        </w:rPr>
        <w:t>;</w:t>
      </w:r>
    </w:p>
    <w:p w14:paraId="1E149E86" w14:textId="77777777" w:rsidR="005D5622" w:rsidRPr="002D5104" w:rsidRDefault="005D5622" w:rsidP="005963A2">
      <w:pPr>
        <w:numPr>
          <w:ilvl w:val="6"/>
          <w:numId w:val="73"/>
        </w:numPr>
        <w:spacing w:line="360" w:lineRule="auto"/>
        <w:ind w:left="426" w:hanging="426"/>
        <w:rPr>
          <w:rFonts w:cstheme="minorHAnsi"/>
          <w:sz w:val="24"/>
          <w:szCs w:val="24"/>
        </w:rPr>
      </w:pPr>
      <w:r w:rsidRPr="002D5104">
        <w:rPr>
          <w:rFonts w:cstheme="minorHAnsi"/>
          <w:sz w:val="24"/>
          <w:szCs w:val="24"/>
        </w:rPr>
        <w:t xml:space="preserve">Nauczanie dwujęzyczne realizuje nauczyciel przedmiotu, który posługuje się językiem obcym na poziomie co najmniej B2 (umiejętności językowe potwierdzone certyfikatem) lub nauczyciel języka obcego, który uzyskał dodatkowe kwalifikacje do nauczania przedmiotu niejęzykowego. </w:t>
      </w:r>
    </w:p>
    <w:p w14:paraId="18123E0B" w14:textId="3B72AE4D" w:rsidR="00D51013" w:rsidRPr="002D5104" w:rsidRDefault="48B65F7B"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47. </w:t>
      </w:r>
    </w:p>
    <w:p w14:paraId="0EE2EACA" w14:textId="77777777" w:rsidR="005D5622" w:rsidRPr="002D5104" w:rsidRDefault="005D5622" w:rsidP="005963A2">
      <w:pPr>
        <w:numPr>
          <w:ilvl w:val="0"/>
          <w:numId w:val="16"/>
        </w:numPr>
        <w:spacing w:line="360" w:lineRule="auto"/>
        <w:ind w:left="426" w:hanging="426"/>
        <w:rPr>
          <w:rFonts w:cstheme="minorHAnsi"/>
          <w:sz w:val="24"/>
          <w:szCs w:val="24"/>
        </w:rPr>
      </w:pPr>
      <w:r w:rsidRPr="002D5104">
        <w:rPr>
          <w:rFonts w:cstheme="minorHAnsi"/>
          <w:sz w:val="24"/>
          <w:szCs w:val="24"/>
        </w:rPr>
        <w:t>Pomoc psychologiczno</w:t>
      </w:r>
      <w:r w:rsidR="00236B44" w:rsidRPr="002D5104">
        <w:rPr>
          <w:rFonts w:cstheme="minorHAnsi"/>
          <w:sz w:val="24"/>
          <w:szCs w:val="24"/>
        </w:rPr>
        <w:t>–</w:t>
      </w:r>
      <w:r w:rsidR="00110FBB" w:rsidRPr="002D5104">
        <w:rPr>
          <w:rFonts w:cstheme="minorHAnsi"/>
          <w:sz w:val="24"/>
          <w:szCs w:val="24"/>
        </w:rPr>
        <w:t>pedagogiczna w S</w:t>
      </w:r>
      <w:r w:rsidRPr="002D5104">
        <w:rPr>
          <w:rFonts w:cstheme="minorHAnsi"/>
          <w:sz w:val="24"/>
          <w:szCs w:val="24"/>
        </w:rPr>
        <w:t>zkole jest realizowana przez każdego nauczyciela w bieżącej pracy z uczniem. Polega ona w szczególności na:</w:t>
      </w:r>
    </w:p>
    <w:p w14:paraId="3256031A" w14:textId="77777777" w:rsidR="005D5622" w:rsidRPr="002D5104" w:rsidRDefault="005D5622" w:rsidP="005963A2">
      <w:pPr>
        <w:numPr>
          <w:ilvl w:val="0"/>
          <w:numId w:val="17"/>
        </w:numPr>
        <w:spacing w:line="360" w:lineRule="auto"/>
        <w:ind w:left="1134" w:hanging="425"/>
        <w:rPr>
          <w:rFonts w:cstheme="minorHAnsi"/>
          <w:sz w:val="24"/>
          <w:szCs w:val="24"/>
        </w:rPr>
      </w:pPr>
      <w:r w:rsidRPr="002D5104">
        <w:rPr>
          <w:rFonts w:cstheme="minorHAnsi"/>
          <w:sz w:val="24"/>
          <w:szCs w:val="24"/>
        </w:rPr>
        <w:t>dostosowaniu wymagań edukacyjnych do możliwości psychofizycznych ucznia i</w:t>
      </w:r>
      <w:r w:rsidR="00B6512A" w:rsidRPr="002D5104">
        <w:rPr>
          <w:rFonts w:cstheme="minorHAnsi"/>
          <w:sz w:val="24"/>
          <w:szCs w:val="24"/>
        </w:rPr>
        <w:t> </w:t>
      </w:r>
      <w:r w:rsidRPr="002D5104">
        <w:rPr>
          <w:rFonts w:cstheme="minorHAnsi"/>
          <w:sz w:val="24"/>
          <w:szCs w:val="24"/>
        </w:rPr>
        <w:t xml:space="preserve">jego potrzeb; </w:t>
      </w:r>
    </w:p>
    <w:p w14:paraId="28C1CD5F" w14:textId="77777777" w:rsidR="005D5622" w:rsidRPr="002D5104" w:rsidRDefault="005D5622" w:rsidP="005963A2">
      <w:pPr>
        <w:numPr>
          <w:ilvl w:val="0"/>
          <w:numId w:val="17"/>
        </w:numPr>
        <w:spacing w:line="360" w:lineRule="auto"/>
        <w:ind w:left="1134" w:hanging="425"/>
        <w:rPr>
          <w:rFonts w:cstheme="minorHAnsi"/>
          <w:sz w:val="24"/>
          <w:szCs w:val="24"/>
        </w:rPr>
      </w:pPr>
      <w:r w:rsidRPr="002D5104">
        <w:rPr>
          <w:rFonts w:cstheme="minorHAnsi"/>
          <w:sz w:val="24"/>
          <w:szCs w:val="24"/>
        </w:rPr>
        <w:t>rozpoznawaniu sposobu</w:t>
      </w:r>
      <w:r w:rsidR="00110FBB" w:rsidRPr="002D5104">
        <w:rPr>
          <w:rFonts w:cstheme="minorHAnsi"/>
          <w:sz w:val="24"/>
          <w:szCs w:val="24"/>
        </w:rPr>
        <w:t xml:space="preserve"> uczenia się ucznia i stosowaniu</w:t>
      </w:r>
      <w:r w:rsidRPr="002D5104">
        <w:rPr>
          <w:rFonts w:cstheme="minorHAnsi"/>
          <w:sz w:val="24"/>
          <w:szCs w:val="24"/>
        </w:rPr>
        <w:t xml:space="preserve"> skutecznej metodyki nauczania; </w:t>
      </w:r>
    </w:p>
    <w:p w14:paraId="2DF06F95" w14:textId="77777777" w:rsidR="005D5622" w:rsidRPr="002D5104" w:rsidRDefault="005D5622" w:rsidP="005963A2">
      <w:pPr>
        <w:numPr>
          <w:ilvl w:val="0"/>
          <w:numId w:val="17"/>
        </w:numPr>
        <w:spacing w:line="360" w:lineRule="auto"/>
        <w:ind w:left="1134" w:hanging="425"/>
        <w:rPr>
          <w:rFonts w:cstheme="minorHAnsi"/>
          <w:sz w:val="24"/>
          <w:szCs w:val="24"/>
        </w:rPr>
      </w:pPr>
      <w:r w:rsidRPr="002D5104">
        <w:rPr>
          <w:rFonts w:cstheme="minorHAnsi"/>
          <w:sz w:val="24"/>
          <w:szCs w:val="24"/>
        </w:rPr>
        <w:t xml:space="preserve">indywidualizacji pracy na zajęciach obowiązkowych i dodatkowych; </w:t>
      </w:r>
    </w:p>
    <w:p w14:paraId="7BF57833" w14:textId="77777777" w:rsidR="005D5622" w:rsidRPr="002D5104" w:rsidRDefault="00110FBB" w:rsidP="005963A2">
      <w:pPr>
        <w:numPr>
          <w:ilvl w:val="0"/>
          <w:numId w:val="17"/>
        </w:numPr>
        <w:spacing w:line="360" w:lineRule="auto"/>
        <w:ind w:left="1134" w:hanging="425"/>
        <w:rPr>
          <w:rFonts w:cstheme="minorHAnsi"/>
          <w:sz w:val="24"/>
          <w:szCs w:val="24"/>
        </w:rPr>
      </w:pPr>
      <w:r w:rsidRPr="002D5104">
        <w:rPr>
          <w:rFonts w:cstheme="minorHAnsi"/>
          <w:sz w:val="24"/>
          <w:szCs w:val="24"/>
        </w:rPr>
        <w:t>dostosowaniu</w:t>
      </w:r>
      <w:r w:rsidR="005D5622" w:rsidRPr="002D5104">
        <w:rPr>
          <w:rFonts w:cstheme="minorHAnsi"/>
          <w:sz w:val="24"/>
          <w:szCs w:val="24"/>
        </w:rPr>
        <w:t xml:space="preserve"> warunków nauki do </w:t>
      </w:r>
      <w:r w:rsidR="000A2F78" w:rsidRPr="002D5104">
        <w:rPr>
          <w:rFonts w:cstheme="minorHAnsi"/>
          <w:sz w:val="24"/>
          <w:szCs w:val="24"/>
        </w:rPr>
        <w:t>potrzeb psychofizycznych ucznia.</w:t>
      </w:r>
    </w:p>
    <w:p w14:paraId="13112AE6" w14:textId="49021BDD" w:rsidR="005D5622" w:rsidRPr="002D5104" w:rsidRDefault="005D5622" w:rsidP="005963A2">
      <w:pPr>
        <w:numPr>
          <w:ilvl w:val="0"/>
          <w:numId w:val="16"/>
        </w:numPr>
        <w:spacing w:line="360" w:lineRule="auto"/>
        <w:ind w:left="426" w:hanging="426"/>
        <w:rPr>
          <w:rFonts w:cstheme="minorHAnsi"/>
          <w:sz w:val="24"/>
          <w:szCs w:val="24"/>
        </w:rPr>
      </w:pPr>
      <w:r w:rsidRPr="002D5104">
        <w:rPr>
          <w:rFonts w:cstheme="minorHAnsi"/>
          <w:sz w:val="24"/>
          <w:szCs w:val="24"/>
        </w:rPr>
        <w:t>Pomoc psychologiczno</w:t>
      </w:r>
      <w:r w:rsidR="00236B44" w:rsidRPr="002D5104">
        <w:rPr>
          <w:rFonts w:cstheme="minorHAnsi"/>
          <w:sz w:val="24"/>
          <w:szCs w:val="24"/>
        </w:rPr>
        <w:t>–</w:t>
      </w:r>
      <w:r w:rsidRPr="002D5104">
        <w:rPr>
          <w:rFonts w:cstheme="minorHAnsi"/>
          <w:sz w:val="24"/>
          <w:szCs w:val="24"/>
        </w:rPr>
        <w:t xml:space="preserve">pedagogiczna </w:t>
      </w:r>
      <w:r w:rsidR="009F541A" w:rsidRPr="002D5104">
        <w:rPr>
          <w:rFonts w:cstheme="minorHAnsi"/>
          <w:sz w:val="24"/>
          <w:szCs w:val="24"/>
        </w:rPr>
        <w:t>udzielana</w:t>
      </w:r>
      <w:r w:rsidRPr="002D5104">
        <w:rPr>
          <w:rFonts w:cstheme="minorHAnsi"/>
          <w:sz w:val="24"/>
          <w:szCs w:val="24"/>
        </w:rPr>
        <w:t xml:space="preserve"> jest rów</w:t>
      </w:r>
      <w:r w:rsidR="000A2F78" w:rsidRPr="002D5104">
        <w:rPr>
          <w:rFonts w:cstheme="minorHAnsi"/>
          <w:sz w:val="24"/>
          <w:szCs w:val="24"/>
        </w:rPr>
        <w:t>nież w formach zorganizowanych, takich jak</w:t>
      </w:r>
      <w:r w:rsidRPr="002D5104">
        <w:rPr>
          <w:rFonts w:cstheme="minorHAnsi"/>
          <w:sz w:val="24"/>
          <w:szCs w:val="24"/>
        </w:rPr>
        <w:t xml:space="preserve">: </w:t>
      </w:r>
    </w:p>
    <w:p w14:paraId="14A78276" w14:textId="77777777" w:rsidR="005D5622" w:rsidRPr="002D5104" w:rsidRDefault="005D5622" w:rsidP="005963A2">
      <w:pPr>
        <w:numPr>
          <w:ilvl w:val="0"/>
          <w:numId w:val="18"/>
        </w:numPr>
        <w:spacing w:line="360" w:lineRule="auto"/>
        <w:ind w:left="1134" w:hanging="425"/>
        <w:rPr>
          <w:rFonts w:cstheme="minorHAnsi"/>
          <w:sz w:val="24"/>
          <w:szCs w:val="24"/>
        </w:rPr>
      </w:pPr>
      <w:r w:rsidRPr="002D5104">
        <w:rPr>
          <w:rFonts w:cstheme="minorHAnsi"/>
          <w:sz w:val="24"/>
          <w:szCs w:val="24"/>
        </w:rPr>
        <w:t>zajęcia dydaktyczno</w:t>
      </w:r>
      <w:r w:rsidR="00236B44" w:rsidRPr="002D5104">
        <w:rPr>
          <w:rFonts w:cstheme="minorHAnsi"/>
          <w:sz w:val="24"/>
          <w:szCs w:val="24"/>
        </w:rPr>
        <w:t>–</w:t>
      </w:r>
      <w:r w:rsidRPr="002D5104">
        <w:rPr>
          <w:rFonts w:cstheme="minorHAnsi"/>
          <w:sz w:val="24"/>
          <w:szCs w:val="24"/>
        </w:rPr>
        <w:t>wyrównawcze</w:t>
      </w:r>
      <w:r w:rsidR="000A2F78" w:rsidRPr="002D5104">
        <w:rPr>
          <w:rFonts w:cstheme="minorHAnsi"/>
          <w:sz w:val="24"/>
          <w:szCs w:val="24"/>
        </w:rPr>
        <w:t>;</w:t>
      </w:r>
    </w:p>
    <w:p w14:paraId="7944B896" w14:textId="77777777" w:rsidR="005D5622" w:rsidRPr="002D5104" w:rsidRDefault="005D5622" w:rsidP="005963A2">
      <w:pPr>
        <w:numPr>
          <w:ilvl w:val="0"/>
          <w:numId w:val="18"/>
        </w:numPr>
        <w:spacing w:line="360" w:lineRule="auto"/>
        <w:ind w:left="1134" w:hanging="425"/>
        <w:rPr>
          <w:rFonts w:cstheme="minorHAnsi"/>
          <w:sz w:val="24"/>
          <w:szCs w:val="24"/>
        </w:rPr>
      </w:pPr>
      <w:r w:rsidRPr="002D5104">
        <w:rPr>
          <w:rFonts w:cstheme="minorHAnsi"/>
          <w:sz w:val="24"/>
          <w:szCs w:val="24"/>
        </w:rPr>
        <w:t>zajęcia rozwijające uzdolnienia</w:t>
      </w:r>
      <w:r w:rsidR="000A2F78" w:rsidRPr="002D5104">
        <w:rPr>
          <w:rFonts w:cstheme="minorHAnsi"/>
          <w:sz w:val="24"/>
          <w:szCs w:val="24"/>
        </w:rPr>
        <w:t>;</w:t>
      </w:r>
    </w:p>
    <w:p w14:paraId="5C6A5CE2" w14:textId="2F854D03" w:rsidR="005D5622" w:rsidRPr="002D5104" w:rsidRDefault="005D5622" w:rsidP="005963A2">
      <w:pPr>
        <w:numPr>
          <w:ilvl w:val="0"/>
          <w:numId w:val="18"/>
        </w:numPr>
        <w:spacing w:line="360" w:lineRule="auto"/>
        <w:ind w:left="1134" w:hanging="425"/>
        <w:rPr>
          <w:rFonts w:cstheme="minorHAnsi"/>
          <w:sz w:val="24"/>
          <w:szCs w:val="24"/>
        </w:rPr>
      </w:pPr>
      <w:r w:rsidRPr="002D5104">
        <w:rPr>
          <w:rFonts w:cstheme="minorHAnsi"/>
          <w:sz w:val="24"/>
          <w:szCs w:val="24"/>
        </w:rPr>
        <w:lastRenderedPageBreak/>
        <w:t xml:space="preserve">zajęcia </w:t>
      </w:r>
      <w:proofErr w:type="spellStart"/>
      <w:r w:rsidRPr="002D5104">
        <w:rPr>
          <w:rFonts w:cstheme="minorHAnsi"/>
          <w:sz w:val="24"/>
          <w:szCs w:val="24"/>
        </w:rPr>
        <w:t>korekcyjno</w:t>
      </w:r>
      <w:proofErr w:type="spellEnd"/>
      <w:r w:rsidR="00236B44" w:rsidRPr="002D5104">
        <w:rPr>
          <w:rFonts w:cstheme="minorHAnsi"/>
          <w:sz w:val="24"/>
          <w:szCs w:val="24"/>
        </w:rPr>
        <w:t>–</w:t>
      </w:r>
      <w:r w:rsidRPr="002D5104">
        <w:rPr>
          <w:rFonts w:cstheme="minorHAnsi"/>
          <w:sz w:val="24"/>
          <w:szCs w:val="24"/>
        </w:rPr>
        <w:t>kompensacyjne</w:t>
      </w:r>
      <w:r w:rsidR="000A2F78" w:rsidRPr="002D5104">
        <w:rPr>
          <w:rFonts w:cstheme="minorHAnsi"/>
          <w:sz w:val="24"/>
          <w:szCs w:val="24"/>
        </w:rPr>
        <w:t>;</w:t>
      </w:r>
    </w:p>
    <w:p w14:paraId="777A36D2" w14:textId="15B53B91" w:rsidR="005D5622" w:rsidRPr="002D5104" w:rsidRDefault="005D5622" w:rsidP="005963A2">
      <w:pPr>
        <w:numPr>
          <w:ilvl w:val="0"/>
          <w:numId w:val="18"/>
        </w:numPr>
        <w:spacing w:line="360" w:lineRule="auto"/>
        <w:ind w:left="1134" w:hanging="425"/>
        <w:rPr>
          <w:rFonts w:cstheme="minorHAnsi"/>
          <w:sz w:val="24"/>
          <w:szCs w:val="24"/>
        </w:rPr>
      </w:pPr>
      <w:r w:rsidRPr="002D5104">
        <w:rPr>
          <w:rFonts w:cstheme="minorHAnsi"/>
          <w:sz w:val="24"/>
          <w:szCs w:val="24"/>
        </w:rPr>
        <w:t xml:space="preserve">zajęcia </w:t>
      </w:r>
      <w:r w:rsidR="00693054" w:rsidRPr="002D5104">
        <w:rPr>
          <w:rFonts w:cstheme="minorHAnsi"/>
          <w:sz w:val="24"/>
          <w:szCs w:val="24"/>
        </w:rPr>
        <w:t>rozwijające kompetencje społeczne</w:t>
      </w:r>
      <w:r w:rsidR="00872C20" w:rsidRPr="002D5104">
        <w:rPr>
          <w:rFonts w:cstheme="minorHAnsi"/>
          <w:sz w:val="24"/>
          <w:szCs w:val="24"/>
        </w:rPr>
        <w:t xml:space="preserve"> </w:t>
      </w:r>
      <w:r w:rsidRPr="002D5104">
        <w:rPr>
          <w:rFonts w:cstheme="minorHAnsi"/>
          <w:sz w:val="24"/>
          <w:szCs w:val="24"/>
        </w:rPr>
        <w:t>oraz inne o charakterze terapeutycznym,</w:t>
      </w:r>
      <w:r w:rsidR="7986AB8E" w:rsidRPr="002D5104">
        <w:rPr>
          <w:rFonts w:cstheme="minorHAnsi"/>
          <w:sz w:val="24"/>
          <w:szCs w:val="24"/>
        </w:rPr>
        <w:t xml:space="preserve"> logopedyczne,</w:t>
      </w:r>
      <w:r w:rsidRPr="002D5104">
        <w:rPr>
          <w:rFonts w:cstheme="minorHAnsi"/>
          <w:sz w:val="24"/>
          <w:szCs w:val="24"/>
        </w:rPr>
        <w:t xml:space="preserve"> rewalidacyjne</w:t>
      </w:r>
      <w:r w:rsidR="000A2F78" w:rsidRPr="002D5104">
        <w:rPr>
          <w:rFonts w:cstheme="minorHAnsi"/>
          <w:sz w:val="24"/>
          <w:szCs w:val="24"/>
        </w:rPr>
        <w:t>.</w:t>
      </w:r>
    </w:p>
    <w:p w14:paraId="269605A2" w14:textId="77777777" w:rsidR="005D5622" w:rsidRPr="002D5104" w:rsidRDefault="000A2F78" w:rsidP="005963A2">
      <w:pPr>
        <w:numPr>
          <w:ilvl w:val="0"/>
          <w:numId w:val="16"/>
        </w:numPr>
        <w:spacing w:line="360" w:lineRule="auto"/>
        <w:ind w:left="426" w:hanging="426"/>
        <w:rPr>
          <w:rFonts w:cstheme="minorHAnsi"/>
          <w:sz w:val="24"/>
          <w:szCs w:val="24"/>
        </w:rPr>
      </w:pPr>
      <w:r w:rsidRPr="002D5104">
        <w:rPr>
          <w:rFonts w:cstheme="minorHAnsi"/>
          <w:sz w:val="24"/>
          <w:szCs w:val="24"/>
        </w:rPr>
        <w:t>Szkoła realizuje także i</w:t>
      </w:r>
      <w:r w:rsidR="005D5622" w:rsidRPr="002D5104">
        <w:rPr>
          <w:rFonts w:cstheme="minorHAnsi"/>
          <w:sz w:val="24"/>
          <w:szCs w:val="24"/>
        </w:rPr>
        <w:t>nne formy pomocy psychologiczno</w:t>
      </w:r>
      <w:r w:rsidR="00236B44" w:rsidRPr="002D5104">
        <w:rPr>
          <w:rFonts w:cstheme="minorHAnsi"/>
          <w:sz w:val="24"/>
          <w:szCs w:val="24"/>
        </w:rPr>
        <w:t>–</w:t>
      </w:r>
      <w:r w:rsidRPr="002D5104">
        <w:rPr>
          <w:rFonts w:cstheme="minorHAnsi"/>
          <w:sz w:val="24"/>
          <w:szCs w:val="24"/>
        </w:rPr>
        <w:t>pedagogicznej</w:t>
      </w:r>
      <w:r w:rsidR="005D5622" w:rsidRPr="002D5104">
        <w:rPr>
          <w:rFonts w:cstheme="minorHAnsi"/>
          <w:sz w:val="24"/>
          <w:szCs w:val="24"/>
        </w:rPr>
        <w:t xml:space="preserve">: </w:t>
      </w:r>
    </w:p>
    <w:p w14:paraId="6462EEB1" w14:textId="55A7BE7F" w:rsidR="005D5622" w:rsidRPr="002D5104" w:rsidRDefault="005D5622" w:rsidP="005963A2">
      <w:pPr>
        <w:numPr>
          <w:ilvl w:val="0"/>
          <w:numId w:val="19"/>
        </w:numPr>
        <w:spacing w:line="360" w:lineRule="auto"/>
        <w:ind w:left="1134" w:hanging="425"/>
        <w:rPr>
          <w:rFonts w:cstheme="minorHAnsi"/>
          <w:sz w:val="24"/>
          <w:szCs w:val="24"/>
        </w:rPr>
      </w:pPr>
      <w:r w:rsidRPr="002D5104">
        <w:rPr>
          <w:rFonts w:cstheme="minorHAnsi"/>
          <w:sz w:val="24"/>
          <w:szCs w:val="24"/>
        </w:rPr>
        <w:t>porady i konsultacje dla uczniów</w:t>
      </w:r>
      <w:r w:rsidR="00236B44" w:rsidRPr="002D5104">
        <w:rPr>
          <w:rFonts w:cstheme="minorHAnsi"/>
          <w:sz w:val="24"/>
          <w:szCs w:val="24"/>
        </w:rPr>
        <w:t>–</w:t>
      </w:r>
      <w:r w:rsidRPr="002D5104">
        <w:rPr>
          <w:rFonts w:cstheme="minorHAnsi"/>
          <w:sz w:val="24"/>
          <w:szCs w:val="24"/>
        </w:rPr>
        <w:t>udzielane i prowadzone przez pedagoga szkolnego</w:t>
      </w:r>
      <w:r w:rsidR="465D7D34" w:rsidRPr="002D5104">
        <w:rPr>
          <w:rFonts w:cstheme="minorHAnsi"/>
          <w:sz w:val="24"/>
          <w:szCs w:val="24"/>
        </w:rPr>
        <w:t xml:space="preserve"> oraz psychologa</w:t>
      </w:r>
      <w:r w:rsidRPr="002D5104">
        <w:rPr>
          <w:rFonts w:cstheme="minorHAnsi"/>
          <w:sz w:val="24"/>
          <w:szCs w:val="24"/>
        </w:rPr>
        <w:t xml:space="preserve">, w godzinach podanych na drzwiach gabinetu; </w:t>
      </w:r>
    </w:p>
    <w:p w14:paraId="06E4A628" w14:textId="5DE2FCD0" w:rsidR="005D5622" w:rsidRPr="00DC0DFC" w:rsidRDefault="005D5622" w:rsidP="005963A2">
      <w:pPr>
        <w:numPr>
          <w:ilvl w:val="0"/>
          <w:numId w:val="14"/>
        </w:numPr>
        <w:spacing w:line="360" w:lineRule="auto"/>
        <w:ind w:left="425" w:hanging="425"/>
        <w:rPr>
          <w:rFonts w:cstheme="minorHAnsi"/>
          <w:sz w:val="24"/>
          <w:szCs w:val="24"/>
        </w:rPr>
      </w:pPr>
      <w:r w:rsidRPr="002D5104">
        <w:rPr>
          <w:rFonts w:cstheme="minorHAnsi"/>
          <w:sz w:val="24"/>
          <w:szCs w:val="24"/>
        </w:rPr>
        <w:t>porady, konsultacje, warsztaty i szkolenia dla nauczycieli</w:t>
      </w:r>
      <w:r w:rsidR="00236B44" w:rsidRPr="002D5104">
        <w:rPr>
          <w:rFonts w:cstheme="minorHAnsi"/>
          <w:sz w:val="24"/>
          <w:szCs w:val="24"/>
        </w:rPr>
        <w:t>–</w:t>
      </w:r>
      <w:r w:rsidRPr="002D5104">
        <w:rPr>
          <w:rFonts w:cstheme="minorHAnsi"/>
          <w:sz w:val="24"/>
          <w:szCs w:val="24"/>
        </w:rPr>
        <w:t>zgodnie z planem nadzoru pedagogicznego lub w godzinach pracy pedagoga szkolnego</w:t>
      </w:r>
      <w:r w:rsidR="00236B44" w:rsidRPr="002D5104">
        <w:rPr>
          <w:rFonts w:cstheme="minorHAnsi"/>
          <w:sz w:val="24"/>
          <w:szCs w:val="24"/>
        </w:rPr>
        <w:t>–</w:t>
      </w:r>
      <w:r w:rsidRPr="002D5104">
        <w:rPr>
          <w:rFonts w:cstheme="minorHAnsi"/>
          <w:sz w:val="24"/>
          <w:szCs w:val="24"/>
        </w:rPr>
        <w:t>w</w:t>
      </w:r>
      <w:r w:rsidR="00B6512A" w:rsidRPr="002D5104">
        <w:rPr>
          <w:rFonts w:cstheme="minorHAnsi"/>
          <w:sz w:val="24"/>
          <w:szCs w:val="24"/>
        </w:rPr>
        <w:t> </w:t>
      </w:r>
      <w:r w:rsidRPr="002D5104">
        <w:rPr>
          <w:rFonts w:cstheme="minorHAnsi"/>
          <w:sz w:val="24"/>
          <w:szCs w:val="24"/>
        </w:rPr>
        <w:t>przypadku potrzeby indywidualnych konsul</w:t>
      </w:r>
      <w:r w:rsidR="000A2F78" w:rsidRPr="002D5104">
        <w:rPr>
          <w:rFonts w:cstheme="minorHAnsi"/>
          <w:sz w:val="24"/>
          <w:szCs w:val="24"/>
        </w:rPr>
        <w:t>tacji nauczycieli z pedagogiem.</w:t>
      </w:r>
    </w:p>
    <w:p w14:paraId="41027238" w14:textId="768C5F16" w:rsidR="00D51013" w:rsidRPr="002D5104" w:rsidRDefault="4BEC8754" w:rsidP="005963A2">
      <w:pPr>
        <w:numPr>
          <w:ilvl w:val="0"/>
          <w:numId w:val="6"/>
        </w:numPr>
        <w:spacing w:line="360" w:lineRule="auto"/>
        <w:ind w:left="426" w:hanging="426"/>
        <w:rPr>
          <w:rFonts w:cstheme="minorHAnsi"/>
          <w:sz w:val="24"/>
          <w:szCs w:val="24"/>
        </w:rPr>
      </w:pPr>
      <w:r w:rsidRPr="002D5104">
        <w:rPr>
          <w:rFonts w:cstheme="minorHAnsi"/>
          <w:sz w:val="24"/>
          <w:szCs w:val="24"/>
        </w:rPr>
        <w:t>48.</w:t>
      </w:r>
    </w:p>
    <w:p w14:paraId="15E4B3F3" w14:textId="77777777" w:rsidR="005D5622" w:rsidRPr="002D5104" w:rsidRDefault="005D5622" w:rsidP="005963A2">
      <w:pPr>
        <w:numPr>
          <w:ilvl w:val="0"/>
          <w:numId w:val="20"/>
        </w:numPr>
        <w:spacing w:line="360" w:lineRule="auto"/>
        <w:ind w:left="426" w:hanging="426"/>
        <w:rPr>
          <w:rFonts w:cstheme="minorHAnsi"/>
          <w:sz w:val="24"/>
          <w:szCs w:val="24"/>
        </w:rPr>
      </w:pPr>
      <w:r w:rsidRPr="002D5104">
        <w:rPr>
          <w:rFonts w:cstheme="minorHAnsi"/>
          <w:sz w:val="24"/>
          <w:szCs w:val="24"/>
        </w:rPr>
        <w:t>Kształceniem specjalnym obejmuje się dzieci i młodzież posiadającą orzeczenie o</w:t>
      </w:r>
      <w:r w:rsidR="00B6512A" w:rsidRPr="002D5104">
        <w:rPr>
          <w:rFonts w:cstheme="minorHAnsi"/>
          <w:sz w:val="24"/>
          <w:szCs w:val="24"/>
        </w:rPr>
        <w:t> </w:t>
      </w:r>
      <w:r w:rsidRPr="002D5104">
        <w:rPr>
          <w:rFonts w:cstheme="minorHAnsi"/>
          <w:sz w:val="24"/>
          <w:szCs w:val="24"/>
        </w:rPr>
        <w:t>potrzebie kształcenia specjalnego wydane ze względu na:</w:t>
      </w:r>
    </w:p>
    <w:p w14:paraId="01D83072" w14:textId="77777777" w:rsidR="005D5622" w:rsidRPr="002D5104" w:rsidRDefault="005D5622" w:rsidP="005963A2">
      <w:pPr>
        <w:numPr>
          <w:ilvl w:val="0"/>
          <w:numId w:val="21"/>
        </w:numPr>
        <w:spacing w:line="360" w:lineRule="auto"/>
        <w:ind w:left="1134" w:hanging="425"/>
        <w:rPr>
          <w:rFonts w:cstheme="minorHAnsi"/>
          <w:sz w:val="24"/>
          <w:szCs w:val="24"/>
        </w:rPr>
      </w:pPr>
      <w:r w:rsidRPr="002D5104">
        <w:rPr>
          <w:rFonts w:cstheme="minorHAnsi"/>
          <w:sz w:val="24"/>
          <w:szCs w:val="24"/>
        </w:rPr>
        <w:t>niepełnosprawność (dla dzieci i młodzieży</w:t>
      </w:r>
      <w:r w:rsidR="00033F3C" w:rsidRPr="002D5104">
        <w:rPr>
          <w:rFonts w:cstheme="minorHAnsi"/>
          <w:sz w:val="24"/>
          <w:szCs w:val="24"/>
        </w:rPr>
        <w:t>–</w:t>
      </w:r>
      <w:r w:rsidRPr="002D5104">
        <w:rPr>
          <w:rFonts w:cstheme="minorHAnsi"/>
          <w:sz w:val="24"/>
          <w:szCs w:val="24"/>
        </w:rPr>
        <w:t>niesłyszących, słabosłyszących, niewidomych, słabowidzących, z niepełnosprawnością ruchową, w tym z afazją, z</w:t>
      </w:r>
      <w:r w:rsidR="00B6512A" w:rsidRPr="002D5104">
        <w:rPr>
          <w:rFonts w:cstheme="minorHAnsi"/>
          <w:sz w:val="24"/>
          <w:szCs w:val="24"/>
        </w:rPr>
        <w:t> </w:t>
      </w:r>
      <w:r w:rsidRPr="002D5104">
        <w:rPr>
          <w:rFonts w:cstheme="minorHAnsi"/>
          <w:sz w:val="24"/>
          <w:szCs w:val="24"/>
        </w:rPr>
        <w:t>niepełnosprawnością intelektualną w stopniu lekkim, umiarkowanym l</w:t>
      </w:r>
      <w:r w:rsidR="000A2F78" w:rsidRPr="002D5104">
        <w:rPr>
          <w:rFonts w:cstheme="minorHAnsi"/>
          <w:sz w:val="24"/>
          <w:szCs w:val="24"/>
        </w:rPr>
        <w:t xml:space="preserve">ub znacznym, z autyzmem, w tym </w:t>
      </w:r>
      <w:r w:rsidRPr="002D5104">
        <w:rPr>
          <w:rFonts w:cstheme="minorHAnsi"/>
          <w:sz w:val="24"/>
          <w:szCs w:val="24"/>
        </w:rPr>
        <w:t>z zespołem Aspergera, i z nie</w:t>
      </w:r>
      <w:r w:rsidR="000A2F78" w:rsidRPr="002D5104">
        <w:rPr>
          <w:rFonts w:cstheme="minorHAnsi"/>
          <w:sz w:val="24"/>
          <w:szCs w:val="24"/>
        </w:rPr>
        <w:t>pełnosprawnościami sprzężonymi);</w:t>
      </w:r>
    </w:p>
    <w:p w14:paraId="3F936C5B" w14:textId="44BD9435" w:rsidR="005D5622" w:rsidRPr="002D5104" w:rsidRDefault="005D5622" w:rsidP="005963A2">
      <w:pPr>
        <w:numPr>
          <w:ilvl w:val="0"/>
          <w:numId w:val="21"/>
        </w:numPr>
        <w:spacing w:line="360" w:lineRule="auto"/>
        <w:ind w:left="1134" w:hanging="425"/>
        <w:rPr>
          <w:rFonts w:cstheme="minorHAnsi"/>
          <w:sz w:val="24"/>
          <w:szCs w:val="24"/>
        </w:rPr>
      </w:pPr>
      <w:r w:rsidRPr="002D5104">
        <w:rPr>
          <w:rFonts w:cstheme="minorHAnsi"/>
          <w:sz w:val="24"/>
          <w:szCs w:val="24"/>
        </w:rPr>
        <w:t>niedosto</w:t>
      </w:r>
      <w:r w:rsidR="000A2F78" w:rsidRPr="002D5104">
        <w:rPr>
          <w:rFonts w:cstheme="minorHAnsi"/>
          <w:sz w:val="24"/>
          <w:szCs w:val="24"/>
        </w:rPr>
        <w:t>sowanie społeczne</w:t>
      </w:r>
      <w:r w:rsidR="009F541A" w:rsidRPr="002D5104">
        <w:rPr>
          <w:rFonts w:cstheme="minorHAnsi"/>
          <w:sz w:val="24"/>
          <w:szCs w:val="24"/>
        </w:rPr>
        <w:t xml:space="preserve"> lub </w:t>
      </w:r>
      <w:r w:rsidRPr="002D5104">
        <w:rPr>
          <w:rFonts w:cstheme="minorHAnsi"/>
          <w:sz w:val="24"/>
          <w:szCs w:val="24"/>
        </w:rPr>
        <w:t>zagrożenie niedostosowaniem społecznym.</w:t>
      </w:r>
    </w:p>
    <w:p w14:paraId="15B0B202" w14:textId="77777777" w:rsidR="005D5622" w:rsidRPr="002D5104" w:rsidRDefault="005D5622" w:rsidP="005963A2">
      <w:pPr>
        <w:numPr>
          <w:ilvl w:val="0"/>
          <w:numId w:val="20"/>
        </w:numPr>
        <w:spacing w:line="360" w:lineRule="auto"/>
        <w:ind w:left="426" w:hanging="426"/>
        <w:rPr>
          <w:rFonts w:cstheme="minorHAnsi"/>
          <w:sz w:val="24"/>
          <w:szCs w:val="24"/>
        </w:rPr>
      </w:pPr>
      <w:r w:rsidRPr="002D5104">
        <w:rPr>
          <w:rFonts w:cstheme="minorHAnsi"/>
          <w:sz w:val="24"/>
          <w:szCs w:val="24"/>
        </w:rPr>
        <w:t xml:space="preserve">Szkoła zapewnia uczniom z orzeczoną niepełnosprawnością lub </w:t>
      </w:r>
      <w:r w:rsidR="00110FBB" w:rsidRPr="002D5104">
        <w:rPr>
          <w:rFonts w:cstheme="minorHAnsi"/>
          <w:sz w:val="24"/>
          <w:szCs w:val="24"/>
        </w:rPr>
        <w:t xml:space="preserve">zagrożeniem </w:t>
      </w:r>
      <w:r w:rsidRPr="002D5104">
        <w:rPr>
          <w:rFonts w:cstheme="minorHAnsi"/>
          <w:sz w:val="24"/>
          <w:szCs w:val="24"/>
        </w:rPr>
        <w:t>niedostosowan</w:t>
      </w:r>
      <w:r w:rsidR="00110FBB" w:rsidRPr="002D5104">
        <w:rPr>
          <w:rFonts w:cstheme="minorHAnsi"/>
          <w:sz w:val="24"/>
          <w:szCs w:val="24"/>
        </w:rPr>
        <w:t>iem społecznym</w:t>
      </w:r>
      <w:r w:rsidRPr="002D5104">
        <w:rPr>
          <w:rFonts w:cstheme="minorHAnsi"/>
          <w:sz w:val="24"/>
          <w:szCs w:val="24"/>
        </w:rPr>
        <w:t>:</w:t>
      </w:r>
    </w:p>
    <w:p w14:paraId="36A9AD20" w14:textId="77777777" w:rsidR="005D5622" w:rsidRPr="002D5104" w:rsidRDefault="005D5622" w:rsidP="005963A2">
      <w:pPr>
        <w:numPr>
          <w:ilvl w:val="0"/>
          <w:numId w:val="22"/>
        </w:numPr>
        <w:spacing w:line="360" w:lineRule="auto"/>
        <w:ind w:left="1134" w:hanging="425"/>
        <w:rPr>
          <w:rFonts w:cstheme="minorHAnsi"/>
          <w:sz w:val="24"/>
          <w:szCs w:val="24"/>
        </w:rPr>
      </w:pPr>
      <w:r w:rsidRPr="002D5104">
        <w:rPr>
          <w:rFonts w:cstheme="minorHAnsi"/>
          <w:sz w:val="24"/>
          <w:szCs w:val="24"/>
        </w:rPr>
        <w:t>realizację zaleceń zawartych w orzeczeniu o po</w:t>
      </w:r>
      <w:r w:rsidR="00F577B1" w:rsidRPr="002D5104">
        <w:rPr>
          <w:rFonts w:cstheme="minorHAnsi"/>
          <w:sz w:val="24"/>
          <w:szCs w:val="24"/>
        </w:rPr>
        <w:t>trzebie kształcenia specjalnego;</w:t>
      </w:r>
    </w:p>
    <w:p w14:paraId="26637985" w14:textId="77777777" w:rsidR="005D5622" w:rsidRPr="002D5104" w:rsidRDefault="005D5622" w:rsidP="005963A2">
      <w:pPr>
        <w:numPr>
          <w:ilvl w:val="0"/>
          <w:numId w:val="22"/>
        </w:numPr>
        <w:spacing w:line="360" w:lineRule="auto"/>
        <w:ind w:left="1134" w:hanging="425"/>
        <w:rPr>
          <w:rFonts w:cstheme="minorHAnsi"/>
          <w:sz w:val="24"/>
          <w:szCs w:val="24"/>
        </w:rPr>
      </w:pPr>
      <w:r w:rsidRPr="002D5104">
        <w:rPr>
          <w:rFonts w:cstheme="minorHAnsi"/>
          <w:sz w:val="24"/>
          <w:szCs w:val="24"/>
        </w:rPr>
        <w:t>realizację programów nauczania dostosowanych do indywidualnych potrzeb edukacyjnych i moż</w:t>
      </w:r>
      <w:r w:rsidR="00F577B1" w:rsidRPr="002D5104">
        <w:rPr>
          <w:rFonts w:cstheme="minorHAnsi"/>
          <w:sz w:val="24"/>
          <w:szCs w:val="24"/>
        </w:rPr>
        <w:t>liwości psychofizycznych ucznia;</w:t>
      </w:r>
    </w:p>
    <w:p w14:paraId="5139B570" w14:textId="77777777" w:rsidR="005D5622" w:rsidRPr="002D5104" w:rsidRDefault="005D5622" w:rsidP="005963A2">
      <w:pPr>
        <w:numPr>
          <w:ilvl w:val="0"/>
          <w:numId w:val="22"/>
        </w:numPr>
        <w:spacing w:line="360" w:lineRule="auto"/>
        <w:ind w:left="1134" w:hanging="425"/>
        <w:rPr>
          <w:rFonts w:cstheme="minorHAnsi"/>
          <w:sz w:val="24"/>
          <w:szCs w:val="24"/>
        </w:rPr>
      </w:pPr>
      <w:r w:rsidRPr="002D5104">
        <w:rPr>
          <w:rFonts w:cstheme="minorHAnsi"/>
          <w:sz w:val="24"/>
          <w:szCs w:val="24"/>
        </w:rPr>
        <w:lastRenderedPageBreak/>
        <w:t>pomoc psychologiczno</w:t>
      </w:r>
      <w:r w:rsidR="00033F3C" w:rsidRPr="002D5104">
        <w:rPr>
          <w:rFonts w:cstheme="minorHAnsi"/>
          <w:sz w:val="24"/>
          <w:szCs w:val="24"/>
        </w:rPr>
        <w:t>–</w:t>
      </w:r>
      <w:r w:rsidRPr="002D5104">
        <w:rPr>
          <w:rFonts w:cstheme="minorHAnsi"/>
          <w:sz w:val="24"/>
          <w:szCs w:val="24"/>
        </w:rPr>
        <w:t>pedagogiczną oraz zajęcia rewalidacyjne dostosowane do rodzaju niepełnosprawności uczniów oraz indywidualnych potrzeb konkretnego ucznia</w:t>
      </w:r>
      <w:r w:rsidR="00F577B1" w:rsidRPr="002D5104">
        <w:rPr>
          <w:rFonts w:cstheme="minorHAnsi"/>
          <w:sz w:val="24"/>
          <w:szCs w:val="24"/>
        </w:rPr>
        <w:t xml:space="preserve"> niepełnosprawnego;</w:t>
      </w:r>
    </w:p>
    <w:p w14:paraId="2DF26686" w14:textId="77777777" w:rsidR="005D5622" w:rsidRPr="002D5104" w:rsidRDefault="005D5622" w:rsidP="005963A2">
      <w:pPr>
        <w:numPr>
          <w:ilvl w:val="0"/>
          <w:numId w:val="22"/>
        </w:numPr>
        <w:spacing w:line="360" w:lineRule="auto"/>
        <w:ind w:left="1134" w:hanging="425"/>
        <w:rPr>
          <w:rFonts w:cstheme="minorHAnsi"/>
          <w:sz w:val="24"/>
          <w:szCs w:val="24"/>
        </w:rPr>
      </w:pPr>
      <w:r w:rsidRPr="002D5104">
        <w:rPr>
          <w:rFonts w:cstheme="minorHAnsi"/>
          <w:sz w:val="24"/>
          <w:szCs w:val="24"/>
        </w:rPr>
        <w:t>integrację ze środowiskiem rówieśniczym.</w:t>
      </w:r>
    </w:p>
    <w:p w14:paraId="4753FE8B" w14:textId="71895401" w:rsidR="00D51013" w:rsidRPr="002D5104" w:rsidRDefault="4D2AACB7" w:rsidP="005963A2">
      <w:pPr>
        <w:numPr>
          <w:ilvl w:val="0"/>
          <w:numId w:val="6"/>
        </w:numPr>
        <w:spacing w:line="360" w:lineRule="auto"/>
        <w:ind w:left="426" w:hanging="426"/>
        <w:rPr>
          <w:rFonts w:cstheme="minorHAnsi"/>
          <w:sz w:val="24"/>
          <w:szCs w:val="24"/>
        </w:rPr>
      </w:pPr>
      <w:r w:rsidRPr="002D5104">
        <w:rPr>
          <w:rFonts w:cstheme="minorHAnsi"/>
          <w:sz w:val="24"/>
          <w:szCs w:val="24"/>
        </w:rPr>
        <w:t>49.</w:t>
      </w:r>
    </w:p>
    <w:p w14:paraId="7C58E87E" w14:textId="4F8F0974" w:rsidR="00F577B1" w:rsidRPr="002D5104" w:rsidRDefault="005D5622" w:rsidP="005963A2">
      <w:pPr>
        <w:numPr>
          <w:ilvl w:val="0"/>
          <w:numId w:val="23"/>
        </w:numPr>
        <w:spacing w:line="360" w:lineRule="auto"/>
        <w:rPr>
          <w:rFonts w:cstheme="minorHAnsi"/>
          <w:sz w:val="24"/>
          <w:szCs w:val="24"/>
        </w:rPr>
      </w:pPr>
      <w:r w:rsidRPr="002D5104">
        <w:rPr>
          <w:rFonts w:cstheme="minorHAnsi"/>
          <w:sz w:val="24"/>
          <w:szCs w:val="24"/>
        </w:rPr>
        <w:t>W przypadku uczniów, którzy posiadają orzeczenie o potrzebie kształcenia specjalnego planowanie i koo</w:t>
      </w:r>
      <w:r w:rsidR="00110FBB" w:rsidRPr="002D5104">
        <w:rPr>
          <w:rFonts w:cstheme="minorHAnsi"/>
          <w:sz w:val="24"/>
          <w:szCs w:val="24"/>
        </w:rPr>
        <w:t>rdynowanie udzielania pomocy w S</w:t>
      </w:r>
      <w:r w:rsidRPr="002D5104">
        <w:rPr>
          <w:rFonts w:cstheme="minorHAnsi"/>
          <w:sz w:val="24"/>
          <w:szCs w:val="24"/>
        </w:rPr>
        <w:t xml:space="preserve">zkole jest zadaniem zespołu, który w indywidualnym programie </w:t>
      </w:r>
      <w:proofErr w:type="spellStart"/>
      <w:r w:rsidRPr="002D5104">
        <w:rPr>
          <w:rFonts w:cstheme="minorHAnsi"/>
          <w:sz w:val="24"/>
          <w:szCs w:val="24"/>
        </w:rPr>
        <w:t>edukacyjno</w:t>
      </w:r>
      <w:proofErr w:type="spellEnd"/>
      <w:r w:rsidR="00033F3C" w:rsidRPr="002D5104">
        <w:rPr>
          <w:rFonts w:cstheme="minorHAnsi"/>
          <w:sz w:val="24"/>
          <w:szCs w:val="24"/>
        </w:rPr>
        <w:t>–</w:t>
      </w:r>
      <w:r w:rsidRPr="002D5104">
        <w:rPr>
          <w:rFonts w:cstheme="minorHAnsi"/>
          <w:sz w:val="24"/>
          <w:szCs w:val="24"/>
        </w:rPr>
        <w:t>terapeutycznym (IPET) ustala dla uczniów formy i okres udzielania pomocy psychologiczno</w:t>
      </w:r>
      <w:r w:rsidR="00236B44" w:rsidRPr="002D5104">
        <w:rPr>
          <w:rFonts w:cstheme="minorHAnsi"/>
          <w:sz w:val="24"/>
          <w:szCs w:val="24"/>
        </w:rPr>
        <w:t>–</w:t>
      </w:r>
      <w:r w:rsidRPr="002D5104">
        <w:rPr>
          <w:rFonts w:cstheme="minorHAnsi"/>
          <w:sz w:val="24"/>
          <w:szCs w:val="24"/>
        </w:rPr>
        <w:t>pedagogicznej oraz wymiar godzin, w którym poszczególne formy będą realizowane</w:t>
      </w:r>
      <w:r w:rsidR="36B65DC3" w:rsidRPr="002D5104">
        <w:rPr>
          <w:rFonts w:cstheme="minorHAnsi"/>
          <w:sz w:val="24"/>
          <w:szCs w:val="24"/>
        </w:rPr>
        <w:t>;</w:t>
      </w:r>
    </w:p>
    <w:p w14:paraId="79DC2D58" w14:textId="2E93CC67" w:rsidR="005D5622" w:rsidRPr="002D5104" w:rsidRDefault="005D5622" w:rsidP="005963A2">
      <w:pPr>
        <w:numPr>
          <w:ilvl w:val="0"/>
          <w:numId w:val="23"/>
        </w:numPr>
        <w:spacing w:line="360" w:lineRule="auto"/>
        <w:rPr>
          <w:rFonts w:cstheme="minorHAnsi"/>
          <w:sz w:val="24"/>
          <w:szCs w:val="24"/>
        </w:rPr>
      </w:pPr>
      <w:r w:rsidRPr="002D5104">
        <w:rPr>
          <w:rFonts w:cstheme="minorHAnsi"/>
          <w:sz w:val="24"/>
          <w:szCs w:val="24"/>
        </w:rPr>
        <w:t>Zespół ten tworzą nauczyciele i specjaliści, prowadzący zajęcia z uczniem</w:t>
      </w:r>
      <w:r w:rsidR="6C474746" w:rsidRPr="002D5104">
        <w:rPr>
          <w:rFonts w:cstheme="minorHAnsi"/>
          <w:sz w:val="24"/>
          <w:szCs w:val="24"/>
        </w:rPr>
        <w:t>;</w:t>
      </w:r>
    </w:p>
    <w:p w14:paraId="0EC487AD" w14:textId="049B41AC" w:rsidR="005D5622" w:rsidRPr="002D5104" w:rsidRDefault="005D5622" w:rsidP="005963A2">
      <w:pPr>
        <w:numPr>
          <w:ilvl w:val="0"/>
          <w:numId w:val="23"/>
        </w:numPr>
        <w:spacing w:line="360" w:lineRule="auto"/>
        <w:rPr>
          <w:rFonts w:cstheme="minorHAnsi"/>
          <w:sz w:val="24"/>
          <w:szCs w:val="24"/>
        </w:rPr>
      </w:pPr>
      <w:r w:rsidRPr="002D5104">
        <w:rPr>
          <w:rFonts w:cstheme="minorHAnsi"/>
          <w:sz w:val="24"/>
          <w:szCs w:val="24"/>
        </w:rPr>
        <w:t>Pracę zespołu koordynuje odpowiednio wychowawca oddziału, do które</w:t>
      </w:r>
      <w:r w:rsidR="3FEF794B" w:rsidRPr="002D5104">
        <w:rPr>
          <w:rFonts w:cstheme="minorHAnsi"/>
          <w:sz w:val="24"/>
          <w:szCs w:val="24"/>
        </w:rPr>
        <w:t>go</w:t>
      </w:r>
      <w:r w:rsidRPr="002D5104">
        <w:rPr>
          <w:rFonts w:cstheme="minorHAnsi"/>
          <w:sz w:val="24"/>
          <w:szCs w:val="24"/>
        </w:rPr>
        <w:t xml:space="preserve"> uczęszcza uczeń albo nauczyciel lub specjalista prowadzący zajęcia z uczniem</w:t>
      </w:r>
      <w:r w:rsidR="096750D6" w:rsidRPr="002D5104">
        <w:rPr>
          <w:rFonts w:cstheme="minorHAnsi"/>
          <w:sz w:val="24"/>
          <w:szCs w:val="24"/>
        </w:rPr>
        <w:t xml:space="preserve">, </w:t>
      </w:r>
      <w:r w:rsidR="00110FBB" w:rsidRPr="002D5104">
        <w:rPr>
          <w:rFonts w:cstheme="minorHAnsi"/>
          <w:sz w:val="24"/>
          <w:szCs w:val="24"/>
        </w:rPr>
        <w:t>wyznaczony przez Dyrektora S</w:t>
      </w:r>
      <w:r w:rsidRPr="002D5104">
        <w:rPr>
          <w:rFonts w:cstheme="minorHAnsi"/>
          <w:sz w:val="24"/>
          <w:szCs w:val="24"/>
        </w:rPr>
        <w:t>zkoły</w:t>
      </w:r>
      <w:r w:rsidR="7D76DB0F" w:rsidRPr="002D5104">
        <w:rPr>
          <w:rFonts w:cstheme="minorHAnsi"/>
          <w:sz w:val="24"/>
          <w:szCs w:val="24"/>
        </w:rPr>
        <w:t>;</w:t>
      </w:r>
      <w:r w:rsidRPr="002D5104">
        <w:rPr>
          <w:rFonts w:cstheme="minorHAnsi"/>
          <w:sz w:val="24"/>
          <w:szCs w:val="24"/>
        </w:rPr>
        <w:t xml:space="preserve"> </w:t>
      </w:r>
    </w:p>
    <w:p w14:paraId="2495B152" w14:textId="77777777" w:rsidR="005D5622" w:rsidRPr="002D5104" w:rsidRDefault="005D5622" w:rsidP="005963A2">
      <w:pPr>
        <w:numPr>
          <w:ilvl w:val="0"/>
          <w:numId w:val="23"/>
        </w:numPr>
        <w:spacing w:line="360" w:lineRule="auto"/>
        <w:ind w:left="714" w:hanging="357"/>
        <w:rPr>
          <w:rFonts w:cstheme="minorHAnsi"/>
          <w:sz w:val="24"/>
          <w:szCs w:val="24"/>
        </w:rPr>
      </w:pPr>
      <w:r w:rsidRPr="002D5104">
        <w:rPr>
          <w:rFonts w:cstheme="minorHAnsi"/>
          <w:sz w:val="24"/>
          <w:szCs w:val="24"/>
        </w:rPr>
        <w:t>Zespół, co najmniej dwa razy w roku szkolnym, dokonuje okresowej wielospecjalistycznej oceny poziomu funkcjonowania ucznia, uwzględniając ocenę efektywności programu</w:t>
      </w:r>
      <w:r w:rsidR="00033F3C" w:rsidRPr="002D5104">
        <w:rPr>
          <w:rFonts w:cstheme="minorHAnsi"/>
          <w:sz w:val="24"/>
          <w:szCs w:val="24"/>
        </w:rPr>
        <w:t>–</w:t>
      </w:r>
      <w:r w:rsidRPr="002D5104">
        <w:rPr>
          <w:rFonts w:cstheme="minorHAnsi"/>
          <w:sz w:val="24"/>
          <w:szCs w:val="24"/>
        </w:rPr>
        <w:t>IPET i w razie niewystarczających efektów tej pomocy,</w:t>
      </w:r>
      <w:r w:rsidR="00F577B1" w:rsidRPr="002D5104">
        <w:rPr>
          <w:rFonts w:cstheme="minorHAnsi"/>
          <w:sz w:val="24"/>
          <w:szCs w:val="24"/>
        </w:rPr>
        <w:t xml:space="preserve"> dokonuje modyfikacji programu </w:t>
      </w:r>
      <w:r w:rsidRPr="002D5104">
        <w:rPr>
          <w:rFonts w:cstheme="minorHAnsi"/>
          <w:sz w:val="24"/>
          <w:szCs w:val="24"/>
        </w:rPr>
        <w:t xml:space="preserve">w tym zakresie. </w:t>
      </w:r>
    </w:p>
    <w:p w14:paraId="1DC0567B" w14:textId="44F06EF4" w:rsidR="00390974" w:rsidRPr="002D5104" w:rsidRDefault="3D4DAC75" w:rsidP="005963A2">
      <w:pPr>
        <w:numPr>
          <w:ilvl w:val="0"/>
          <w:numId w:val="6"/>
        </w:numPr>
        <w:spacing w:line="360" w:lineRule="auto"/>
        <w:ind w:left="426" w:hanging="426"/>
        <w:rPr>
          <w:rFonts w:cstheme="minorHAnsi"/>
          <w:sz w:val="24"/>
          <w:szCs w:val="24"/>
        </w:rPr>
      </w:pPr>
      <w:r w:rsidRPr="002D5104">
        <w:rPr>
          <w:rFonts w:cstheme="minorHAnsi"/>
          <w:sz w:val="24"/>
          <w:szCs w:val="24"/>
        </w:rPr>
        <w:t>50.</w:t>
      </w:r>
    </w:p>
    <w:p w14:paraId="76C26F4B" w14:textId="02CBE4E6" w:rsidR="005D5622" w:rsidRPr="002D5104" w:rsidRDefault="00110FBB" w:rsidP="005963A2">
      <w:pPr>
        <w:numPr>
          <w:ilvl w:val="0"/>
          <w:numId w:val="24"/>
        </w:numPr>
        <w:spacing w:line="360" w:lineRule="auto"/>
        <w:ind w:left="426" w:hanging="426"/>
        <w:rPr>
          <w:rFonts w:cstheme="minorHAnsi"/>
          <w:sz w:val="24"/>
          <w:szCs w:val="24"/>
        </w:rPr>
      </w:pPr>
      <w:r w:rsidRPr="002D5104">
        <w:rPr>
          <w:rFonts w:cstheme="minorHAnsi"/>
          <w:sz w:val="24"/>
          <w:szCs w:val="24"/>
        </w:rPr>
        <w:t>Dyrektor S</w:t>
      </w:r>
      <w:r w:rsidR="005D5622" w:rsidRPr="002D5104">
        <w:rPr>
          <w:rFonts w:cstheme="minorHAnsi"/>
          <w:sz w:val="24"/>
          <w:szCs w:val="24"/>
        </w:rPr>
        <w:t xml:space="preserve">zkoły na wniosek rodziców organizuje zajęcia </w:t>
      </w:r>
      <w:proofErr w:type="spellStart"/>
      <w:r w:rsidR="005D5622" w:rsidRPr="002D5104">
        <w:rPr>
          <w:rFonts w:cstheme="minorHAnsi"/>
          <w:sz w:val="24"/>
          <w:szCs w:val="24"/>
        </w:rPr>
        <w:t>rewalidacyjno</w:t>
      </w:r>
      <w:proofErr w:type="spellEnd"/>
      <w:r w:rsidR="00236B44" w:rsidRPr="002D5104">
        <w:rPr>
          <w:rFonts w:cstheme="minorHAnsi"/>
          <w:sz w:val="24"/>
          <w:szCs w:val="24"/>
        </w:rPr>
        <w:t>–</w:t>
      </w:r>
      <w:r w:rsidR="005D5622" w:rsidRPr="002D5104">
        <w:rPr>
          <w:rFonts w:cstheme="minorHAnsi"/>
          <w:sz w:val="24"/>
          <w:szCs w:val="24"/>
        </w:rPr>
        <w:t>wychowawcze dla uczniów posiadających orzeczenie o potrzebie kształcenia specjalnego</w:t>
      </w:r>
      <w:r w:rsidR="00F577B1" w:rsidRPr="002D5104">
        <w:rPr>
          <w:rFonts w:cstheme="minorHAnsi"/>
          <w:sz w:val="24"/>
          <w:szCs w:val="24"/>
        </w:rPr>
        <w:t>, zgodnie z</w:t>
      </w:r>
      <w:r w:rsidR="00B6512A" w:rsidRPr="002D5104">
        <w:rPr>
          <w:rFonts w:cstheme="minorHAnsi"/>
          <w:sz w:val="24"/>
          <w:szCs w:val="24"/>
        </w:rPr>
        <w:t> </w:t>
      </w:r>
      <w:r w:rsidR="00F577B1" w:rsidRPr="002D5104">
        <w:rPr>
          <w:rFonts w:cstheme="minorHAnsi"/>
          <w:sz w:val="24"/>
          <w:szCs w:val="24"/>
        </w:rPr>
        <w:t>odrębnymi przepisami</w:t>
      </w:r>
      <w:r w:rsidR="7BECC6C2" w:rsidRPr="002D5104">
        <w:rPr>
          <w:rFonts w:cstheme="minorHAnsi"/>
          <w:sz w:val="24"/>
          <w:szCs w:val="24"/>
        </w:rPr>
        <w:t>;</w:t>
      </w:r>
    </w:p>
    <w:p w14:paraId="101E817B" w14:textId="04E5E33A" w:rsidR="005D5622" w:rsidRPr="005C6D9D" w:rsidRDefault="005D5622" w:rsidP="005C6D9D">
      <w:pPr>
        <w:numPr>
          <w:ilvl w:val="0"/>
          <w:numId w:val="14"/>
        </w:numPr>
        <w:spacing w:line="360" w:lineRule="auto"/>
        <w:ind w:left="425" w:hanging="425"/>
        <w:rPr>
          <w:rFonts w:cstheme="minorHAnsi"/>
          <w:sz w:val="24"/>
          <w:szCs w:val="24"/>
        </w:rPr>
      </w:pPr>
      <w:r w:rsidRPr="002D5104">
        <w:rPr>
          <w:rFonts w:cstheme="minorHAnsi"/>
          <w:sz w:val="24"/>
          <w:szCs w:val="24"/>
        </w:rPr>
        <w:t>Szkoła zapewnia odpowiednie, ze względu na indywidualne potrzeby i możliwości psychofizyczne uczniów, warunki do nauki i środki dydaktyczne</w:t>
      </w:r>
      <w:r w:rsidR="14BFDB54" w:rsidRPr="002D5104">
        <w:rPr>
          <w:rFonts w:cstheme="minorHAnsi"/>
          <w:sz w:val="24"/>
          <w:szCs w:val="24"/>
        </w:rPr>
        <w:t>;</w:t>
      </w:r>
    </w:p>
    <w:p w14:paraId="763F3FB4" w14:textId="1853F1F5" w:rsidR="00390974" w:rsidRPr="002D5104" w:rsidRDefault="005C6D9D" w:rsidP="005963A2">
      <w:pPr>
        <w:numPr>
          <w:ilvl w:val="0"/>
          <w:numId w:val="6"/>
        </w:numPr>
        <w:spacing w:line="360" w:lineRule="auto"/>
        <w:ind w:left="426" w:hanging="426"/>
        <w:rPr>
          <w:rFonts w:cstheme="minorHAnsi"/>
          <w:sz w:val="24"/>
          <w:szCs w:val="24"/>
        </w:rPr>
      </w:pPr>
      <w:r>
        <w:rPr>
          <w:rFonts w:cstheme="minorHAnsi"/>
          <w:sz w:val="24"/>
          <w:szCs w:val="24"/>
        </w:rPr>
        <w:br w:type="column"/>
      </w:r>
      <w:r w:rsidR="5E9C185E" w:rsidRPr="002D5104">
        <w:rPr>
          <w:rFonts w:cstheme="minorHAnsi"/>
          <w:sz w:val="24"/>
          <w:szCs w:val="24"/>
        </w:rPr>
        <w:lastRenderedPageBreak/>
        <w:t>51.</w:t>
      </w:r>
    </w:p>
    <w:p w14:paraId="737BE20F" w14:textId="7E791290"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W celu zapewnienia bezpieczeństwa, ochrony przed przemocą, uzależnieniami oraz innymi przejawami patologii społecznej w obiekcie szkolnym, nadzór</w:t>
      </w:r>
      <w:r w:rsidR="00110FBB" w:rsidRPr="002D5104">
        <w:rPr>
          <w:rFonts w:cstheme="minorHAnsi"/>
          <w:sz w:val="24"/>
          <w:szCs w:val="24"/>
        </w:rPr>
        <w:t xml:space="preserve"> nad tym, kto wchodzi na teren </w:t>
      </w:r>
      <w:r w:rsidR="000A0D2E" w:rsidRPr="002D5104">
        <w:rPr>
          <w:rFonts w:cstheme="minorHAnsi"/>
          <w:sz w:val="24"/>
          <w:szCs w:val="24"/>
        </w:rPr>
        <w:t>Szkoł</w:t>
      </w:r>
      <w:r w:rsidR="00110FBB" w:rsidRPr="002D5104">
        <w:rPr>
          <w:rFonts w:cstheme="minorHAnsi"/>
          <w:sz w:val="24"/>
          <w:szCs w:val="24"/>
        </w:rPr>
        <w:t>y sprawują pracownicy S</w:t>
      </w:r>
      <w:r w:rsidRPr="002D5104">
        <w:rPr>
          <w:rFonts w:cstheme="minorHAnsi"/>
          <w:sz w:val="24"/>
          <w:szCs w:val="24"/>
        </w:rPr>
        <w:t>zkoły</w:t>
      </w:r>
      <w:r w:rsidR="006C2020" w:rsidRPr="002D5104">
        <w:rPr>
          <w:rFonts w:cstheme="minorHAnsi"/>
          <w:sz w:val="24"/>
          <w:szCs w:val="24"/>
        </w:rPr>
        <w:t>.</w:t>
      </w:r>
    </w:p>
    <w:p w14:paraId="729C5B72" w14:textId="2BE30364"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Wszyscy uczniowie mają obowiązek dostosowania się do poleceń nauczycieli dyżu</w:t>
      </w:r>
      <w:r w:rsidR="00110FBB" w:rsidRPr="002D5104">
        <w:rPr>
          <w:rFonts w:cstheme="minorHAnsi"/>
          <w:sz w:val="24"/>
          <w:szCs w:val="24"/>
        </w:rPr>
        <w:t>rnych oraz pracowników obsługi S</w:t>
      </w:r>
      <w:r w:rsidRPr="002D5104">
        <w:rPr>
          <w:rFonts w:cstheme="minorHAnsi"/>
          <w:sz w:val="24"/>
          <w:szCs w:val="24"/>
        </w:rPr>
        <w:t>zkoły podczas wchodzenia do budynku, korzystania z szatni,</w:t>
      </w:r>
      <w:r w:rsidR="00F577B1" w:rsidRPr="002D5104">
        <w:rPr>
          <w:rFonts w:cstheme="minorHAnsi"/>
          <w:sz w:val="24"/>
          <w:szCs w:val="24"/>
        </w:rPr>
        <w:t xml:space="preserve"> także</w:t>
      </w:r>
      <w:r w:rsidRPr="002D5104">
        <w:rPr>
          <w:rFonts w:cstheme="minorHAnsi"/>
          <w:sz w:val="24"/>
          <w:szCs w:val="24"/>
        </w:rPr>
        <w:t xml:space="preserve"> podczas przerw międzylekcyjnych</w:t>
      </w:r>
      <w:r w:rsidR="006C2020" w:rsidRPr="002D5104">
        <w:rPr>
          <w:rFonts w:cstheme="minorHAnsi"/>
          <w:sz w:val="24"/>
          <w:szCs w:val="24"/>
        </w:rPr>
        <w:t>.</w:t>
      </w:r>
      <w:r w:rsidRPr="002D5104">
        <w:rPr>
          <w:rFonts w:cstheme="minorHAnsi"/>
          <w:sz w:val="24"/>
          <w:szCs w:val="24"/>
        </w:rPr>
        <w:t xml:space="preserve"> </w:t>
      </w:r>
    </w:p>
    <w:p w14:paraId="736D2A4F" w14:textId="77777777"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Szkoła zapewnia uczniom opiekę pedagogiczną oraz pełne bezpieczeństwo w czasie organizowanych prze</w:t>
      </w:r>
      <w:r w:rsidR="00110FBB" w:rsidRPr="002D5104">
        <w:rPr>
          <w:rFonts w:cstheme="minorHAnsi"/>
          <w:sz w:val="24"/>
          <w:szCs w:val="24"/>
        </w:rPr>
        <w:t>z nauczycieli zajęć na terenie S</w:t>
      </w:r>
      <w:r w:rsidRPr="002D5104">
        <w:rPr>
          <w:rFonts w:cstheme="minorHAnsi"/>
          <w:sz w:val="24"/>
          <w:szCs w:val="24"/>
        </w:rPr>
        <w:t>zkoły oraz poza jej terenem w</w:t>
      </w:r>
      <w:r w:rsidR="00B6512A" w:rsidRPr="002D5104">
        <w:rPr>
          <w:rFonts w:cstheme="minorHAnsi"/>
          <w:sz w:val="24"/>
          <w:szCs w:val="24"/>
        </w:rPr>
        <w:t> </w:t>
      </w:r>
      <w:r w:rsidRPr="002D5104">
        <w:rPr>
          <w:rFonts w:cstheme="minorHAnsi"/>
          <w:sz w:val="24"/>
          <w:szCs w:val="24"/>
        </w:rPr>
        <w:t xml:space="preserve">trakcie wycieczek: </w:t>
      </w:r>
    </w:p>
    <w:p w14:paraId="3DFD0951" w14:textId="77777777" w:rsidR="005D5622" w:rsidRPr="002D5104" w:rsidRDefault="005D5622" w:rsidP="005963A2">
      <w:pPr>
        <w:numPr>
          <w:ilvl w:val="0"/>
          <w:numId w:val="26"/>
        </w:numPr>
        <w:spacing w:line="360" w:lineRule="auto"/>
        <w:ind w:left="1134" w:hanging="425"/>
        <w:rPr>
          <w:rFonts w:cstheme="minorHAnsi"/>
          <w:sz w:val="24"/>
          <w:szCs w:val="24"/>
        </w:rPr>
      </w:pPr>
      <w:r w:rsidRPr="002D5104">
        <w:rPr>
          <w:rFonts w:cstheme="minorHAnsi"/>
          <w:sz w:val="24"/>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2F5B4291" w14:textId="77777777" w:rsidR="005D5622" w:rsidRPr="002D5104" w:rsidRDefault="005D5622" w:rsidP="005963A2">
      <w:pPr>
        <w:numPr>
          <w:ilvl w:val="0"/>
          <w:numId w:val="26"/>
        </w:numPr>
        <w:spacing w:line="360" w:lineRule="auto"/>
        <w:ind w:left="1134" w:hanging="425"/>
        <w:rPr>
          <w:rFonts w:cstheme="minorHAnsi"/>
          <w:sz w:val="24"/>
          <w:szCs w:val="24"/>
        </w:rPr>
      </w:pPr>
      <w:r w:rsidRPr="002D5104">
        <w:rPr>
          <w:rFonts w:cstheme="minorHAnsi"/>
          <w:sz w:val="24"/>
          <w:szCs w:val="24"/>
        </w:rPr>
        <w:t>podczas przerwy dyżur na korytarza</w:t>
      </w:r>
      <w:r w:rsidR="00447065" w:rsidRPr="002D5104">
        <w:rPr>
          <w:rFonts w:cstheme="minorHAnsi"/>
          <w:sz w:val="24"/>
          <w:szCs w:val="24"/>
        </w:rPr>
        <w:t>ch pełnią wyznaczeni nauczyciele</w:t>
      </w:r>
      <w:r w:rsidRPr="002D5104">
        <w:rPr>
          <w:rFonts w:cstheme="minorHAnsi"/>
          <w:sz w:val="24"/>
          <w:szCs w:val="24"/>
        </w:rPr>
        <w:t xml:space="preserve"> zgodnie z</w:t>
      </w:r>
      <w:r w:rsidR="00B6512A" w:rsidRPr="002D5104">
        <w:rPr>
          <w:rFonts w:cstheme="minorHAnsi"/>
          <w:sz w:val="24"/>
          <w:szCs w:val="24"/>
        </w:rPr>
        <w:t> </w:t>
      </w:r>
      <w:r w:rsidRPr="002D5104">
        <w:rPr>
          <w:rFonts w:cstheme="minorHAnsi"/>
          <w:sz w:val="24"/>
          <w:szCs w:val="24"/>
        </w:rPr>
        <w:t xml:space="preserve">harmonogramem dyżurów; </w:t>
      </w:r>
    </w:p>
    <w:p w14:paraId="5B157BDB" w14:textId="24FBEB95" w:rsidR="005D5622" w:rsidRPr="002D5104" w:rsidRDefault="00110FBB" w:rsidP="005963A2">
      <w:pPr>
        <w:numPr>
          <w:ilvl w:val="0"/>
          <w:numId w:val="26"/>
        </w:numPr>
        <w:spacing w:line="360" w:lineRule="auto"/>
        <w:ind w:left="1134" w:hanging="425"/>
        <w:rPr>
          <w:rFonts w:cstheme="minorHAnsi"/>
          <w:sz w:val="24"/>
          <w:szCs w:val="24"/>
        </w:rPr>
      </w:pPr>
      <w:r w:rsidRPr="002D5104">
        <w:rPr>
          <w:rFonts w:cstheme="minorHAnsi"/>
          <w:sz w:val="24"/>
          <w:szCs w:val="24"/>
        </w:rPr>
        <w:t>podczas zajęć poza terenem S</w:t>
      </w:r>
      <w:r w:rsidR="005D5622" w:rsidRPr="002D5104">
        <w:rPr>
          <w:rFonts w:cstheme="minorHAnsi"/>
          <w:sz w:val="24"/>
          <w:szCs w:val="24"/>
        </w:rPr>
        <w:t>zkoły pełną odpowiedzialność za zdrowie i</w:t>
      </w:r>
      <w:r w:rsidR="00B6512A" w:rsidRPr="002D5104">
        <w:rPr>
          <w:rFonts w:cstheme="minorHAnsi"/>
          <w:sz w:val="24"/>
          <w:szCs w:val="24"/>
        </w:rPr>
        <w:t> </w:t>
      </w:r>
      <w:r w:rsidR="005D5622" w:rsidRPr="002D5104">
        <w:rPr>
          <w:rFonts w:cstheme="minorHAnsi"/>
          <w:sz w:val="24"/>
          <w:szCs w:val="24"/>
        </w:rPr>
        <w:t>bezpieczeństwo uczniów pon</w:t>
      </w:r>
      <w:r w:rsidR="137D8829" w:rsidRPr="002D5104">
        <w:rPr>
          <w:rFonts w:cstheme="minorHAnsi"/>
          <w:sz w:val="24"/>
          <w:szCs w:val="24"/>
        </w:rPr>
        <w:t>osi</w:t>
      </w:r>
      <w:r w:rsidR="005D5622" w:rsidRPr="002D5104">
        <w:rPr>
          <w:rFonts w:cstheme="minorHAnsi"/>
          <w:sz w:val="24"/>
          <w:szCs w:val="24"/>
        </w:rPr>
        <w:t xml:space="preserve"> nauczyciel prowadzący zajęcia, a podczas wycieczek szkolnych</w:t>
      </w:r>
      <w:r w:rsidR="00236B44" w:rsidRPr="002D5104">
        <w:rPr>
          <w:rFonts w:cstheme="minorHAnsi"/>
          <w:sz w:val="24"/>
          <w:szCs w:val="24"/>
        </w:rPr>
        <w:t>–</w:t>
      </w:r>
      <w:r w:rsidR="005D5622" w:rsidRPr="002D5104">
        <w:rPr>
          <w:rFonts w:cstheme="minorHAnsi"/>
          <w:sz w:val="24"/>
          <w:szCs w:val="24"/>
        </w:rPr>
        <w:t>kierownik wycieczki wraz z opiekunami.</w:t>
      </w:r>
    </w:p>
    <w:p w14:paraId="623D6FD3" w14:textId="6B550C79"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W miejscach o zwiększonym ryzyku wypadku</w:t>
      </w:r>
      <w:r w:rsidR="314CA144" w:rsidRPr="002D5104">
        <w:rPr>
          <w:rFonts w:cstheme="minorHAnsi"/>
          <w:sz w:val="24"/>
          <w:szCs w:val="24"/>
        </w:rPr>
        <w:t xml:space="preserve">, </w:t>
      </w:r>
      <w:r w:rsidRPr="002D5104">
        <w:rPr>
          <w:rFonts w:cstheme="minorHAnsi"/>
          <w:sz w:val="24"/>
          <w:szCs w:val="24"/>
        </w:rPr>
        <w:t>w szcze</w:t>
      </w:r>
      <w:r w:rsidR="00DD656A" w:rsidRPr="002D5104">
        <w:rPr>
          <w:rFonts w:cstheme="minorHAnsi"/>
          <w:sz w:val="24"/>
          <w:szCs w:val="24"/>
        </w:rPr>
        <w:t>gólności na sali gimnastycznej i</w:t>
      </w:r>
      <w:r w:rsidR="00B6512A" w:rsidRPr="002D5104">
        <w:rPr>
          <w:rFonts w:cstheme="minorHAnsi"/>
          <w:sz w:val="24"/>
          <w:szCs w:val="24"/>
        </w:rPr>
        <w:t> </w:t>
      </w:r>
      <w:r w:rsidRPr="002D5104">
        <w:rPr>
          <w:rFonts w:cstheme="minorHAnsi"/>
          <w:sz w:val="24"/>
          <w:szCs w:val="24"/>
        </w:rPr>
        <w:t>w</w:t>
      </w:r>
      <w:r w:rsidR="00B6512A" w:rsidRPr="002D5104">
        <w:rPr>
          <w:rFonts w:cstheme="minorHAnsi"/>
          <w:sz w:val="24"/>
          <w:szCs w:val="24"/>
        </w:rPr>
        <w:t> </w:t>
      </w:r>
      <w:r w:rsidRPr="002D5104">
        <w:rPr>
          <w:rFonts w:cstheme="minorHAnsi"/>
          <w:sz w:val="24"/>
          <w:szCs w:val="24"/>
        </w:rPr>
        <w:t xml:space="preserve">pracowni informatyki, opiekun pracowni lub inny pracownik odpowiedzialny za prowadzenie zajęć, opracowuje regulamin i na początku roku </w:t>
      </w:r>
      <w:r w:rsidR="00DD656A" w:rsidRPr="002D5104">
        <w:rPr>
          <w:rFonts w:cstheme="minorHAnsi"/>
          <w:sz w:val="24"/>
          <w:szCs w:val="24"/>
        </w:rPr>
        <w:t xml:space="preserve">szkolnego </w:t>
      </w:r>
      <w:r w:rsidRPr="002D5104">
        <w:rPr>
          <w:rFonts w:cstheme="minorHAnsi"/>
          <w:sz w:val="24"/>
          <w:szCs w:val="24"/>
        </w:rPr>
        <w:t>zapoznaje z nim uczniów</w:t>
      </w:r>
      <w:r w:rsidR="006C2020" w:rsidRPr="002D5104">
        <w:rPr>
          <w:rFonts w:cstheme="minorHAnsi"/>
          <w:sz w:val="24"/>
          <w:szCs w:val="24"/>
        </w:rPr>
        <w:t>.</w:t>
      </w:r>
      <w:r w:rsidRPr="002D5104">
        <w:rPr>
          <w:rFonts w:cstheme="minorHAnsi"/>
          <w:sz w:val="24"/>
          <w:szCs w:val="24"/>
        </w:rPr>
        <w:t xml:space="preserve"> </w:t>
      </w:r>
    </w:p>
    <w:p w14:paraId="69F7E7BD" w14:textId="60D1DE15"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 xml:space="preserve">Budynek </w:t>
      </w:r>
      <w:r w:rsidR="000A0D2E" w:rsidRPr="002D5104">
        <w:rPr>
          <w:rFonts w:cstheme="minorHAnsi"/>
          <w:sz w:val="24"/>
          <w:szCs w:val="24"/>
        </w:rPr>
        <w:t>Szkoł</w:t>
      </w:r>
      <w:r w:rsidRPr="002D5104">
        <w:rPr>
          <w:rFonts w:cstheme="minorHAnsi"/>
          <w:sz w:val="24"/>
          <w:szCs w:val="24"/>
        </w:rPr>
        <w:t>y jest monitorowany całodobowo na zewnątrz</w:t>
      </w:r>
      <w:r w:rsidR="006C2020" w:rsidRPr="002D5104">
        <w:rPr>
          <w:rFonts w:cstheme="minorHAnsi"/>
          <w:sz w:val="24"/>
          <w:szCs w:val="24"/>
        </w:rPr>
        <w:t>.</w:t>
      </w:r>
      <w:r w:rsidRPr="002D5104">
        <w:rPr>
          <w:rFonts w:cstheme="minorHAnsi"/>
          <w:sz w:val="24"/>
          <w:szCs w:val="24"/>
        </w:rPr>
        <w:t xml:space="preserve"> </w:t>
      </w:r>
    </w:p>
    <w:p w14:paraId="3DF66DEE" w14:textId="7204C2AF" w:rsidR="006C2020" w:rsidRPr="002D5104" w:rsidRDefault="006C2020" w:rsidP="005963A2">
      <w:pPr>
        <w:numPr>
          <w:ilvl w:val="0"/>
          <w:numId w:val="25"/>
        </w:numPr>
        <w:spacing w:line="360" w:lineRule="auto"/>
        <w:ind w:left="426" w:hanging="426"/>
        <w:rPr>
          <w:rFonts w:cstheme="minorHAnsi"/>
          <w:sz w:val="24"/>
          <w:szCs w:val="24"/>
        </w:rPr>
      </w:pPr>
      <w:r w:rsidRPr="002D5104">
        <w:rPr>
          <w:rFonts w:cstheme="minorHAnsi"/>
          <w:sz w:val="24"/>
          <w:szCs w:val="24"/>
        </w:rPr>
        <w:t>W szkole jest monitorowana szatnia.</w:t>
      </w:r>
    </w:p>
    <w:p w14:paraId="668221B0" w14:textId="7FA7555C" w:rsidR="005D5622" w:rsidRPr="002D5104" w:rsidRDefault="00DD656A" w:rsidP="005963A2">
      <w:pPr>
        <w:numPr>
          <w:ilvl w:val="0"/>
          <w:numId w:val="25"/>
        </w:numPr>
        <w:spacing w:line="360" w:lineRule="auto"/>
        <w:ind w:left="426" w:hanging="426"/>
        <w:rPr>
          <w:rFonts w:cstheme="minorHAnsi"/>
          <w:sz w:val="24"/>
          <w:szCs w:val="24"/>
        </w:rPr>
      </w:pPr>
      <w:r w:rsidRPr="002D5104">
        <w:rPr>
          <w:rFonts w:cstheme="minorHAnsi"/>
          <w:sz w:val="24"/>
          <w:szCs w:val="24"/>
        </w:rPr>
        <w:t>Szkoła na stałe współpracuje z P</w:t>
      </w:r>
      <w:r w:rsidR="005D5622" w:rsidRPr="002D5104">
        <w:rPr>
          <w:rFonts w:cstheme="minorHAnsi"/>
          <w:sz w:val="24"/>
          <w:szCs w:val="24"/>
        </w:rPr>
        <w:t xml:space="preserve">olicją i </w:t>
      </w:r>
      <w:r w:rsidRPr="002D5104">
        <w:rPr>
          <w:rFonts w:cstheme="minorHAnsi"/>
          <w:sz w:val="24"/>
          <w:szCs w:val="24"/>
        </w:rPr>
        <w:t>S</w:t>
      </w:r>
      <w:r w:rsidR="005D5622" w:rsidRPr="002D5104">
        <w:rPr>
          <w:rFonts w:cstheme="minorHAnsi"/>
          <w:sz w:val="24"/>
          <w:szCs w:val="24"/>
        </w:rPr>
        <w:t xml:space="preserve">trażą </w:t>
      </w:r>
      <w:r w:rsidRPr="002D5104">
        <w:rPr>
          <w:rFonts w:cstheme="minorHAnsi"/>
          <w:sz w:val="24"/>
          <w:szCs w:val="24"/>
        </w:rPr>
        <w:t>M</w:t>
      </w:r>
      <w:r w:rsidR="005D5622" w:rsidRPr="002D5104">
        <w:rPr>
          <w:rFonts w:cstheme="minorHAnsi"/>
          <w:sz w:val="24"/>
          <w:szCs w:val="24"/>
        </w:rPr>
        <w:t>iejską</w:t>
      </w:r>
      <w:r w:rsidR="006C2020" w:rsidRPr="002D5104">
        <w:rPr>
          <w:rFonts w:cstheme="minorHAnsi"/>
          <w:sz w:val="24"/>
          <w:szCs w:val="24"/>
        </w:rPr>
        <w:t>.</w:t>
      </w:r>
      <w:r w:rsidR="005D5622" w:rsidRPr="002D5104">
        <w:rPr>
          <w:rFonts w:cstheme="minorHAnsi"/>
          <w:sz w:val="24"/>
          <w:szCs w:val="24"/>
        </w:rPr>
        <w:t xml:space="preserve"> </w:t>
      </w:r>
    </w:p>
    <w:p w14:paraId="29534996" w14:textId="16FD23D1" w:rsidR="005D5622" w:rsidRPr="002D5104" w:rsidRDefault="637DF23C" w:rsidP="005963A2">
      <w:pPr>
        <w:numPr>
          <w:ilvl w:val="0"/>
          <w:numId w:val="25"/>
        </w:numPr>
        <w:spacing w:line="360" w:lineRule="auto"/>
        <w:ind w:left="426" w:hanging="426"/>
        <w:rPr>
          <w:rFonts w:cstheme="minorHAnsi"/>
          <w:color w:val="000000" w:themeColor="text1"/>
          <w:sz w:val="24"/>
          <w:szCs w:val="24"/>
        </w:rPr>
      </w:pPr>
      <w:r w:rsidRPr="002D5104">
        <w:rPr>
          <w:rFonts w:cstheme="minorHAnsi"/>
          <w:sz w:val="24"/>
          <w:szCs w:val="24"/>
        </w:rPr>
        <w:lastRenderedPageBreak/>
        <w:t>Uczn</w:t>
      </w:r>
      <w:r w:rsidR="00B238BD" w:rsidRPr="002D5104">
        <w:rPr>
          <w:rFonts w:cstheme="minorHAnsi"/>
          <w:sz w:val="24"/>
          <w:szCs w:val="24"/>
        </w:rPr>
        <w:t>ia może zwolnić z danej lekcji</w:t>
      </w:r>
      <w:r w:rsidR="6D53A7E8" w:rsidRPr="002D5104">
        <w:rPr>
          <w:rFonts w:cstheme="minorHAnsi"/>
          <w:sz w:val="24"/>
          <w:szCs w:val="24"/>
        </w:rPr>
        <w:t xml:space="preserve"> </w:t>
      </w:r>
      <w:r w:rsidR="10904F8D" w:rsidRPr="002D5104">
        <w:rPr>
          <w:rFonts w:cstheme="minorHAnsi"/>
          <w:color w:val="000000" w:themeColor="text1"/>
          <w:sz w:val="24"/>
          <w:szCs w:val="24"/>
        </w:rPr>
        <w:t>rodzic, biorąc na siebie odpowiedzialność za jego bezpieczeństwo zgodnie z obowiązującą procedurą</w:t>
      </w:r>
      <w:r w:rsidR="006C2020" w:rsidRPr="002D5104">
        <w:rPr>
          <w:rFonts w:cstheme="minorHAnsi"/>
          <w:color w:val="000000" w:themeColor="text1"/>
          <w:sz w:val="24"/>
          <w:szCs w:val="24"/>
        </w:rPr>
        <w:t>.</w:t>
      </w:r>
      <w:r w:rsidR="10904F8D" w:rsidRPr="002D5104">
        <w:rPr>
          <w:rFonts w:cstheme="minorHAnsi"/>
          <w:color w:val="000000" w:themeColor="text1"/>
          <w:sz w:val="24"/>
          <w:szCs w:val="24"/>
        </w:rPr>
        <w:t xml:space="preserve"> </w:t>
      </w:r>
    </w:p>
    <w:p w14:paraId="7B3AC180" w14:textId="0B9FB99F"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 xml:space="preserve">W przypadku nieobecności nauczyciela, </w:t>
      </w:r>
      <w:r w:rsidR="000B57C4" w:rsidRPr="002D5104">
        <w:rPr>
          <w:rFonts w:cstheme="minorHAnsi"/>
          <w:sz w:val="24"/>
          <w:szCs w:val="24"/>
        </w:rPr>
        <w:t xml:space="preserve">Dyrektor lub </w:t>
      </w:r>
      <w:r w:rsidR="4A06D53F" w:rsidRPr="002D5104">
        <w:rPr>
          <w:rFonts w:cstheme="minorHAnsi"/>
          <w:sz w:val="24"/>
          <w:szCs w:val="24"/>
        </w:rPr>
        <w:t>w</w:t>
      </w:r>
      <w:r w:rsidR="000B57C4" w:rsidRPr="002D5104">
        <w:rPr>
          <w:rFonts w:cstheme="minorHAnsi"/>
          <w:sz w:val="24"/>
          <w:szCs w:val="24"/>
        </w:rPr>
        <w:t xml:space="preserve">icedyrektor może </w:t>
      </w:r>
      <w:r w:rsidRPr="002D5104">
        <w:rPr>
          <w:rFonts w:cstheme="minorHAnsi"/>
          <w:sz w:val="24"/>
          <w:szCs w:val="24"/>
        </w:rPr>
        <w:t>odwołać pierwsze lekcje</w:t>
      </w:r>
      <w:r w:rsidR="000B57C4" w:rsidRPr="002D5104">
        <w:rPr>
          <w:rFonts w:cstheme="minorHAnsi"/>
          <w:sz w:val="24"/>
          <w:szCs w:val="24"/>
        </w:rPr>
        <w:t xml:space="preserve"> lub</w:t>
      </w:r>
      <w:r w:rsidR="2037E064" w:rsidRPr="002D5104">
        <w:rPr>
          <w:rFonts w:cstheme="minorHAnsi"/>
          <w:sz w:val="24"/>
          <w:szCs w:val="24"/>
        </w:rPr>
        <w:t xml:space="preserve"> </w:t>
      </w:r>
      <w:r w:rsidRPr="002D5104">
        <w:rPr>
          <w:rFonts w:cstheme="minorHAnsi"/>
          <w:sz w:val="24"/>
          <w:szCs w:val="24"/>
        </w:rPr>
        <w:t>zwolnić uczniów z ostatnich</w:t>
      </w:r>
      <w:r w:rsidR="006C2020" w:rsidRPr="002D5104">
        <w:rPr>
          <w:rFonts w:cstheme="minorHAnsi"/>
          <w:sz w:val="24"/>
          <w:szCs w:val="24"/>
        </w:rPr>
        <w:t>.</w:t>
      </w:r>
      <w:r w:rsidRPr="002D5104">
        <w:rPr>
          <w:rFonts w:cstheme="minorHAnsi"/>
          <w:sz w:val="24"/>
          <w:szCs w:val="24"/>
        </w:rPr>
        <w:t xml:space="preserve"> </w:t>
      </w:r>
    </w:p>
    <w:p w14:paraId="5D706861" w14:textId="650981B3"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W razie zaistnienia wypadku</w:t>
      </w:r>
      <w:r w:rsidR="00447065" w:rsidRPr="002D5104">
        <w:rPr>
          <w:rFonts w:cstheme="minorHAnsi"/>
          <w:sz w:val="24"/>
          <w:szCs w:val="24"/>
        </w:rPr>
        <w:t>,</w:t>
      </w:r>
      <w:r w:rsidRPr="002D5104">
        <w:rPr>
          <w:rFonts w:cstheme="minorHAnsi"/>
          <w:sz w:val="24"/>
          <w:szCs w:val="24"/>
        </w:rPr>
        <w:t xml:space="preserve"> w którym poszkodowany jest uczeń, nauczyciel, który jest jego świadkiem, </w:t>
      </w:r>
      <w:r w:rsidR="0046796A" w:rsidRPr="002D5104">
        <w:rPr>
          <w:rFonts w:cstheme="minorHAnsi"/>
          <w:sz w:val="24"/>
          <w:szCs w:val="24"/>
        </w:rPr>
        <w:t xml:space="preserve">udziela mu pierwszej pomocy, </w:t>
      </w:r>
      <w:r w:rsidRPr="002D5104">
        <w:rPr>
          <w:rFonts w:cstheme="minorHAnsi"/>
          <w:sz w:val="24"/>
          <w:szCs w:val="24"/>
        </w:rPr>
        <w:t xml:space="preserve">zawiadamia pielęgniarkę szkolną, inspektora bhp oraz Dyrektora Szkoły. </w:t>
      </w:r>
    </w:p>
    <w:p w14:paraId="3C6141C8" w14:textId="77777777" w:rsidR="005D5622" w:rsidRPr="002D5104" w:rsidRDefault="005D5622" w:rsidP="005963A2">
      <w:pPr>
        <w:numPr>
          <w:ilvl w:val="0"/>
          <w:numId w:val="25"/>
        </w:numPr>
        <w:spacing w:line="360" w:lineRule="auto"/>
        <w:ind w:left="426" w:hanging="426"/>
        <w:rPr>
          <w:rFonts w:cstheme="minorHAnsi"/>
          <w:sz w:val="24"/>
          <w:szCs w:val="24"/>
        </w:rPr>
      </w:pPr>
      <w:r w:rsidRPr="002D5104">
        <w:rPr>
          <w:rFonts w:cstheme="minorHAnsi"/>
          <w:sz w:val="24"/>
          <w:szCs w:val="24"/>
        </w:rPr>
        <w:t xml:space="preserve">Dyrektor Szkoły powiadamia o wypadku zaistniałym na terenie </w:t>
      </w:r>
      <w:r w:rsidR="000A0D2E" w:rsidRPr="002D5104">
        <w:rPr>
          <w:rFonts w:cstheme="minorHAnsi"/>
          <w:sz w:val="24"/>
          <w:szCs w:val="24"/>
        </w:rPr>
        <w:t>Szkoł</w:t>
      </w:r>
      <w:r w:rsidRPr="002D5104">
        <w:rPr>
          <w:rFonts w:cstheme="minorHAnsi"/>
          <w:sz w:val="24"/>
          <w:szCs w:val="24"/>
        </w:rPr>
        <w:t xml:space="preserve">y pogotowie ratunkowe (w razie potrzeby), rodziców oraz organ prowadzący. </w:t>
      </w:r>
    </w:p>
    <w:p w14:paraId="7A2568C0" w14:textId="789499FE" w:rsidR="005D5622" w:rsidRPr="002D5104" w:rsidRDefault="005D5622" w:rsidP="005963A2">
      <w:pPr>
        <w:numPr>
          <w:ilvl w:val="0"/>
          <w:numId w:val="25"/>
        </w:numPr>
        <w:spacing w:line="360" w:lineRule="auto"/>
        <w:ind w:left="425" w:hanging="425"/>
        <w:rPr>
          <w:rFonts w:cstheme="minorHAnsi"/>
          <w:sz w:val="24"/>
          <w:szCs w:val="24"/>
        </w:rPr>
      </w:pPr>
      <w:r w:rsidRPr="002D5104">
        <w:rPr>
          <w:rFonts w:cstheme="minorHAnsi"/>
          <w:sz w:val="24"/>
          <w:szCs w:val="24"/>
        </w:rPr>
        <w:t xml:space="preserve">O wypadku śmiertelnym, ciężkim lub zbiorowym </w:t>
      </w:r>
      <w:r w:rsidR="00447065" w:rsidRPr="002D5104">
        <w:rPr>
          <w:rFonts w:cstheme="minorHAnsi"/>
          <w:sz w:val="24"/>
          <w:szCs w:val="24"/>
        </w:rPr>
        <w:t>D</w:t>
      </w:r>
      <w:r w:rsidR="00521E6B" w:rsidRPr="002D5104">
        <w:rPr>
          <w:rFonts w:cstheme="minorHAnsi"/>
          <w:sz w:val="24"/>
          <w:szCs w:val="24"/>
        </w:rPr>
        <w:t>yrektor pow</w:t>
      </w:r>
      <w:r w:rsidR="004B226D" w:rsidRPr="002D5104">
        <w:rPr>
          <w:rFonts w:cstheme="minorHAnsi"/>
          <w:sz w:val="24"/>
          <w:szCs w:val="24"/>
        </w:rPr>
        <w:t>iadamia odpowiednią prokuraturę,</w:t>
      </w:r>
      <w:r w:rsidR="00521E6B" w:rsidRPr="002D5104">
        <w:rPr>
          <w:rFonts w:cstheme="minorHAnsi"/>
          <w:sz w:val="24"/>
          <w:szCs w:val="24"/>
        </w:rPr>
        <w:t xml:space="preserve"> Łódzkiego K</w:t>
      </w:r>
      <w:r w:rsidRPr="002D5104">
        <w:rPr>
          <w:rFonts w:cstheme="minorHAnsi"/>
          <w:sz w:val="24"/>
          <w:szCs w:val="24"/>
        </w:rPr>
        <w:t>urator</w:t>
      </w:r>
      <w:r w:rsidR="00521E6B" w:rsidRPr="002D5104">
        <w:rPr>
          <w:rFonts w:cstheme="minorHAnsi"/>
          <w:sz w:val="24"/>
          <w:szCs w:val="24"/>
        </w:rPr>
        <w:t>a</w:t>
      </w:r>
      <w:r w:rsidRPr="002D5104">
        <w:rPr>
          <w:rFonts w:cstheme="minorHAnsi"/>
          <w:sz w:val="24"/>
          <w:szCs w:val="24"/>
        </w:rPr>
        <w:t xml:space="preserve"> </w:t>
      </w:r>
      <w:r w:rsidR="00521E6B" w:rsidRPr="002D5104">
        <w:rPr>
          <w:rFonts w:cstheme="minorHAnsi"/>
          <w:sz w:val="24"/>
          <w:szCs w:val="24"/>
        </w:rPr>
        <w:t>O</w:t>
      </w:r>
      <w:r w:rsidRPr="002D5104">
        <w:rPr>
          <w:rFonts w:cstheme="minorHAnsi"/>
          <w:sz w:val="24"/>
          <w:szCs w:val="24"/>
        </w:rPr>
        <w:t>światy</w:t>
      </w:r>
      <w:r w:rsidR="004B226D" w:rsidRPr="002D5104">
        <w:rPr>
          <w:rFonts w:cstheme="minorHAnsi"/>
          <w:sz w:val="24"/>
          <w:szCs w:val="24"/>
        </w:rPr>
        <w:t xml:space="preserve"> i organ prowadzący,</w:t>
      </w:r>
      <w:r w:rsidRPr="002D5104">
        <w:rPr>
          <w:rFonts w:cstheme="minorHAnsi"/>
          <w:sz w:val="24"/>
          <w:szCs w:val="24"/>
        </w:rPr>
        <w:t xml:space="preserve"> a o wypad</w:t>
      </w:r>
      <w:r w:rsidR="00521E6B" w:rsidRPr="002D5104">
        <w:rPr>
          <w:rFonts w:cstheme="minorHAnsi"/>
          <w:sz w:val="24"/>
          <w:szCs w:val="24"/>
        </w:rPr>
        <w:t>ku w wyniku zatrucia</w:t>
      </w:r>
      <w:r w:rsidR="10C7528C" w:rsidRPr="002D5104">
        <w:rPr>
          <w:rFonts w:cstheme="minorHAnsi"/>
          <w:sz w:val="24"/>
          <w:szCs w:val="24"/>
        </w:rPr>
        <w:t xml:space="preserve"> </w:t>
      </w:r>
      <w:r w:rsidR="3132F518" w:rsidRPr="002D5104">
        <w:rPr>
          <w:rFonts w:cstheme="minorHAnsi"/>
          <w:sz w:val="24"/>
          <w:szCs w:val="24"/>
        </w:rPr>
        <w:t xml:space="preserve"> </w:t>
      </w:r>
      <w:r w:rsidR="00236B44" w:rsidRPr="002D5104">
        <w:rPr>
          <w:rFonts w:cstheme="minorHAnsi"/>
          <w:sz w:val="24"/>
          <w:szCs w:val="24"/>
        </w:rPr>
        <w:t>–</w:t>
      </w:r>
      <w:r w:rsidR="00521E6B" w:rsidRPr="002D5104">
        <w:rPr>
          <w:rFonts w:cstheme="minorHAnsi"/>
          <w:sz w:val="24"/>
          <w:szCs w:val="24"/>
        </w:rPr>
        <w:t>Państwowego Powiatowego Inspektora Sanitarnego</w:t>
      </w:r>
      <w:r w:rsidRPr="002D5104">
        <w:rPr>
          <w:rFonts w:cstheme="minorHAnsi"/>
          <w:sz w:val="24"/>
          <w:szCs w:val="24"/>
        </w:rPr>
        <w:t>.</w:t>
      </w:r>
    </w:p>
    <w:p w14:paraId="08307874" w14:textId="0A09B71A" w:rsidR="00390974" w:rsidRPr="002D5104" w:rsidRDefault="4DBC216A" w:rsidP="005963A2">
      <w:pPr>
        <w:numPr>
          <w:ilvl w:val="0"/>
          <w:numId w:val="6"/>
        </w:numPr>
        <w:spacing w:line="360" w:lineRule="auto"/>
        <w:ind w:left="426" w:hanging="426"/>
        <w:rPr>
          <w:rFonts w:cstheme="minorHAnsi"/>
          <w:sz w:val="24"/>
          <w:szCs w:val="24"/>
        </w:rPr>
      </w:pPr>
      <w:r w:rsidRPr="002D5104">
        <w:rPr>
          <w:rFonts w:cstheme="minorHAnsi"/>
          <w:sz w:val="24"/>
          <w:szCs w:val="24"/>
        </w:rPr>
        <w:t>52</w:t>
      </w:r>
    </w:p>
    <w:p w14:paraId="4689A06E" w14:textId="289C035E" w:rsidR="005D5622" w:rsidRPr="002D5104" w:rsidRDefault="005D5622" w:rsidP="005963A2">
      <w:pPr>
        <w:numPr>
          <w:ilvl w:val="0"/>
          <w:numId w:val="27"/>
        </w:numPr>
        <w:spacing w:line="360" w:lineRule="auto"/>
        <w:ind w:left="426" w:hanging="426"/>
        <w:rPr>
          <w:rFonts w:cstheme="minorHAnsi"/>
          <w:sz w:val="24"/>
          <w:szCs w:val="24"/>
        </w:rPr>
      </w:pPr>
      <w:r w:rsidRPr="002D5104">
        <w:rPr>
          <w:rFonts w:cstheme="minorHAnsi"/>
          <w:sz w:val="24"/>
          <w:szCs w:val="24"/>
        </w:rPr>
        <w:t xml:space="preserve">Dyrektor </w:t>
      </w:r>
      <w:r w:rsidR="000A0D2E" w:rsidRPr="002D5104">
        <w:rPr>
          <w:rFonts w:cstheme="minorHAnsi"/>
          <w:sz w:val="24"/>
          <w:szCs w:val="24"/>
        </w:rPr>
        <w:t>Szkoł</w:t>
      </w:r>
      <w:r w:rsidRPr="002D5104">
        <w:rPr>
          <w:rFonts w:cstheme="minorHAnsi"/>
          <w:sz w:val="24"/>
          <w:szCs w:val="24"/>
        </w:rPr>
        <w:t xml:space="preserve">y, nauczyciele i pracownicy </w:t>
      </w:r>
      <w:r w:rsidR="000A0D2E" w:rsidRPr="002D5104">
        <w:rPr>
          <w:rFonts w:cstheme="minorHAnsi"/>
          <w:sz w:val="24"/>
          <w:szCs w:val="24"/>
        </w:rPr>
        <w:t>Szkoł</w:t>
      </w:r>
      <w:r w:rsidRPr="002D5104">
        <w:rPr>
          <w:rFonts w:cstheme="minorHAnsi"/>
          <w:sz w:val="24"/>
          <w:szCs w:val="24"/>
        </w:rPr>
        <w:t>y są odpowiedzialni za bezpieczeństwo i</w:t>
      </w:r>
      <w:r w:rsidR="006C2020" w:rsidRPr="002D5104">
        <w:rPr>
          <w:rFonts w:cstheme="minorHAnsi"/>
          <w:sz w:val="24"/>
          <w:szCs w:val="24"/>
        </w:rPr>
        <w:t> </w:t>
      </w:r>
      <w:r w:rsidRPr="002D5104">
        <w:rPr>
          <w:rFonts w:cstheme="minorHAnsi"/>
          <w:sz w:val="24"/>
          <w:szCs w:val="24"/>
        </w:rPr>
        <w:t>zdrowie</w:t>
      </w:r>
      <w:r w:rsidR="001C1830" w:rsidRPr="002D5104">
        <w:rPr>
          <w:rFonts w:cstheme="minorHAnsi"/>
          <w:sz w:val="24"/>
          <w:szCs w:val="24"/>
        </w:rPr>
        <w:t xml:space="preserve"> uczniów w czasie ich pobytu w S</w:t>
      </w:r>
      <w:r w:rsidRPr="002D5104">
        <w:rPr>
          <w:rFonts w:cstheme="minorHAnsi"/>
          <w:sz w:val="24"/>
          <w:szCs w:val="24"/>
        </w:rPr>
        <w:t xml:space="preserve">zkole oraz zajęć poza </w:t>
      </w:r>
      <w:r w:rsidR="000A0D2E" w:rsidRPr="002D5104">
        <w:rPr>
          <w:rFonts w:cstheme="minorHAnsi"/>
          <w:sz w:val="24"/>
          <w:szCs w:val="24"/>
        </w:rPr>
        <w:t>Szkoł</w:t>
      </w:r>
      <w:r w:rsidRPr="002D5104">
        <w:rPr>
          <w:rFonts w:cstheme="minorHAnsi"/>
          <w:sz w:val="24"/>
          <w:szCs w:val="24"/>
        </w:rPr>
        <w:t>ą, organizowanych przez nią</w:t>
      </w:r>
      <w:r w:rsidR="744B22F3" w:rsidRPr="002D5104">
        <w:rPr>
          <w:rFonts w:cstheme="minorHAnsi"/>
          <w:sz w:val="24"/>
          <w:szCs w:val="24"/>
        </w:rPr>
        <w:t>;</w:t>
      </w:r>
      <w:r w:rsidRPr="002D5104">
        <w:rPr>
          <w:rFonts w:cstheme="minorHAnsi"/>
          <w:sz w:val="24"/>
          <w:szCs w:val="24"/>
        </w:rPr>
        <w:t xml:space="preserve"> </w:t>
      </w:r>
    </w:p>
    <w:p w14:paraId="28DC6ED5" w14:textId="77777777" w:rsidR="005D5622" w:rsidRPr="002D5104" w:rsidRDefault="005D5622" w:rsidP="005963A2">
      <w:pPr>
        <w:numPr>
          <w:ilvl w:val="0"/>
          <w:numId w:val="27"/>
        </w:numPr>
        <w:spacing w:line="360" w:lineRule="auto"/>
        <w:ind w:left="426" w:hanging="426"/>
        <w:rPr>
          <w:rFonts w:cstheme="minorHAnsi"/>
          <w:sz w:val="24"/>
          <w:szCs w:val="24"/>
        </w:rPr>
      </w:pPr>
      <w:r w:rsidRPr="002D5104">
        <w:rPr>
          <w:rFonts w:cstheme="minorHAnsi"/>
          <w:sz w:val="24"/>
          <w:szCs w:val="24"/>
        </w:rPr>
        <w:t>Sprawowanie opieki na</w:t>
      </w:r>
      <w:r w:rsidR="000961D0" w:rsidRPr="002D5104">
        <w:rPr>
          <w:rFonts w:cstheme="minorHAnsi"/>
          <w:sz w:val="24"/>
          <w:szCs w:val="24"/>
        </w:rPr>
        <w:t>d uczniami przebywającymi w S</w:t>
      </w:r>
      <w:r w:rsidRPr="002D5104">
        <w:rPr>
          <w:rFonts w:cstheme="minorHAnsi"/>
          <w:sz w:val="24"/>
          <w:szCs w:val="24"/>
        </w:rPr>
        <w:t xml:space="preserve">zkole oraz podczas zajęć obowiązkowych i nadobowiązkowych realizowane jest poprzez: </w:t>
      </w:r>
    </w:p>
    <w:p w14:paraId="2B94B72C" w14:textId="77777777" w:rsidR="005D5622" w:rsidRPr="002D5104" w:rsidRDefault="005D5622" w:rsidP="005963A2">
      <w:pPr>
        <w:numPr>
          <w:ilvl w:val="0"/>
          <w:numId w:val="28"/>
        </w:numPr>
        <w:spacing w:line="360" w:lineRule="auto"/>
        <w:ind w:left="993" w:hanging="426"/>
        <w:rPr>
          <w:rFonts w:cstheme="minorHAnsi"/>
          <w:sz w:val="24"/>
          <w:szCs w:val="24"/>
        </w:rPr>
      </w:pPr>
      <w:r w:rsidRPr="002D5104">
        <w:rPr>
          <w:rFonts w:cstheme="minorHAnsi"/>
          <w:sz w:val="24"/>
          <w:szCs w:val="24"/>
        </w:rPr>
        <w:t xml:space="preserve">systematyczne kontrolowanie obecności uczniów na każdej lekcji i zajęciach dodatkowych, reagowanie na spóźnienia, ucieczki z lekcji; </w:t>
      </w:r>
    </w:p>
    <w:p w14:paraId="0343EC01" w14:textId="77777777" w:rsidR="005D5622" w:rsidRPr="002D5104" w:rsidRDefault="005D5622" w:rsidP="005963A2">
      <w:pPr>
        <w:numPr>
          <w:ilvl w:val="0"/>
          <w:numId w:val="28"/>
        </w:numPr>
        <w:spacing w:line="360" w:lineRule="auto"/>
        <w:ind w:left="993" w:hanging="426"/>
        <w:rPr>
          <w:rFonts w:cstheme="minorHAnsi"/>
          <w:sz w:val="24"/>
          <w:szCs w:val="24"/>
        </w:rPr>
      </w:pPr>
      <w:r w:rsidRPr="002D5104">
        <w:rPr>
          <w:rFonts w:cstheme="minorHAnsi"/>
          <w:sz w:val="24"/>
          <w:szCs w:val="24"/>
        </w:rPr>
        <w:t>systematyczne sprawdzanie obecności uczniów zobowiązanych do przebywania w</w:t>
      </w:r>
      <w:r w:rsidR="007970BF" w:rsidRPr="002D5104">
        <w:rPr>
          <w:rFonts w:cstheme="minorHAnsi"/>
          <w:sz w:val="24"/>
          <w:szCs w:val="24"/>
        </w:rPr>
        <w:t> </w:t>
      </w:r>
      <w:r w:rsidRPr="002D5104">
        <w:rPr>
          <w:rFonts w:cstheme="minorHAnsi"/>
          <w:sz w:val="24"/>
          <w:szCs w:val="24"/>
        </w:rPr>
        <w:t xml:space="preserve">świetlicy i egzekwowanie przestrzegania regulaminu świetlicy; </w:t>
      </w:r>
    </w:p>
    <w:p w14:paraId="5FC18DBF" w14:textId="77777777" w:rsidR="005D5622" w:rsidRPr="002D5104" w:rsidRDefault="00521E6B" w:rsidP="005963A2">
      <w:pPr>
        <w:numPr>
          <w:ilvl w:val="0"/>
          <w:numId w:val="28"/>
        </w:numPr>
        <w:spacing w:line="360" w:lineRule="auto"/>
        <w:ind w:left="993" w:hanging="426"/>
        <w:rPr>
          <w:rFonts w:cstheme="minorHAnsi"/>
          <w:sz w:val="24"/>
          <w:szCs w:val="24"/>
        </w:rPr>
      </w:pPr>
      <w:r w:rsidRPr="002D5104">
        <w:rPr>
          <w:rFonts w:cstheme="minorHAnsi"/>
          <w:sz w:val="24"/>
          <w:szCs w:val="24"/>
        </w:rPr>
        <w:t>uświada</w:t>
      </w:r>
      <w:r w:rsidR="005D5622" w:rsidRPr="002D5104">
        <w:rPr>
          <w:rFonts w:cstheme="minorHAnsi"/>
          <w:sz w:val="24"/>
          <w:szCs w:val="24"/>
        </w:rPr>
        <w:t>mi</w:t>
      </w:r>
      <w:r w:rsidRPr="002D5104">
        <w:rPr>
          <w:rFonts w:cstheme="minorHAnsi"/>
          <w:sz w:val="24"/>
          <w:szCs w:val="24"/>
        </w:rPr>
        <w:t>anie uczniom zagrożeń</w:t>
      </w:r>
      <w:r w:rsidR="005D5622" w:rsidRPr="002D5104">
        <w:rPr>
          <w:rFonts w:cstheme="minorHAnsi"/>
          <w:sz w:val="24"/>
          <w:szCs w:val="24"/>
        </w:rPr>
        <w:t xml:space="preserve"> i podawanie sposobów przeciwdziałania im, </w:t>
      </w:r>
    </w:p>
    <w:p w14:paraId="1F67B8C0" w14:textId="77777777" w:rsidR="005D5622" w:rsidRPr="002D5104" w:rsidRDefault="005D5622" w:rsidP="005963A2">
      <w:pPr>
        <w:numPr>
          <w:ilvl w:val="0"/>
          <w:numId w:val="28"/>
        </w:numPr>
        <w:spacing w:line="360" w:lineRule="auto"/>
        <w:ind w:left="993" w:hanging="426"/>
        <w:rPr>
          <w:rFonts w:cstheme="minorHAnsi"/>
          <w:sz w:val="24"/>
          <w:szCs w:val="24"/>
        </w:rPr>
      </w:pPr>
      <w:r w:rsidRPr="002D5104">
        <w:rPr>
          <w:rFonts w:cstheme="minorHAnsi"/>
          <w:sz w:val="24"/>
          <w:szCs w:val="24"/>
        </w:rPr>
        <w:t>sprawdzanie warunków bezpieczeństwa w miejscac</w:t>
      </w:r>
      <w:r w:rsidR="0046796A" w:rsidRPr="002D5104">
        <w:rPr>
          <w:rFonts w:cstheme="minorHAnsi"/>
          <w:sz w:val="24"/>
          <w:szCs w:val="24"/>
        </w:rPr>
        <w:t xml:space="preserve">h, gdzie prowadzone są zajęcia, </w:t>
      </w:r>
      <w:r w:rsidRPr="002D5104">
        <w:rPr>
          <w:rFonts w:cstheme="minorHAnsi"/>
          <w:sz w:val="24"/>
          <w:szCs w:val="24"/>
        </w:rPr>
        <w:t xml:space="preserve">dostrzeżone zagrożenie </w:t>
      </w:r>
      <w:r w:rsidR="0046796A" w:rsidRPr="002D5104">
        <w:rPr>
          <w:rFonts w:cstheme="minorHAnsi"/>
          <w:sz w:val="24"/>
          <w:szCs w:val="24"/>
        </w:rPr>
        <w:t>należy usunąć lub zgłosić Dyrektorowi</w:t>
      </w:r>
      <w:r w:rsidRPr="002D5104">
        <w:rPr>
          <w:rFonts w:cstheme="minorHAnsi"/>
          <w:sz w:val="24"/>
          <w:szCs w:val="24"/>
        </w:rPr>
        <w:t xml:space="preserve">; </w:t>
      </w:r>
    </w:p>
    <w:p w14:paraId="6927587E" w14:textId="77777777" w:rsidR="005D5622" w:rsidRPr="002D5104" w:rsidRDefault="005D5622" w:rsidP="005963A2">
      <w:pPr>
        <w:numPr>
          <w:ilvl w:val="0"/>
          <w:numId w:val="28"/>
        </w:numPr>
        <w:spacing w:line="360" w:lineRule="auto"/>
        <w:ind w:left="993" w:hanging="426"/>
        <w:rPr>
          <w:rFonts w:cstheme="minorHAnsi"/>
          <w:sz w:val="24"/>
          <w:szCs w:val="24"/>
        </w:rPr>
      </w:pPr>
      <w:r w:rsidRPr="002D5104">
        <w:rPr>
          <w:rFonts w:cstheme="minorHAnsi"/>
          <w:sz w:val="24"/>
          <w:szCs w:val="24"/>
        </w:rPr>
        <w:lastRenderedPageBreak/>
        <w:t>reagowanie na wszelkie dostrzeżone sytuacje lub zachowania uczniów</w:t>
      </w:r>
      <w:r w:rsidR="00044DD9" w:rsidRPr="002D5104">
        <w:rPr>
          <w:rFonts w:cstheme="minorHAnsi"/>
          <w:sz w:val="24"/>
          <w:szCs w:val="24"/>
        </w:rPr>
        <w:t>,</w:t>
      </w:r>
      <w:r w:rsidRPr="002D5104">
        <w:rPr>
          <w:rFonts w:cstheme="minorHAnsi"/>
          <w:sz w:val="24"/>
          <w:szCs w:val="24"/>
        </w:rPr>
        <w:t xml:space="preserve"> stanowiące zagrożenie bezpieczeństwa uczniów; </w:t>
      </w:r>
    </w:p>
    <w:p w14:paraId="257AC333" w14:textId="77777777" w:rsidR="005D5622" w:rsidRPr="002D5104" w:rsidRDefault="005D5622" w:rsidP="005963A2">
      <w:pPr>
        <w:numPr>
          <w:ilvl w:val="0"/>
          <w:numId w:val="28"/>
        </w:numPr>
        <w:spacing w:line="360" w:lineRule="auto"/>
        <w:ind w:left="993" w:hanging="426"/>
        <w:rPr>
          <w:rFonts w:cstheme="minorHAnsi"/>
          <w:sz w:val="24"/>
          <w:szCs w:val="24"/>
        </w:rPr>
      </w:pPr>
      <w:r w:rsidRPr="002D5104">
        <w:rPr>
          <w:rFonts w:cstheme="minorHAnsi"/>
          <w:sz w:val="24"/>
          <w:szCs w:val="24"/>
        </w:rPr>
        <w:t>zwracanie uwagi na osoby postronne</w:t>
      </w:r>
      <w:r w:rsidR="00044DD9" w:rsidRPr="002D5104">
        <w:rPr>
          <w:rFonts w:cstheme="minorHAnsi"/>
          <w:sz w:val="24"/>
          <w:szCs w:val="24"/>
        </w:rPr>
        <w:t>,</w:t>
      </w:r>
      <w:r w:rsidRPr="002D5104">
        <w:rPr>
          <w:rFonts w:cstheme="minorHAnsi"/>
          <w:sz w:val="24"/>
          <w:szCs w:val="24"/>
        </w:rPr>
        <w:t xml:space="preserve"> przebywające na terenie </w:t>
      </w:r>
      <w:r w:rsidR="000A0D2E" w:rsidRPr="002D5104">
        <w:rPr>
          <w:rFonts w:cstheme="minorHAnsi"/>
          <w:sz w:val="24"/>
          <w:szCs w:val="24"/>
        </w:rPr>
        <w:t>Szkoł</w:t>
      </w:r>
      <w:r w:rsidRPr="002D5104">
        <w:rPr>
          <w:rFonts w:cstheme="minorHAnsi"/>
          <w:sz w:val="24"/>
          <w:szCs w:val="24"/>
        </w:rPr>
        <w:t xml:space="preserve">y; </w:t>
      </w:r>
    </w:p>
    <w:p w14:paraId="719F44CE" w14:textId="77777777" w:rsidR="005D5622" w:rsidRPr="002D5104" w:rsidRDefault="005D5622" w:rsidP="005963A2">
      <w:pPr>
        <w:numPr>
          <w:ilvl w:val="0"/>
          <w:numId w:val="28"/>
        </w:numPr>
        <w:spacing w:line="360" w:lineRule="auto"/>
        <w:ind w:left="993" w:hanging="426"/>
        <w:rPr>
          <w:rFonts w:cstheme="minorHAnsi"/>
          <w:sz w:val="24"/>
          <w:szCs w:val="24"/>
        </w:rPr>
      </w:pPr>
      <w:r w:rsidRPr="002D5104">
        <w:rPr>
          <w:rFonts w:cstheme="minorHAnsi"/>
          <w:sz w:val="24"/>
          <w:szCs w:val="24"/>
        </w:rPr>
        <w:t>niez</w:t>
      </w:r>
      <w:r w:rsidR="00044DD9" w:rsidRPr="002D5104">
        <w:rPr>
          <w:rFonts w:cstheme="minorHAnsi"/>
          <w:sz w:val="24"/>
          <w:szCs w:val="24"/>
        </w:rPr>
        <w:t>włoczn</w:t>
      </w:r>
      <w:r w:rsidR="0046796A" w:rsidRPr="002D5104">
        <w:rPr>
          <w:rFonts w:cstheme="minorHAnsi"/>
          <w:sz w:val="24"/>
          <w:szCs w:val="24"/>
        </w:rPr>
        <w:t>e zawiadamianie Dyrektora</w:t>
      </w:r>
      <w:r w:rsidRPr="002D5104">
        <w:rPr>
          <w:rFonts w:cstheme="minorHAnsi"/>
          <w:sz w:val="24"/>
          <w:szCs w:val="24"/>
        </w:rPr>
        <w:t xml:space="preserve"> o wszelkich dostrzeżonych zdarzeniach, noszących znamiona przestępstwa lub stanowiących zagrożeni</w:t>
      </w:r>
      <w:r w:rsidR="0046796A" w:rsidRPr="002D5104">
        <w:rPr>
          <w:rFonts w:cstheme="minorHAnsi"/>
          <w:sz w:val="24"/>
          <w:szCs w:val="24"/>
        </w:rPr>
        <w:t>e dla zdrowia lub życia uczniów.</w:t>
      </w:r>
    </w:p>
    <w:p w14:paraId="061F8568" w14:textId="10BDB2C5" w:rsidR="00474AD7" w:rsidRPr="002D5104" w:rsidRDefault="005D5622" w:rsidP="005963A2">
      <w:pPr>
        <w:numPr>
          <w:ilvl w:val="0"/>
          <w:numId w:val="27"/>
        </w:numPr>
        <w:spacing w:line="360" w:lineRule="auto"/>
        <w:ind w:left="426" w:hanging="426"/>
        <w:rPr>
          <w:rFonts w:cstheme="minorHAnsi"/>
          <w:sz w:val="24"/>
          <w:szCs w:val="24"/>
        </w:rPr>
      </w:pPr>
      <w:r w:rsidRPr="002D5104">
        <w:rPr>
          <w:rFonts w:cstheme="minorHAnsi"/>
          <w:sz w:val="24"/>
          <w:szCs w:val="24"/>
        </w:rPr>
        <w:t xml:space="preserve">Nauczyciele, w szczególności prowadzący zajęcia wychowania fizycznego, podlegają przeszkoleniu w zakresie udzielania pierwszej pomocy. </w:t>
      </w:r>
    </w:p>
    <w:bookmarkStart w:id="4" w:name="_Toc500087732"/>
    <w:p w14:paraId="024D8FEC" w14:textId="055D0E58" w:rsidR="005D5622" w:rsidRPr="008B226C" w:rsidRDefault="00EB1BB3" w:rsidP="005963A2">
      <w:pPr>
        <w:tabs>
          <w:tab w:val="left" w:pos="5092"/>
        </w:tabs>
        <w:spacing w:after="400" w:line="360" w:lineRule="auto"/>
        <w:rPr>
          <w:rFonts w:eastAsiaTheme="majorEastAsia" w:cstheme="minorHAnsi"/>
          <w:caps/>
          <w:color w:val="4F81BD" w:themeColor="accent1"/>
          <w:spacing w:val="10"/>
          <w:sz w:val="24"/>
          <w:szCs w:val="24"/>
        </w:rPr>
      </w:pPr>
      <w:r w:rsidRPr="002D5104">
        <w:rPr>
          <w:rFonts w:cstheme="minorHAnsi"/>
          <w:sz w:val="24"/>
          <w:szCs w:val="24"/>
        </w:rPr>
        <w:fldChar w:fldCharType="begin"/>
      </w:r>
      <w:r w:rsidR="00210FE2" w:rsidRPr="002D5104">
        <w:rPr>
          <w:rFonts w:cstheme="minorHAnsi"/>
          <w:sz w:val="24"/>
          <w:szCs w:val="24"/>
        </w:rPr>
        <w:instrText xml:space="preserve"> HYPERLINK  \l "_top" </w:instrText>
      </w:r>
      <w:r w:rsidRPr="002D5104">
        <w:rPr>
          <w:rFonts w:cstheme="minorHAnsi"/>
          <w:sz w:val="24"/>
          <w:szCs w:val="24"/>
        </w:rPr>
        <w:fldChar w:fldCharType="separate"/>
      </w:r>
      <w:r w:rsidR="005D5622" w:rsidRPr="002D5104">
        <w:rPr>
          <w:rStyle w:val="Hipercze"/>
          <w:rFonts w:cstheme="minorHAnsi"/>
          <w:color w:val="auto"/>
          <w:sz w:val="24"/>
          <w:szCs w:val="24"/>
          <w:u w:val="none"/>
        </w:rPr>
        <w:t>Rozdział V</w:t>
      </w:r>
      <w:r w:rsidRPr="002D5104">
        <w:rPr>
          <w:rFonts w:cstheme="minorHAnsi"/>
          <w:sz w:val="24"/>
          <w:szCs w:val="24"/>
        </w:rPr>
        <w:fldChar w:fldCharType="end"/>
      </w:r>
      <w:r w:rsidR="005963A2">
        <w:rPr>
          <w:rFonts w:cstheme="minorHAnsi"/>
          <w:sz w:val="24"/>
          <w:szCs w:val="24"/>
        </w:rPr>
        <w:tab/>
      </w:r>
      <w:r w:rsidR="00390974" w:rsidRPr="002D5104">
        <w:rPr>
          <w:rFonts w:cstheme="minorHAnsi"/>
          <w:sz w:val="24"/>
          <w:szCs w:val="24"/>
        </w:rPr>
        <w:br/>
      </w:r>
      <w:r w:rsidR="005D5622" w:rsidRPr="008B226C">
        <w:rPr>
          <w:rFonts w:eastAsiaTheme="majorEastAsia" w:cstheme="minorHAnsi"/>
          <w:caps/>
          <w:color w:val="4F81BD" w:themeColor="accent1"/>
          <w:spacing w:val="10"/>
          <w:sz w:val="24"/>
          <w:szCs w:val="24"/>
        </w:rPr>
        <w:t>ZADANIA NAUCZYCIELI I INNYCH PRACOWNIKÓW SZKOŁY</w:t>
      </w:r>
      <w:bookmarkEnd w:id="4"/>
    </w:p>
    <w:p w14:paraId="7496F97E" w14:textId="7A016AA6" w:rsidR="0046796A" w:rsidRPr="002D5104" w:rsidRDefault="16DA672C"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53. </w:t>
      </w:r>
      <w:r w:rsidR="005D5622" w:rsidRPr="002D5104">
        <w:rPr>
          <w:rFonts w:cstheme="minorHAnsi"/>
          <w:sz w:val="24"/>
          <w:szCs w:val="24"/>
        </w:rPr>
        <w:t xml:space="preserve">Nauczyciel jest odpowiedzialny za życie, zdrowie i bezpieczeństwo uczniów, nad którymi sprawuje opiekę podczas zajęć organizowanych przez </w:t>
      </w:r>
      <w:r w:rsidR="000A0D2E" w:rsidRPr="002D5104">
        <w:rPr>
          <w:rFonts w:cstheme="minorHAnsi"/>
          <w:sz w:val="24"/>
          <w:szCs w:val="24"/>
        </w:rPr>
        <w:t>Szkoł</w:t>
      </w:r>
      <w:r w:rsidR="005D5622" w:rsidRPr="002D5104">
        <w:rPr>
          <w:rFonts w:cstheme="minorHAnsi"/>
          <w:sz w:val="24"/>
          <w:szCs w:val="24"/>
        </w:rPr>
        <w:t>ę.</w:t>
      </w:r>
    </w:p>
    <w:p w14:paraId="5EEE4FC9" w14:textId="13E8CC13" w:rsidR="005D5622" w:rsidRPr="002D5104" w:rsidRDefault="27C6065D" w:rsidP="005963A2">
      <w:pPr>
        <w:numPr>
          <w:ilvl w:val="0"/>
          <w:numId w:val="6"/>
        </w:numPr>
        <w:spacing w:line="360" w:lineRule="auto"/>
        <w:ind w:left="425" w:hanging="425"/>
        <w:rPr>
          <w:rFonts w:cstheme="minorHAnsi"/>
          <w:sz w:val="24"/>
          <w:szCs w:val="24"/>
        </w:rPr>
      </w:pPr>
      <w:r w:rsidRPr="002D5104">
        <w:rPr>
          <w:rFonts w:cstheme="minorHAnsi"/>
          <w:sz w:val="24"/>
          <w:szCs w:val="24"/>
        </w:rPr>
        <w:t xml:space="preserve">54. </w:t>
      </w:r>
      <w:r w:rsidR="005D5622" w:rsidRPr="002D5104">
        <w:rPr>
          <w:rFonts w:cstheme="minorHAnsi"/>
          <w:sz w:val="24"/>
          <w:szCs w:val="24"/>
        </w:rPr>
        <w:t>Nauczyciel jest zobowiązany skrupulatnie przestrzegać i stosować przepisy i</w:t>
      </w:r>
      <w:r w:rsidR="006C2020" w:rsidRPr="002D5104">
        <w:rPr>
          <w:rFonts w:cstheme="minorHAnsi"/>
          <w:sz w:val="24"/>
          <w:szCs w:val="24"/>
        </w:rPr>
        <w:t> </w:t>
      </w:r>
      <w:r w:rsidR="005D5622" w:rsidRPr="002D5104">
        <w:rPr>
          <w:rFonts w:cstheme="minorHAnsi"/>
          <w:sz w:val="24"/>
          <w:szCs w:val="24"/>
        </w:rPr>
        <w:t>zarządzenia odnośnie bhp i p/</w:t>
      </w:r>
      <w:proofErr w:type="spellStart"/>
      <w:r w:rsidR="005D5622" w:rsidRPr="002D5104">
        <w:rPr>
          <w:rFonts w:cstheme="minorHAnsi"/>
          <w:sz w:val="24"/>
          <w:szCs w:val="24"/>
        </w:rPr>
        <w:t>poż</w:t>
      </w:r>
      <w:proofErr w:type="spellEnd"/>
      <w:r w:rsidR="005D5622" w:rsidRPr="002D5104">
        <w:rPr>
          <w:rFonts w:cstheme="minorHAnsi"/>
          <w:sz w:val="24"/>
          <w:szCs w:val="24"/>
        </w:rPr>
        <w:t xml:space="preserve">., a także odbywać wymagane szkolenia z tego zakresu. </w:t>
      </w:r>
    </w:p>
    <w:p w14:paraId="7777A9E8" w14:textId="1D5505BA" w:rsidR="00390974" w:rsidRPr="002D5104" w:rsidRDefault="43DAA9FC" w:rsidP="005963A2">
      <w:pPr>
        <w:numPr>
          <w:ilvl w:val="0"/>
          <w:numId w:val="6"/>
        </w:numPr>
        <w:spacing w:line="360" w:lineRule="auto"/>
        <w:ind w:left="426" w:hanging="426"/>
        <w:rPr>
          <w:rFonts w:cstheme="minorHAnsi"/>
          <w:sz w:val="24"/>
          <w:szCs w:val="24"/>
        </w:rPr>
      </w:pPr>
      <w:r w:rsidRPr="002D5104">
        <w:rPr>
          <w:rFonts w:cstheme="minorHAnsi"/>
          <w:sz w:val="24"/>
          <w:szCs w:val="24"/>
        </w:rPr>
        <w:t>55.</w:t>
      </w:r>
    </w:p>
    <w:p w14:paraId="44BE2BF5" w14:textId="77777777" w:rsidR="005D5622" w:rsidRPr="002D5104" w:rsidRDefault="005D5622" w:rsidP="005963A2">
      <w:pPr>
        <w:numPr>
          <w:ilvl w:val="0"/>
          <w:numId w:val="29"/>
        </w:numPr>
        <w:spacing w:line="360" w:lineRule="auto"/>
        <w:ind w:left="426" w:hanging="426"/>
        <w:rPr>
          <w:rFonts w:cstheme="minorHAnsi"/>
          <w:sz w:val="24"/>
          <w:szCs w:val="24"/>
        </w:rPr>
      </w:pPr>
      <w:r w:rsidRPr="002D5104">
        <w:rPr>
          <w:rFonts w:cstheme="minorHAnsi"/>
          <w:sz w:val="24"/>
          <w:szCs w:val="24"/>
        </w:rPr>
        <w:t>Nauczyciel jest zobowiązany pełnić dyżur w godzinach i miejscach wyznaczo</w:t>
      </w:r>
      <w:r w:rsidR="00044DD9" w:rsidRPr="002D5104">
        <w:rPr>
          <w:rFonts w:cstheme="minorHAnsi"/>
          <w:sz w:val="24"/>
          <w:szCs w:val="24"/>
        </w:rPr>
        <w:t>nych przez D</w:t>
      </w:r>
      <w:r w:rsidRPr="002D5104">
        <w:rPr>
          <w:rFonts w:cstheme="minorHAnsi"/>
          <w:sz w:val="24"/>
          <w:szCs w:val="24"/>
        </w:rPr>
        <w:t xml:space="preserve">yrektora </w:t>
      </w:r>
      <w:r w:rsidR="000A0D2E" w:rsidRPr="002D5104">
        <w:rPr>
          <w:rFonts w:cstheme="minorHAnsi"/>
          <w:sz w:val="24"/>
          <w:szCs w:val="24"/>
        </w:rPr>
        <w:t>Szkoł</w:t>
      </w:r>
      <w:r w:rsidRPr="002D5104">
        <w:rPr>
          <w:rFonts w:cstheme="minorHAnsi"/>
          <w:sz w:val="24"/>
          <w:szCs w:val="24"/>
        </w:rPr>
        <w:t xml:space="preserve">y. W czasie dyżuru nauczyciel jest zobowiązany do: </w:t>
      </w:r>
    </w:p>
    <w:p w14:paraId="4EA92773" w14:textId="77777777" w:rsidR="005D5622" w:rsidRPr="002D5104" w:rsidRDefault="005D5622" w:rsidP="005963A2">
      <w:pPr>
        <w:numPr>
          <w:ilvl w:val="0"/>
          <w:numId w:val="30"/>
        </w:numPr>
        <w:spacing w:line="360" w:lineRule="auto"/>
        <w:ind w:left="1134" w:hanging="567"/>
        <w:rPr>
          <w:rFonts w:cstheme="minorHAnsi"/>
          <w:sz w:val="24"/>
          <w:szCs w:val="24"/>
        </w:rPr>
      </w:pPr>
      <w:r w:rsidRPr="002D5104">
        <w:rPr>
          <w:rFonts w:cstheme="minorHAnsi"/>
          <w:sz w:val="24"/>
          <w:szCs w:val="24"/>
        </w:rPr>
        <w:t xml:space="preserve">punktualnego rozpoczynania dyżuru i ciągłej obecności w miejscu podlegającym jego nadzorowi; </w:t>
      </w:r>
    </w:p>
    <w:p w14:paraId="4A5B51A0" w14:textId="10CA9329" w:rsidR="005D5622" w:rsidRPr="002D5104" w:rsidRDefault="005D5622" w:rsidP="005963A2">
      <w:pPr>
        <w:numPr>
          <w:ilvl w:val="0"/>
          <w:numId w:val="30"/>
        </w:numPr>
        <w:spacing w:line="360" w:lineRule="auto"/>
        <w:ind w:left="1134" w:hanging="567"/>
        <w:rPr>
          <w:rFonts w:cstheme="minorHAnsi"/>
          <w:sz w:val="24"/>
          <w:szCs w:val="24"/>
        </w:rPr>
      </w:pPr>
      <w:r w:rsidRPr="002D5104">
        <w:rPr>
          <w:rFonts w:cstheme="minorHAnsi"/>
          <w:sz w:val="24"/>
          <w:szCs w:val="24"/>
        </w:rPr>
        <w:t>aktywnego pełnienia dyżuru</w:t>
      </w:r>
      <w:r w:rsidR="1299A09C" w:rsidRPr="002D5104">
        <w:rPr>
          <w:rFonts w:cstheme="minorHAnsi"/>
          <w:sz w:val="24"/>
          <w:szCs w:val="24"/>
        </w:rPr>
        <w:t xml:space="preserve">, </w:t>
      </w:r>
      <w:r w:rsidRPr="002D5104">
        <w:rPr>
          <w:rFonts w:cstheme="minorHAnsi"/>
          <w:sz w:val="24"/>
          <w:szCs w:val="24"/>
        </w:rPr>
        <w:t>reagowania na wszelkie przejawy zachowań o</w:t>
      </w:r>
      <w:r w:rsidR="0046796A" w:rsidRPr="002D5104">
        <w:rPr>
          <w:rFonts w:cstheme="minorHAnsi"/>
          <w:sz w:val="24"/>
          <w:szCs w:val="24"/>
        </w:rPr>
        <w:t>dbiegających od przyjętych norm;</w:t>
      </w:r>
      <w:r w:rsidRPr="002D5104">
        <w:rPr>
          <w:rFonts w:cstheme="minorHAnsi"/>
          <w:sz w:val="24"/>
          <w:szCs w:val="24"/>
        </w:rPr>
        <w:t xml:space="preserve"> </w:t>
      </w:r>
    </w:p>
    <w:p w14:paraId="2C5741B7" w14:textId="77777777" w:rsidR="005D5622" w:rsidRPr="002D5104" w:rsidRDefault="005D5622" w:rsidP="005963A2">
      <w:pPr>
        <w:numPr>
          <w:ilvl w:val="0"/>
          <w:numId w:val="30"/>
        </w:numPr>
        <w:spacing w:line="360" w:lineRule="auto"/>
        <w:ind w:left="1134" w:hanging="567"/>
        <w:rPr>
          <w:rFonts w:cstheme="minorHAnsi"/>
          <w:sz w:val="24"/>
          <w:szCs w:val="24"/>
        </w:rPr>
      </w:pPr>
      <w:r w:rsidRPr="002D5104">
        <w:rPr>
          <w:rFonts w:cstheme="minorHAnsi"/>
          <w:sz w:val="24"/>
          <w:szCs w:val="24"/>
        </w:rPr>
        <w:t>dbania, by uczniowie nie śmiecili, nie brudzili, nie dewastowali ścian, ławek i</w:t>
      </w:r>
      <w:r w:rsidR="007970BF" w:rsidRPr="002D5104">
        <w:rPr>
          <w:rFonts w:cstheme="minorHAnsi"/>
          <w:sz w:val="24"/>
          <w:szCs w:val="24"/>
        </w:rPr>
        <w:t> </w:t>
      </w:r>
      <w:r w:rsidRPr="002D5104">
        <w:rPr>
          <w:rFonts w:cstheme="minorHAnsi"/>
          <w:sz w:val="24"/>
          <w:szCs w:val="24"/>
        </w:rPr>
        <w:t xml:space="preserve">innych urządzeń szkolnych oraz by nie niszczyli roślin i dekoracji; </w:t>
      </w:r>
    </w:p>
    <w:p w14:paraId="2A80D41C" w14:textId="34D08645" w:rsidR="005D5622" w:rsidRPr="002D5104" w:rsidRDefault="005D5622" w:rsidP="005963A2">
      <w:pPr>
        <w:numPr>
          <w:ilvl w:val="0"/>
          <w:numId w:val="30"/>
        </w:numPr>
        <w:spacing w:line="360" w:lineRule="auto"/>
        <w:ind w:left="1134" w:hanging="567"/>
        <w:rPr>
          <w:rFonts w:cstheme="minorHAnsi"/>
          <w:sz w:val="24"/>
          <w:szCs w:val="24"/>
        </w:rPr>
      </w:pPr>
      <w:r w:rsidRPr="002D5104">
        <w:rPr>
          <w:rFonts w:cstheme="minorHAnsi"/>
          <w:sz w:val="24"/>
          <w:szCs w:val="24"/>
        </w:rPr>
        <w:lastRenderedPageBreak/>
        <w:t xml:space="preserve">niedopuszczania do palenia papierosów, spożywania innych używek na terenie </w:t>
      </w:r>
      <w:r w:rsidR="000A0D2E" w:rsidRPr="002D5104">
        <w:rPr>
          <w:rFonts w:cstheme="minorHAnsi"/>
          <w:sz w:val="24"/>
          <w:szCs w:val="24"/>
        </w:rPr>
        <w:t>Szkoł</w:t>
      </w:r>
      <w:r w:rsidRPr="002D5104">
        <w:rPr>
          <w:rFonts w:cstheme="minorHAnsi"/>
          <w:sz w:val="24"/>
          <w:szCs w:val="24"/>
        </w:rPr>
        <w:t>y</w:t>
      </w:r>
      <w:r w:rsidR="3D91FE91" w:rsidRPr="002D5104">
        <w:rPr>
          <w:rFonts w:cstheme="minorHAnsi"/>
          <w:sz w:val="24"/>
          <w:szCs w:val="24"/>
        </w:rPr>
        <w:t>, s</w:t>
      </w:r>
      <w:r w:rsidRPr="002D5104">
        <w:rPr>
          <w:rFonts w:cstheme="minorHAnsi"/>
          <w:sz w:val="24"/>
          <w:szCs w:val="24"/>
        </w:rPr>
        <w:t xml:space="preserve">zczególnie w toaletach szkolnych; </w:t>
      </w:r>
    </w:p>
    <w:p w14:paraId="2B560CB7" w14:textId="77777777" w:rsidR="005D5622" w:rsidRPr="002D5104" w:rsidRDefault="005D5622" w:rsidP="005963A2">
      <w:pPr>
        <w:numPr>
          <w:ilvl w:val="0"/>
          <w:numId w:val="30"/>
        </w:numPr>
        <w:spacing w:line="360" w:lineRule="auto"/>
        <w:ind w:left="1134" w:hanging="567"/>
        <w:rPr>
          <w:rFonts w:cstheme="minorHAnsi"/>
          <w:sz w:val="24"/>
          <w:szCs w:val="24"/>
        </w:rPr>
      </w:pPr>
      <w:r w:rsidRPr="002D5104">
        <w:rPr>
          <w:rFonts w:cstheme="minorHAnsi"/>
          <w:sz w:val="24"/>
          <w:szCs w:val="24"/>
        </w:rPr>
        <w:t xml:space="preserve">natychmiastowego zgłoszenia dyrekcji </w:t>
      </w:r>
      <w:r w:rsidR="000A0D2E" w:rsidRPr="002D5104">
        <w:rPr>
          <w:rFonts w:cstheme="minorHAnsi"/>
          <w:sz w:val="24"/>
          <w:szCs w:val="24"/>
        </w:rPr>
        <w:t>Szkoł</w:t>
      </w:r>
      <w:r w:rsidRPr="002D5104">
        <w:rPr>
          <w:rFonts w:cstheme="minorHAnsi"/>
          <w:sz w:val="24"/>
          <w:szCs w:val="24"/>
        </w:rPr>
        <w:t>y faktu zaistnienia wypadku i</w:t>
      </w:r>
      <w:r w:rsidR="007970BF" w:rsidRPr="002D5104">
        <w:rPr>
          <w:rFonts w:cstheme="minorHAnsi"/>
          <w:sz w:val="24"/>
          <w:szCs w:val="24"/>
        </w:rPr>
        <w:t> </w:t>
      </w:r>
      <w:r w:rsidRPr="002D5104">
        <w:rPr>
          <w:rFonts w:cstheme="minorHAnsi"/>
          <w:sz w:val="24"/>
          <w:szCs w:val="24"/>
        </w:rPr>
        <w:t xml:space="preserve">podjęcia działań zmierzających do udzielenia pierwszej pomocy i zapewnienia dalszej opieki oraz zabezpieczenia miejsca wypadku. </w:t>
      </w:r>
    </w:p>
    <w:p w14:paraId="1F329A74" w14:textId="31FBBAC8" w:rsidR="005D5622" w:rsidRPr="002D5104" w:rsidRDefault="005D5622" w:rsidP="005963A2">
      <w:pPr>
        <w:numPr>
          <w:ilvl w:val="0"/>
          <w:numId w:val="29"/>
        </w:numPr>
        <w:spacing w:line="360" w:lineRule="auto"/>
        <w:ind w:left="426" w:hanging="426"/>
        <w:rPr>
          <w:rFonts w:cstheme="minorHAnsi"/>
          <w:sz w:val="24"/>
          <w:szCs w:val="24"/>
        </w:rPr>
      </w:pPr>
      <w:r w:rsidRPr="002D5104">
        <w:rPr>
          <w:rFonts w:cstheme="minorHAnsi"/>
          <w:sz w:val="24"/>
          <w:szCs w:val="24"/>
        </w:rPr>
        <w:t>Nauczyciel nie może pod żadnym pozorem zejść z dyżuru bez ustalenia zastępstwa</w:t>
      </w:r>
      <w:r w:rsidR="006C2020" w:rsidRPr="002D5104">
        <w:rPr>
          <w:rFonts w:cstheme="minorHAnsi"/>
          <w:sz w:val="24"/>
          <w:szCs w:val="24"/>
        </w:rPr>
        <w:t>.</w:t>
      </w:r>
    </w:p>
    <w:p w14:paraId="735C230A" w14:textId="13FED6CC" w:rsidR="005D5622" w:rsidRPr="002D5104" w:rsidRDefault="005D5622" w:rsidP="005963A2">
      <w:pPr>
        <w:numPr>
          <w:ilvl w:val="0"/>
          <w:numId w:val="29"/>
        </w:numPr>
        <w:spacing w:line="360" w:lineRule="auto"/>
        <w:ind w:left="426" w:hanging="426"/>
        <w:rPr>
          <w:rFonts w:cstheme="minorHAnsi"/>
          <w:sz w:val="24"/>
          <w:szCs w:val="24"/>
        </w:rPr>
      </w:pPr>
      <w:r w:rsidRPr="002D5104">
        <w:rPr>
          <w:rFonts w:cstheme="minorHAnsi"/>
          <w:sz w:val="24"/>
          <w:szCs w:val="24"/>
        </w:rPr>
        <w:t xml:space="preserve">Nauczyciel jest zobowiązany do niezwłocznego przerwania zajęć i wyprowadzenia </w:t>
      </w:r>
      <w:r w:rsidR="00044DD9" w:rsidRPr="002D5104">
        <w:rPr>
          <w:rFonts w:cstheme="minorHAnsi"/>
          <w:sz w:val="24"/>
          <w:szCs w:val="24"/>
        </w:rPr>
        <w:t>z</w:t>
      </w:r>
      <w:r w:rsidR="007970BF" w:rsidRPr="002D5104">
        <w:rPr>
          <w:rFonts w:cstheme="minorHAnsi"/>
          <w:sz w:val="24"/>
          <w:szCs w:val="24"/>
        </w:rPr>
        <w:t> </w:t>
      </w:r>
      <w:r w:rsidR="00044DD9" w:rsidRPr="002D5104">
        <w:rPr>
          <w:rFonts w:cstheme="minorHAnsi"/>
          <w:sz w:val="24"/>
          <w:szCs w:val="24"/>
        </w:rPr>
        <w:t>zagrożonych miejsc osób powierzonych</w:t>
      </w:r>
      <w:r w:rsidRPr="002D5104">
        <w:rPr>
          <w:rFonts w:cstheme="minorHAnsi"/>
          <w:sz w:val="24"/>
          <w:szCs w:val="24"/>
        </w:rPr>
        <w:t xml:space="preserve"> opiece, jeżeli stan zagrożenia powstanie lub ujawni się w czasie zajęć</w:t>
      </w:r>
      <w:r w:rsidR="006C2020" w:rsidRPr="002D5104">
        <w:rPr>
          <w:rFonts w:cstheme="minorHAnsi"/>
          <w:sz w:val="24"/>
          <w:szCs w:val="24"/>
        </w:rPr>
        <w:t>.</w:t>
      </w:r>
      <w:r w:rsidRPr="002D5104">
        <w:rPr>
          <w:rFonts w:cstheme="minorHAnsi"/>
          <w:sz w:val="24"/>
          <w:szCs w:val="24"/>
        </w:rPr>
        <w:t xml:space="preserve"> </w:t>
      </w:r>
    </w:p>
    <w:p w14:paraId="30B91ABD" w14:textId="3E508EF2" w:rsidR="005D5622" w:rsidRPr="002D5104" w:rsidRDefault="005D5622" w:rsidP="005963A2">
      <w:pPr>
        <w:numPr>
          <w:ilvl w:val="0"/>
          <w:numId w:val="29"/>
        </w:numPr>
        <w:spacing w:line="360" w:lineRule="auto"/>
        <w:ind w:left="426" w:hanging="426"/>
        <w:rPr>
          <w:rFonts w:cstheme="minorHAnsi"/>
          <w:sz w:val="24"/>
          <w:szCs w:val="24"/>
        </w:rPr>
      </w:pPr>
      <w:r w:rsidRPr="002D5104">
        <w:rPr>
          <w:rFonts w:cstheme="minorHAnsi"/>
          <w:sz w:val="24"/>
          <w:szCs w:val="24"/>
        </w:rPr>
        <w:t>Nauczyciel zaznajamia uczniów przed dopuszczeniem do zaję</w:t>
      </w:r>
      <w:r w:rsidR="00AB04E8" w:rsidRPr="002D5104">
        <w:rPr>
          <w:rFonts w:cstheme="minorHAnsi"/>
          <w:sz w:val="24"/>
          <w:szCs w:val="24"/>
        </w:rPr>
        <w:t xml:space="preserve">ć z urządzeniami technicznymi </w:t>
      </w:r>
      <w:r w:rsidRPr="002D5104">
        <w:rPr>
          <w:rFonts w:cstheme="minorHAnsi"/>
          <w:sz w:val="24"/>
          <w:szCs w:val="24"/>
        </w:rPr>
        <w:t>w pracowniach</w:t>
      </w:r>
      <w:r w:rsidR="00AB04E8" w:rsidRPr="002D5104">
        <w:rPr>
          <w:rFonts w:cstheme="minorHAnsi"/>
          <w:sz w:val="24"/>
          <w:szCs w:val="24"/>
        </w:rPr>
        <w:t>,</w:t>
      </w:r>
      <w:r w:rsidRPr="002D5104">
        <w:rPr>
          <w:rFonts w:cstheme="minorHAnsi"/>
          <w:sz w:val="24"/>
          <w:szCs w:val="24"/>
        </w:rPr>
        <w:t xml:space="preserve"> z zasadami i metodami pracy zapewniającymi bezpieczeństwo i higienę pracy przy wykonywaniu czynności na </w:t>
      </w:r>
      <w:r w:rsidR="00044DD9" w:rsidRPr="002D5104">
        <w:rPr>
          <w:rFonts w:cstheme="minorHAnsi"/>
          <w:sz w:val="24"/>
          <w:szCs w:val="24"/>
        </w:rPr>
        <w:t>danym</w:t>
      </w:r>
      <w:r w:rsidRPr="002D5104">
        <w:rPr>
          <w:rFonts w:cstheme="minorHAnsi"/>
          <w:sz w:val="24"/>
          <w:szCs w:val="24"/>
        </w:rPr>
        <w:t xml:space="preserve"> stanowisku. Rozpoczęcie zajęć może nastąpić po sprawdzeniu i upewnieniu się przez prowadzącego zajęcia, że stan urządzeń technicznych, instalacji elektrycznej, a także inne warunki środowiska pracy nie stwarzają zagrożeń dla bezpieczeństwa uczniów</w:t>
      </w:r>
      <w:r w:rsidR="006C2020" w:rsidRPr="002D5104">
        <w:rPr>
          <w:rFonts w:cstheme="minorHAnsi"/>
          <w:sz w:val="24"/>
          <w:szCs w:val="24"/>
        </w:rPr>
        <w:t>.</w:t>
      </w:r>
      <w:r w:rsidRPr="002D5104">
        <w:rPr>
          <w:rFonts w:cstheme="minorHAnsi"/>
          <w:sz w:val="24"/>
          <w:szCs w:val="24"/>
        </w:rPr>
        <w:t xml:space="preserve"> </w:t>
      </w:r>
    </w:p>
    <w:p w14:paraId="7136AEB9" w14:textId="31D23B13" w:rsidR="005D5622" w:rsidRPr="002D5104" w:rsidRDefault="53771AB1" w:rsidP="005963A2">
      <w:pPr>
        <w:numPr>
          <w:ilvl w:val="0"/>
          <w:numId w:val="29"/>
        </w:numPr>
        <w:spacing w:line="360" w:lineRule="auto"/>
        <w:ind w:left="426" w:hanging="426"/>
        <w:rPr>
          <w:rFonts w:cstheme="minorHAnsi"/>
          <w:sz w:val="24"/>
          <w:szCs w:val="24"/>
        </w:rPr>
      </w:pPr>
      <w:r w:rsidRPr="002D5104">
        <w:rPr>
          <w:rFonts w:cstheme="minorHAnsi"/>
          <w:sz w:val="24"/>
          <w:szCs w:val="24"/>
        </w:rPr>
        <w:t xml:space="preserve">Nauczyciel powinien kontrolować właściwą postawę uczniów w czasie zajęć i </w:t>
      </w:r>
      <w:r w:rsidR="121BFFE3" w:rsidRPr="002D5104">
        <w:rPr>
          <w:rFonts w:cstheme="minorHAnsi"/>
          <w:sz w:val="24"/>
          <w:szCs w:val="24"/>
        </w:rPr>
        <w:t>dbać o</w:t>
      </w:r>
      <w:r w:rsidR="006C2020" w:rsidRPr="002D5104">
        <w:rPr>
          <w:rFonts w:cstheme="minorHAnsi"/>
          <w:sz w:val="24"/>
          <w:szCs w:val="24"/>
        </w:rPr>
        <w:t> </w:t>
      </w:r>
      <w:r w:rsidR="121BFFE3" w:rsidRPr="002D5104">
        <w:rPr>
          <w:rFonts w:cstheme="minorHAnsi"/>
          <w:sz w:val="24"/>
          <w:szCs w:val="24"/>
        </w:rPr>
        <w:t>czystość, ład i porządek podczas trwania lekcji i po jej zako</w:t>
      </w:r>
      <w:r w:rsidR="382EEFC8" w:rsidRPr="002D5104">
        <w:rPr>
          <w:rFonts w:cstheme="minorHAnsi"/>
          <w:sz w:val="24"/>
          <w:szCs w:val="24"/>
        </w:rPr>
        <w:t>ń</w:t>
      </w:r>
      <w:r w:rsidR="121BFFE3" w:rsidRPr="002D5104">
        <w:rPr>
          <w:rFonts w:cstheme="minorHAnsi"/>
          <w:sz w:val="24"/>
          <w:szCs w:val="24"/>
        </w:rPr>
        <w:t>czeniu</w:t>
      </w:r>
      <w:r w:rsidR="006C2020" w:rsidRPr="002D5104">
        <w:rPr>
          <w:rFonts w:cstheme="minorHAnsi"/>
          <w:sz w:val="24"/>
          <w:szCs w:val="24"/>
        </w:rPr>
        <w:t>.</w:t>
      </w:r>
    </w:p>
    <w:p w14:paraId="63417BE6" w14:textId="64B89047" w:rsidR="005D5622" w:rsidRPr="002D5104" w:rsidRDefault="005D5622" w:rsidP="005963A2">
      <w:pPr>
        <w:numPr>
          <w:ilvl w:val="0"/>
          <w:numId w:val="29"/>
        </w:numPr>
        <w:spacing w:line="360" w:lineRule="auto"/>
        <w:ind w:left="426" w:hanging="426"/>
        <w:rPr>
          <w:rFonts w:cstheme="minorHAnsi"/>
          <w:sz w:val="24"/>
          <w:szCs w:val="24"/>
        </w:rPr>
      </w:pPr>
      <w:r w:rsidRPr="002D5104">
        <w:rPr>
          <w:rFonts w:cstheme="minorHAnsi"/>
          <w:sz w:val="24"/>
          <w:szCs w:val="24"/>
        </w:rPr>
        <w:t>Nauczyciele zobowiązani są do przestrzegania ustalonych godzin rozpoczynania i</w:t>
      </w:r>
      <w:r w:rsidR="007970BF" w:rsidRPr="002D5104">
        <w:rPr>
          <w:rFonts w:cstheme="minorHAnsi"/>
          <w:sz w:val="24"/>
          <w:szCs w:val="24"/>
        </w:rPr>
        <w:t> </w:t>
      </w:r>
      <w:r w:rsidRPr="002D5104">
        <w:rPr>
          <w:rFonts w:cstheme="minorHAnsi"/>
          <w:sz w:val="24"/>
          <w:szCs w:val="24"/>
        </w:rPr>
        <w:t>kończenia zajęć edukacyjnych oraz respektowania prawa uczniów do pełnych przerw międzylekcyjnych</w:t>
      </w:r>
      <w:r w:rsidR="006C2020" w:rsidRPr="002D5104">
        <w:rPr>
          <w:rFonts w:cstheme="minorHAnsi"/>
          <w:sz w:val="24"/>
          <w:szCs w:val="24"/>
        </w:rPr>
        <w:t>.</w:t>
      </w:r>
    </w:p>
    <w:p w14:paraId="623B01BE" w14:textId="4DC75647" w:rsidR="005D5622" w:rsidRPr="002D5104" w:rsidRDefault="005D5622" w:rsidP="005963A2">
      <w:pPr>
        <w:numPr>
          <w:ilvl w:val="0"/>
          <w:numId w:val="29"/>
        </w:numPr>
        <w:spacing w:line="360" w:lineRule="auto"/>
        <w:ind w:left="426" w:hanging="426"/>
        <w:rPr>
          <w:rFonts w:cstheme="minorHAnsi"/>
          <w:sz w:val="24"/>
          <w:szCs w:val="24"/>
        </w:rPr>
      </w:pPr>
      <w:r w:rsidRPr="002D5104">
        <w:rPr>
          <w:rFonts w:cstheme="minorHAnsi"/>
          <w:sz w:val="24"/>
          <w:szCs w:val="24"/>
        </w:rPr>
        <w:t xml:space="preserve">Nauczyciel organizujący wyjście uczniów ze </w:t>
      </w:r>
      <w:r w:rsidR="000A0D2E" w:rsidRPr="002D5104">
        <w:rPr>
          <w:rFonts w:cstheme="minorHAnsi"/>
          <w:sz w:val="24"/>
          <w:szCs w:val="24"/>
        </w:rPr>
        <w:t>Szkoł</w:t>
      </w:r>
      <w:r w:rsidRPr="002D5104">
        <w:rPr>
          <w:rFonts w:cstheme="minorHAnsi"/>
          <w:sz w:val="24"/>
          <w:szCs w:val="24"/>
        </w:rPr>
        <w:t xml:space="preserve">y lub wycieczkę ma obowiązek przestrzegać zasad ujętych w </w:t>
      </w:r>
      <w:r w:rsidR="59CF77FB" w:rsidRPr="002D5104">
        <w:rPr>
          <w:rFonts w:cstheme="minorHAnsi"/>
          <w:sz w:val="24"/>
          <w:szCs w:val="24"/>
        </w:rPr>
        <w:t xml:space="preserve">regulaminie </w:t>
      </w:r>
      <w:r w:rsidRPr="002D5104">
        <w:rPr>
          <w:rFonts w:cstheme="minorHAnsi"/>
          <w:sz w:val="24"/>
          <w:szCs w:val="24"/>
        </w:rPr>
        <w:t>wycieczek szkolnych, obowiązując</w:t>
      </w:r>
      <w:r w:rsidR="5B89565B" w:rsidRPr="002D5104">
        <w:rPr>
          <w:rFonts w:cstheme="minorHAnsi"/>
          <w:sz w:val="24"/>
          <w:szCs w:val="24"/>
        </w:rPr>
        <w:t>ym</w:t>
      </w:r>
      <w:r w:rsidRPr="002D5104">
        <w:rPr>
          <w:rFonts w:cstheme="minorHAnsi"/>
          <w:sz w:val="24"/>
          <w:szCs w:val="24"/>
        </w:rPr>
        <w:t xml:space="preserve"> w Szkole. </w:t>
      </w:r>
    </w:p>
    <w:p w14:paraId="0CBEB20A" w14:textId="77777777" w:rsidR="005D5622" w:rsidRPr="002D5104" w:rsidRDefault="00123E83" w:rsidP="005963A2">
      <w:pPr>
        <w:numPr>
          <w:ilvl w:val="0"/>
          <w:numId w:val="29"/>
        </w:numPr>
        <w:spacing w:line="360" w:lineRule="auto"/>
        <w:ind w:left="426" w:hanging="426"/>
        <w:rPr>
          <w:rFonts w:cstheme="minorHAnsi"/>
          <w:sz w:val="24"/>
          <w:szCs w:val="24"/>
        </w:rPr>
      </w:pPr>
      <w:r w:rsidRPr="002D5104">
        <w:rPr>
          <w:rFonts w:cstheme="minorHAnsi"/>
          <w:sz w:val="24"/>
          <w:szCs w:val="24"/>
        </w:rPr>
        <w:t>W razie stwierdzenia niedyspozycji ucznia w trakcie prowadzonych zajęć, jeśli stan jego zdrowia pozwala, n</w:t>
      </w:r>
      <w:r w:rsidR="005D5622" w:rsidRPr="002D5104">
        <w:rPr>
          <w:rFonts w:cstheme="minorHAnsi"/>
          <w:sz w:val="24"/>
          <w:szCs w:val="24"/>
        </w:rPr>
        <w:t>auczyciel</w:t>
      </w:r>
      <w:r w:rsidRPr="002D5104">
        <w:rPr>
          <w:rFonts w:cstheme="minorHAnsi"/>
          <w:sz w:val="24"/>
          <w:szCs w:val="24"/>
        </w:rPr>
        <w:t>, po upewnieniu się, że nie ma potrzeby udzielania uczniowi pierwszej pomocy,</w:t>
      </w:r>
      <w:r w:rsidR="005D5622" w:rsidRPr="002D5104">
        <w:rPr>
          <w:rFonts w:cstheme="minorHAnsi"/>
          <w:sz w:val="24"/>
          <w:szCs w:val="24"/>
        </w:rPr>
        <w:t xml:space="preserve"> kier</w:t>
      </w:r>
      <w:r w:rsidRPr="002D5104">
        <w:rPr>
          <w:rFonts w:cstheme="minorHAnsi"/>
          <w:sz w:val="24"/>
          <w:szCs w:val="24"/>
        </w:rPr>
        <w:t>uje</w:t>
      </w:r>
      <w:r w:rsidR="005D5622" w:rsidRPr="002D5104">
        <w:rPr>
          <w:rFonts w:cstheme="minorHAnsi"/>
          <w:sz w:val="24"/>
          <w:szCs w:val="24"/>
        </w:rPr>
        <w:t xml:space="preserve"> go w towarzystwie drugiej osoby do pielęgniarki szkolnej. O</w:t>
      </w:r>
      <w:r w:rsidR="007970BF" w:rsidRPr="002D5104">
        <w:rPr>
          <w:rFonts w:cstheme="minorHAnsi"/>
          <w:sz w:val="24"/>
          <w:szCs w:val="24"/>
        </w:rPr>
        <w:t> </w:t>
      </w:r>
      <w:r w:rsidR="005D5622" w:rsidRPr="002D5104">
        <w:rPr>
          <w:rFonts w:cstheme="minorHAnsi"/>
          <w:sz w:val="24"/>
          <w:szCs w:val="24"/>
        </w:rPr>
        <w:t>zaistniałej sytuacji nal</w:t>
      </w:r>
      <w:r w:rsidRPr="002D5104">
        <w:rPr>
          <w:rFonts w:cstheme="minorHAnsi"/>
          <w:sz w:val="24"/>
          <w:szCs w:val="24"/>
        </w:rPr>
        <w:t>eży powiadomić rodziców ucznia.</w:t>
      </w:r>
    </w:p>
    <w:p w14:paraId="243FC93A" w14:textId="4463EB42" w:rsidR="005D5622" w:rsidRPr="002D5104" w:rsidRDefault="00123E83" w:rsidP="005963A2">
      <w:pPr>
        <w:numPr>
          <w:ilvl w:val="0"/>
          <w:numId w:val="29"/>
        </w:numPr>
        <w:spacing w:line="360" w:lineRule="auto"/>
        <w:ind w:left="425" w:hanging="425"/>
        <w:rPr>
          <w:rFonts w:cstheme="minorHAnsi"/>
          <w:sz w:val="24"/>
          <w:szCs w:val="24"/>
        </w:rPr>
      </w:pPr>
      <w:r w:rsidRPr="002D5104">
        <w:rPr>
          <w:rFonts w:cstheme="minorHAnsi"/>
          <w:sz w:val="24"/>
          <w:szCs w:val="24"/>
        </w:rPr>
        <w:lastRenderedPageBreak/>
        <w:t>Dopuszczalne jest wypuszczanie z lekcji uczniów do toalety. N</w:t>
      </w:r>
      <w:r w:rsidR="005D5622" w:rsidRPr="002D5104">
        <w:rPr>
          <w:rFonts w:cstheme="minorHAnsi"/>
          <w:sz w:val="24"/>
          <w:szCs w:val="24"/>
        </w:rPr>
        <w:t xml:space="preserve">auczyciel zwalnia </w:t>
      </w:r>
      <w:r w:rsidRPr="002D5104">
        <w:rPr>
          <w:rFonts w:cstheme="minorHAnsi"/>
          <w:sz w:val="24"/>
          <w:szCs w:val="24"/>
        </w:rPr>
        <w:t xml:space="preserve">uczniów </w:t>
      </w:r>
      <w:r w:rsidR="005D5622" w:rsidRPr="002D5104">
        <w:rPr>
          <w:rFonts w:cstheme="minorHAnsi"/>
          <w:sz w:val="24"/>
          <w:szCs w:val="24"/>
        </w:rPr>
        <w:t>pojedynczo.</w:t>
      </w:r>
      <w:r w:rsidR="006F043B" w:rsidRPr="002D5104">
        <w:rPr>
          <w:rFonts w:cstheme="minorHAnsi"/>
          <w:sz w:val="24"/>
          <w:szCs w:val="24"/>
        </w:rPr>
        <w:t xml:space="preserve"> </w:t>
      </w:r>
    </w:p>
    <w:p w14:paraId="3E1768CC" w14:textId="731014AB" w:rsidR="005D5622" w:rsidRPr="002D5104" w:rsidRDefault="70036425"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56. </w:t>
      </w:r>
      <w:r w:rsidR="005D5622" w:rsidRPr="002D5104">
        <w:rPr>
          <w:rFonts w:cstheme="minorHAnsi"/>
          <w:sz w:val="24"/>
          <w:szCs w:val="24"/>
        </w:rPr>
        <w:t>W przypadku uzyskania informacji, że ucze</w:t>
      </w:r>
      <w:r w:rsidR="7EF449BD" w:rsidRPr="002D5104">
        <w:rPr>
          <w:rFonts w:cstheme="minorHAnsi"/>
          <w:sz w:val="24"/>
          <w:szCs w:val="24"/>
        </w:rPr>
        <w:t>ń</w:t>
      </w:r>
      <w:r w:rsidR="005D5622" w:rsidRPr="002D5104">
        <w:rPr>
          <w:rFonts w:cstheme="minorHAnsi"/>
          <w:sz w:val="24"/>
          <w:szCs w:val="24"/>
        </w:rPr>
        <w:t xml:space="preserve"> który nie ukończył 18 lat, używa alkoholu lub innych środków w celu wprowadzenia się w stan odurzenia, uprawia nierząd, bądź przejawia inne zachowania świadczące o demoralizacji, nauczyciel powinien podjąć następujące kroki: </w:t>
      </w:r>
    </w:p>
    <w:p w14:paraId="231C32D4" w14:textId="77777777" w:rsidR="005D5622" w:rsidRPr="002D5104" w:rsidRDefault="00083253" w:rsidP="005963A2">
      <w:pPr>
        <w:numPr>
          <w:ilvl w:val="0"/>
          <w:numId w:val="152"/>
        </w:numPr>
        <w:spacing w:line="360" w:lineRule="auto"/>
        <w:ind w:left="851" w:hanging="425"/>
        <w:rPr>
          <w:rFonts w:cstheme="minorHAnsi"/>
          <w:sz w:val="24"/>
          <w:szCs w:val="24"/>
        </w:rPr>
      </w:pPr>
      <w:r w:rsidRPr="002D5104">
        <w:rPr>
          <w:rFonts w:cstheme="minorHAnsi"/>
          <w:sz w:val="24"/>
          <w:szCs w:val="24"/>
        </w:rPr>
        <w:t>p</w:t>
      </w:r>
      <w:r w:rsidR="005D5622" w:rsidRPr="002D5104">
        <w:rPr>
          <w:rFonts w:cstheme="minorHAnsi"/>
          <w:sz w:val="24"/>
          <w:szCs w:val="24"/>
        </w:rPr>
        <w:t>rzekazać uzyska</w:t>
      </w:r>
      <w:r w:rsidRPr="002D5104">
        <w:rPr>
          <w:rFonts w:cstheme="minorHAnsi"/>
          <w:sz w:val="24"/>
          <w:szCs w:val="24"/>
        </w:rPr>
        <w:t>ną informację wychowawcy klasy;</w:t>
      </w:r>
    </w:p>
    <w:p w14:paraId="0BD6A4E5" w14:textId="77777777" w:rsidR="005D5622" w:rsidRPr="002D5104" w:rsidRDefault="00083253" w:rsidP="005963A2">
      <w:pPr>
        <w:numPr>
          <w:ilvl w:val="0"/>
          <w:numId w:val="152"/>
        </w:numPr>
        <w:spacing w:line="360" w:lineRule="auto"/>
        <w:ind w:left="851" w:hanging="425"/>
        <w:rPr>
          <w:rFonts w:cstheme="minorHAnsi"/>
          <w:sz w:val="24"/>
          <w:szCs w:val="24"/>
        </w:rPr>
      </w:pPr>
      <w:r w:rsidRPr="002D5104">
        <w:rPr>
          <w:rFonts w:cstheme="minorHAnsi"/>
          <w:sz w:val="24"/>
          <w:szCs w:val="24"/>
        </w:rPr>
        <w:t>w</w:t>
      </w:r>
      <w:r w:rsidR="005D5622" w:rsidRPr="002D5104">
        <w:rPr>
          <w:rFonts w:cstheme="minorHAnsi"/>
          <w:sz w:val="24"/>
          <w:szCs w:val="24"/>
        </w:rPr>
        <w:t>ychowawca informuje o fakcie pedagog</w:t>
      </w:r>
      <w:r w:rsidR="00044DD9" w:rsidRPr="002D5104">
        <w:rPr>
          <w:rFonts w:cstheme="minorHAnsi"/>
          <w:sz w:val="24"/>
          <w:szCs w:val="24"/>
        </w:rPr>
        <w:t>a szkolnego i D</w:t>
      </w:r>
      <w:r w:rsidRPr="002D5104">
        <w:rPr>
          <w:rFonts w:cstheme="minorHAnsi"/>
          <w:sz w:val="24"/>
          <w:szCs w:val="24"/>
        </w:rPr>
        <w:t xml:space="preserve">yrektora </w:t>
      </w:r>
      <w:r w:rsidR="000A0D2E" w:rsidRPr="002D5104">
        <w:rPr>
          <w:rFonts w:cstheme="minorHAnsi"/>
          <w:sz w:val="24"/>
          <w:szCs w:val="24"/>
        </w:rPr>
        <w:t>Szkoł</w:t>
      </w:r>
      <w:r w:rsidRPr="002D5104">
        <w:rPr>
          <w:rFonts w:cstheme="minorHAnsi"/>
          <w:sz w:val="24"/>
          <w:szCs w:val="24"/>
        </w:rPr>
        <w:t>y;</w:t>
      </w:r>
    </w:p>
    <w:p w14:paraId="4480894F" w14:textId="77777777" w:rsidR="005D5622" w:rsidRPr="002D5104" w:rsidRDefault="00083253" w:rsidP="005963A2">
      <w:pPr>
        <w:numPr>
          <w:ilvl w:val="0"/>
          <w:numId w:val="152"/>
        </w:numPr>
        <w:spacing w:line="360" w:lineRule="auto"/>
        <w:ind w:left="851" w:hanging="425"/>
        <w:rPr>
          <w:rFonts w:cstheme="minorHAnsi"/>
          <w:sz w:val="24"/>
          <w:szCs w:val="24"/>
        </w:rPr>
      </w:pPr>
      <w:r w:rsidRPr="002D5104">
        <w:rPr>
          <w:rFonts w:cstheme="minorHAnsi"/>
          <w:sz w:val="24"/>
          <w:szCs w:val="24"/>
        </w:rPr>
        <w:t>w</w:t>
      </w:r>
      <w:r w:rsidR="005D5622" w:rsidRPr="002D5104">
        <w:rPr>
          <w:rFonts w:cstheme="minorHAnsi"/>
          <w:sz w:val="24"/>
          <w:szCs w:val="24"/>
        </w:rPr>
        <w:t xml:space="preserve">ychowawca wzywa do </w:t>
      </w:r>
      <w:r w:rsidR="000A0D2E" w:rsidRPr="002D5104">
        <w:rPr>
          <w:rFonts w:cstheme="minorHAnsi"/>
          <w:sz w:val="24"/>
          <w:szCs w:val="24"/>
        </w:rPr>
        <w:t>Szkoł</w:t>
      </w:r>
      <w:r w:rsidR="005D5622" w:rsidRPr="002D5104">
        <w:rPr>
          <w:rFonts w:cstheme="minorHAnsi"/>
          <w:sz w:val="24"/>
          <w:szCs w:val="24"/>
        </w:rPr>
        <w:t>y rodziców ucznia i przekazuje im uzyskaną in</w:t>
      </w:r>
      <w:r w:rsidRPr="002D5104">
        <w:rPr>
          <w:rFonts w:cstheme="minorHAnsi"/>
          <w:sz w:val="24"/>
          <w:szCs w:val="24"/>
        </w:rPr>
        <w:t>formację, p</w:t>
      </w:r>
      <w:r w:rsidR="005D5622" w:rsidRPr="002D5104">
        <w:rPr>
          <w:rFonts w:cstheme="minorHAnsi"/>
          <w:sz w:val="24"/>
          <w:szCs w:val="24"/>
        </w:rPr>
        <w:t xml:space="preserve">rzeprowadza rozmowę z rodzicami </w:t>
      </w:r>
      <w:r w:rsidRPr="002D5104">
        <w:rPr>
          <w:rFonts w:cstheme="minorHAnsi"/>
          <w:sz w:val="24"/>
          <w:szCs w:val="24"/>
        </w:rPr>
        <w:t>oraz z uczniem, w ich obecności;</w:t>
      </w:r>
      <w:r w:rsidR="005D5622" w:rsidRPr="002D5104">
        <w:rPr>
          <w:rFonts w:cstheme="minorHAnsi"/>
          <w:sz w:val="24"/>
          <w:szCs w:val="24"/>
        </w:rPr>
        <w:t xml:space="preserve"> </w:t>
      </w:r>
    </w:p>
    <w:p w14:paraId="1220644F" w14:textId="6A75A781" w:rsidR="005D5622" w:rsidRPr="002D5104" w:rsidRDefault="00083253" w:rsidP="005963A2">
      <w:pPr>
        <w:numPr>
          <w:ilvl w:val="0"/>
          <w:numId w:val="152"/>
        </w:numPr>
        <w:spacing w:line="360" w:lineRule="auto"/>
        <w:ind w:left="851" w:hanging="425"/>
        <w:rPr>
          <w:rFonts w:cstheme="minorHAnsi"/>
          <w:sz w:val="24"/>
          <w:szCs w:val="24"/>
        </w:rPr>
      </w:pPr>
      <w:r w:rsidRPr="002D5104">
        <w:rPr>
          <w:rFonts w:cstheme="minorHAnsi"/>
          <w:sz w:val="24"/>
          <w:szCs w:val="24"/>
        </w:rPr>
        <w:t>j</w:t>
      </w:r>
      <w:r w:rsidR="005D5622" w:rsidRPr="002D5104">
        <w:rPr>
          <w:rFonts w:cstheme="minorHAnsi"/>
          <w:sz w:val="24"/>
          <w:szCs w:val="24"/>
        </w:rPr>
        <w:t xml:space="preserve">eżeli rodzice odmawiają współpracy lub nie stawiają się do </w:t>
      </w:r>
      <w:r w:rsidR="000A0D2E" w:rsidRPr="002D5104">
        <w:rPr>
          <w:rFonts w:cstheme="minorHAnsi"/>
          <w:sz w:val="24"/>
          <w:szCs w:val="24"/>
        </w:rPr>
        <w:t>Szkoł</w:t>
      </w:r>
      <w:r w:rsidR="005D5622" w:rsidRPr="002D5104">
        <w:rPr>
          <w:rFonts w:cstheme="minorHAnsi"/>
          <w:sz w:val="24"/>
          <w:szCs w:val="24"/>
        </w:rPr>
        <w:t>y, a nadal z</w:t>
      </w:r>
      <w:r w:rsidR="007970BF" w:rsidRPr="002D5104">
        <w:rPr>
          <w:rFonts w:cstheme="minorHAnsi"/>
          <w:sz w:val="24"/>
          <w:szCs w:val="24"/>
        </w:rPr>
        <w:t> </w:t>
      </w:r>
      <w:r w:rsidR="005D5622" w:rsidRPr="002D5104">
        <w:rPr>
          <w:rFonts w:cstheme="minorHAnsi"/>
          <w:sz w:val="24"/>
          <w:szCs w:val="24"/>
        </w:rPr>
        <w:t>wiarygodnych źródeł napływają informacje o przejaw</w:t>
      </w:r>
      <w:r w:rsidR="00044DD9" w:rsidRPr="002D5104">
        <w:rPr>
          <w:rFonts w:cstheme="minorHAnsi"/>
          <w:sz w:val="24"/>
          <w:szCs w:val="24"/>
        </w:rPr>
        <w:t>ach demoralizacji ich dziecka, D</w:t>
      </w:r>
      <w:r w:rsidR="005D5622" w:rsidRPr="002D5104">
        <w:rPr>
          <w:rFonts w:cstheme="minorHAnsi"/>
          <w:sz w:val="24"/>
          <w:szCs w:val="24"/>
        </w:rPr>
        <w:t xml:space="preserve">yrektor </w:t>
      </w:r>
      <w:r w:rsidR="000A0D2E" w:rsidRPr="002D5104">
        <w:rPr>
          <w:rFonts w:cstheme="minorHAnsi"/>
          <w:sz w:val="24"/>
          <w:szCs w:val="24"/>
        </w:rPr>
        <w:t>Szkoł</w:t>
      </w:r>
      <w:r w:rsidR="005D5622" w:rsidRPr="002D5104">
        <w:rPr>
          <w:rFonts w:cstheme="minorHAnsi"/>
          <w:sz w:val="24"/>
          <w:szCs w:val="24"/>
        </w:rPr>
        <w:t>y pisemnie powiadamia o zaistni</w:t>
      </w:r>
      <w:r w:rsidR="000A0D2E" w:rsidRPr="002D5104">
        <w:rPr>
          <w:rFonts w:cstheme="minorHAnsi"/>
          <w:sz w:val="24"/>
          <w:szCs w:val="24"/>
        </w:rPr>
        <w:t>ałej sytuacji sąd rodzinny lub p</w:t>
      </w:r>
      <w:r w:rsidR="005D5622" w:rsidRPr="002D5104">
        <w:rPr>
          <w:rFonts w:cstheme="minorHAnsi"/>
          <w:sz w:val="24"/>
          <w:szCs w:val="24"/>
        </w:rPr>
        <w:t>olicję</w:t>
      </w:r>
      <w:r w:rsidR="562B243B" w:rsidRPr="002D5104">
        <w:rPr>
          <w:rFonts w:cstheme="minorHAnsi"/>
          <w:sz w:val="24"/>
          <w:szCs w:val="24"/>
        </w:rPr>
        <w:t>;</w:t>
      </w:r>
      <w:r w:rsidR="005D5622" w:rsidRPr="002D5104">
        <w:rPr>
          <w:rFonts w:cstheme="minorHAnsi"/>
          <w:sz w:val="24"/>
          <w:szCs w:val="24"/>
        </w:rPr>
        <w:t xml:space="preserve"> </w:t>
      </w:r>
    </w:p>
    <w:p w14:paraId="7FB4DE8C" w14:textId="77777777" w:rsidR="00083253" w:rsidRPr="002D5104" w:rsidRDefault="00083253" w:rsidP="005963A2">
      <w:pPr>
        <w:numPr>
          <w:ilvl w:val="0"/>
          <w:numId w:val="152"/>
        </w:numPr>
        <w:spacing w:line="360" w:lineRule="auto"/>
        <w:ind w:left="850" w:hanging="425"/>
        <w:rPr>
          <w:rFonts w:cstheme="minorHAnsi"/>
          <w:sz w:val="24"/>
          <w:szCs w:val="24"/>
        </w:rPr>
      </w:pPr>
      <w:r w:rsidRPr="002D5104">
        <w:rPr>
          <w:rFonts w:cstheme="minorHAnsi"/>
          <w:sz w:val="24"/>
          <w:szCs w:val="24"/>
        </w:rPr>
        <w:t>w</w:t>
      </w:r>
      <w:r w:rsidR="005D5622" w:rsidRPr="002D5104">
        <w:rPr>
          <w:rFonts w:cstheme="minorHAnsi"/>
          <w:sz w:val="24"/>
          <w:szCs w:val="24"/>
        </w:rPr>
        <w:t xml:space="preserve"> przypadku, gdy </w:t>
      </w:r>
      <w:r w:rsidR="000A0D2E" w:rsidRPr="002D5104">
        <w:rPr>
          <w:rFonts w:cstheme="minorHAnsi"/>
          <w:sz w:val="24"/>
          <w:szCs w:val="24"/>
        </w:rPr>
        <w:t>Szkoł</w:t>
      </w:r>
      <w:r w:rsidR="005D5622" w:rsidRPr="002D5104">
        <w:rPr>
          <w:rFonts w:cstheme="minorHAnsi"/>
          <w:sz w:val="24"/>
          <w:szCs w:val="24"/>
        </w:rPr>
        <w:t xml:space="preserve">a wykorzystała dostępne jej środki oddziaływań wychowawczych, a ich zastosowanie nie przynosi oczekiwanych rezultatów, dyrektor </w:t>
      </w:r>
      <w:r w:rsidR="000A0D2E" w:rsidRPr="002D5104">
        <w:rPr>
          <w:rFonts w:cstheme="minorHAnsi"/>
          <w:sz w:val="24"/>
          <w:szCs w:val="24"/>
        </w:rPr>
        <w:t>Szkoły powiadamia sąd rodzinny lub p</w:t>
      </w:r>
      <w:r w:rsidR="005D5622" w:rsidRPr="002D5104">
        <w:rPr>
          <w:rFonts w:cstheme="minorHAnsi"/>
          <w:sz w:val="24"/>
          <w:szCs w:val="24"/>
        </w:rPr>
        <w:t xml:space="preserve">olicję. </w:t>
      </w:r>
    </w:p>
    <w:p w14:paraId="58CA955F" w14:textId="4598CA89" w:rsidR="005D5622" w:rsidRPr="002D5104" w:rsidRDefault="253A00F6"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57. </w:t>
      </w:r>
      <w:r w:rsidR="005D5622" w:rsidRPr="002D5104">
        <w:rPr>
          <w:rFonts w:cstheme="minorHAnsi"/>
          <w:sz w:val="24"/>
          <w:szCs w:val="24"/>
        </w:rPr>
        <w:t xml:space="preserve">Do zadań nauczyciela należy: </w:t>
      </w:r>
    </w:p>
    <w:p w14:paraId="6ED148BB"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realizowanie ustawowych oraz statutowych celów i zadań </w:t>
      </w:r>
      <w:r w:rsidR="000A0D2E" w:rsidRPr="002D5104">
        <w:rPr>
          <w:rFonts w:cstheme="minorHAnsi"/>
          <w:sz w:val="24"/>
          <w:szCs w:val="24"/>
        </w:rPr>
        <w:t>Szkoł</w:t>
      </w:r>
      <w:r w:rsidRPr="002D5104">
        <w:rPr>
          <w:rFonts w:cstheme="minorHAnsi"/>
          <w:sz w:val="24"/>
          <w:szCs w:val="24"/>
        </w:rPr>
        <w:t>y;</w:t>
      </w:r>
    </w:p>
    <w:p w14:paraId="6DE02B5C"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rzetelne i odpowiedzialne wypełnianie podstawowych funkcji dydaktycznych, wychowawczych i opiekuńczych </w:t>
      </w:r>
      <w:r w:rsidR="000A0D2E" w:rsidRPr="002D5104">
        <w:rPr>
          <w:rFonts w:cstheme="minorHAnsi"/>
          <w:sz w:val="24"/>
          <w:szCs w:val="24"/>
        </w:rPr>
        <w:t>Szkoł</w:t>
      </w:r>
      <w:r w:rsidRPr="002D5104">
        <w:rPr>
          <w:rFonts w:cstheme="minorHAnsi"/>
          <w:sz w:val="24"/>
          <w:szCs w:val="24"/>
        </w:rPr>
        <w:t xml:space="preserve">y poprzez: </w:t>
      </w:r>
    </w:p>
    <w:p w14:paraId="4BEC6B52" w14:textId="0D32C213"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realizowanie </w:t>
      </w:r>
      <w:r w:rsidR="00715AA6" w:rsidRPr="002D5104">
        <w:rPr>
          <w:rFonts w:cstheme="minorHAnsi"/>
          <w:sz w:val="24"/>
          <w:szCs w:val="24"/>
        </w:rPr>
        <w:t xml:space="preserve">podstawy programowej </w:t>
      </w:r>
      <w:r w:rsidRPr="002D5104">
        <w:rPr>
          <w:rFonts w:cstheme="minorHAnsi"/>
          <w:sz w:val="24"/>
          <w:szCs w:val="24"/>
        </w:rPr>
        <w:t>kształcenia</w:t>
      </w:r>
      <w:r w:rsidR="00715AA6" w:rsidRPr="002D5104">
        <w:rPr>
          <w:rFonts w:cstheme="minorHAnsi"/>
          <w:sz w:val="24"/>
          <w:szCs w:val="24"/>
        </w:rPr>
        <w:t xml:space="preserve"> ogólnego</w:t>
      </w:r>
      <w:r w:rsidRPr="002D5104">
        <w:rPr>
          <w:rFonts w:cstheme="minorHAnsi"/>
          <w:sz w:val="24"/>
          <w:szCs w:val="24"/>
        </w:rPr>
        <w:t>, wychowania i opieki w</w:t>
      </w:r>
      <w:r w:rsidR="00715AA6" w:rsidRPr="002D5104">
        <w:rPr>
          <w:rFonts w:cstheme="minorHAnsi"/>
          <w:sz w:val="24"/>
          <w:szCs w:val="24"/>
        </w:rPr>
        <w:t> </w:t>
      </w:r>
      <w:r w:rsidRPr="002D5104">
        <w:rPr>
          <w:rFonts w:cstheme="minorHAnsi"/>
          <w:sz w:val="24"/>
          <w:szCs w:val="24"/>
        </w:rPr>
        <w:t xml:space="preserve">powierzonych klasach i zespołach w celu osiągnięcia optymalnego stopnia realizacji celów </w:t>
      </w:r>
      <w:r w:rsidR="000A0D2E" w:rsidRPr="002D5104">
        <w:rPr>
          <w:rFonts w:cstheme="minorHAnsi"/>
          <w:sz w:val="24"/>
          <w:szCs w:val="24"/>
        </w:rPr>
        <w:t>Szkoł</w:t>
      </w:r>
      <w:r w:rsidRPr="002D5104">
        <w:rPr>
          <w:rFonts w:cstheme="minorHAnsi"/>
          <w:sz w:val="24"/>
          <w:szCs w:val="24"/>
        </w:rPr>
        <w:t>y ustalonych w statucie;</w:t>
      </w:r>
    </w:p>
    <w:p w14:paraId="47DE0F37"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realizowanie zajęć opiekuńczych i wychowawczych uwzględniających potrzeby i</w:t>
      </w:r>
      <w:r w:rsidR="007970BF" w:rsidRPr="002D5104">
        <w:rPr>
          <w:rFonts w:cstheme="minorHAnsi"/>
          <w:sz w:val="24"/>
          <w:szCs w:val="24"/>
        </w:rPr>
        <w:t> </w:t>
      </w:r>
      <w:r w:rsidRPr="002D5104">
        <w:rPr>
          <w:rFonts w:cstheme="minorHAnsi"/>
          <w:sz w:val="24"/>
          <w:szCs w:val="24"/>
        </w:rPr>
        <w:t xml:space="preserve">zainteresowania uczniów; </w:t>
      </w:r>
    </w:p>
    <w:p w14:paraId="2CFA966F"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lastRenderedPageBreak/>
        <w:t>informow</w:t>
      </w:r>
      <w:r w:rsidR="00083253" w:rsidRPr="002D5104">
        <w:rPr>
          <w:rFonts w:cstheme="minorHAnsi"/>
          <w:sz w:val="24"/>
          <w:szCs w:val="24"/>
        </w:rPr>
        <w:t>anie wychowawców klas i Dyrektora</w:t>
      </w:r>
      <w:r w:rsidRPr="002D5104">
        <w:rPr>
          <w:rFonts w:cstheme="minorHAnsi"/>
          <w:sz w:val="24"/>
          <w:szCs w:val="24"/>
        </w:rPr>
        <w:t xml:space="preserve"> o wynikach dydaktycznych swoich uczniów oraz ich zacho</w:t>
      </w:r>
      <w:r w:rsidR="00083253" w:rsidRPr="002D5104">
        <w:rPr>
          <w:rFonts w:cstheme="minorHAnsi"/>
          <w:sz w:val="24"/>
          <w:szCs w:val="24"/>
        </w:rPr>
        <w:t>waniu;</w:t>
      </w:r>
      <w:r w:rsidRPr="002D5104">
        <w:rPr>
          <w:rFonts w:cstheme="minorHAnsi"/>
          <w:sz w:val="24"/>
          <w:szCs w:val="24"/>
        </w:rPr>
        <w:t xml:space="preserve"> </w:t>
      </w:r>
    </w:p>
    <w:p w14:paraId="2469F7EB"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informowanie uczniów, co robią dobrze, a nad czym muszą jeszcze popracować;</w:t>
      </w:r>
    </w:p>
    <w:p w14:paraId="1058B2D0"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przekazywanie rodzicom informacji o przypadkach szczególnych uzdolnień ich dzieci; </w:t>
      </w:r>
    </w:p>
    <w:p w14:paraId="35D09122"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prowadzenie dokumentacji szkolnej według zasad określonych odrębnymi przepisami; </w:t>
      </w:r>
    </w:p>
    <w:p w14:paraId="1D5C8857"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prowadzenie dokumentacji zajęć pozalekcyjnych; </w:t>
      </w:r>
    </w:p>
    <w:p w14:paraId="01E733EC"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reagowanie na każde zachowanie ucznia, które może spowodować lub powoduje zagrożenie bezpieczeństwa jego i innych osób; </w:t>
      </w:r>
    </w:p>
    <w:p w14:paraId="1DBF8EB2"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rozwiązywanie ewentualnych konfliktów, niedopuszczanie do ich eskalacji; </w:t>
      </w:r>
    </w:p>
    <w:p w14:paraId="58D211B7"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przeciwdziałanie nałogom i wszelkim uzależnieniom uczniów; </w:t>
      </w:r>
    </w:p>
    <w:p w14:paraId="0DFE7C2A" w14:textId="77777777" w:rsidR="005D5622" w:rsidRPr="002D5104" w:rsidRDefault="005D5622" w:rsidP="005963A2">
      <w:pPr>
        <w:numPr>
          <w:ilvl w:val="0"/>
          <w:numId w:val="153"/>
        </w:numPr>
        <w:spacing w:line="360" w:lineRule="auto"/>
        <w:ind w:left="851" w:hanging="425"/>
        <w:rPr>
          <w:rFonts w:cstheme="minorHAnsi"/>
          <w:sz w:val="24"/>
          <w:szCs w:val="24"/>
        </w:rPr>
      </w:pPr>
      <w:r w:rsidRPr="002D5104">
        <w:rPr>
          <w:rFonts w:cstheme="minorHAnsi"/>
          <w:sz w:val="24"/>
          <w:szCs w:val="24"/>
        </w:rPr>
        <w:t xml:space="preserve">poszanowanie godności ucznia poprzez: </w:t>
      </w:r>
    </w:p>
    <w:p w14:paraId="76EE1333" w14:textId="77777777" w:rsidR="00083253" w:rsidRPr="002D5104" w:rsidRDefault="005D5622" w:rsidP="005963A2">
      <w:pPr>
        <w:numPr>
          <w:ilvl w:val="2"/>
          <w:numId w:val="32"/>
        </w:numPr>
        <w:spacing w:line="360" w:lineRule="auto"/>
        <w:ind w:left="1985" w:hanging="709"/>
        <w:rPr>
          <w:rFonts w:cstheme="minorHAnsi"/>
          <w:sz w:val="24"/>
          <w:szCs w:val="24"/>
        </w:rPr>
      </w:pPr>
      <w:r w:rsidRPr="002D5104">
        <w:rPr>
          <w:rFonts w:cstheme="minorHAnsi"/>
          <w:sz w:val="24"/>
          <w:szCs w:val="24"/>
        </w:rPr>
        <w:t xml:space="preserve">podmiotowe traktowanie uczniów w procesie edukacyjnym, wychowawczym </w:t>
      </w:r>
      <w:r w:rsidR="00083253" w:rsidRPr="002D5104">
        <w:rPr>
          <w:rFonts w:cstheme="minorHAnsi"/>
          <w:sz w:val="24"/>
          <w:szCs w:val="24"/>
        </w:rPr>
        <w:t>i opiekuńczym,</w:t>
      </w:r>
      <w:r w:rsidRPr="002D5104">
        <w:rPr>
          <w:rFonts w:cstheme="minorHAnsi"/>
          <w:sz w:val="24"/>
          <w:szCs w:val="24"/>
        </w:rPr>
        <w:t xml:space="preserve"> </w:t>
      </w:r>
    </w:p>
    <w:p w14:paraId="2663715B" w14:textId="77777777" w:rsidR="00083253" w:rsidRPr="002D5104" w:rsidRDefault="005D5622" w:rsidP="005963A2">
      <w:pPr>
        <w:numPr>
          <w:ilvl w:val="2"/>
          <w:numId w:val="32"/>
        </w:numPr>
        <w:spacing w:line="360" w:lineRule="auto"/>
        <w:ind w:left="1985" w:hanging="709"/>
        <w:rPr>
          <w:rFonts w:cstheme="minorHAnsi"/>
          <w:sz w:val="24"/>
          <w:szCs w:val="24"/>
        </w:rPr>
      </w:pPr>
      <w:r w:rsidRPr="002D5104">
        <w:rPr>
          <w:rFonts w:cstheme="minorHAnsi"/>
          <w:sz w:val="24"/>
          <w:szCs w:val="24"/>
        </w:rPr>
        <w:t xml:space="preserve">bezstronne i obiektywne oraz sprawiedliwe ocenianie i traktowanie wszystkich </w:t>
      </w:r>
      <w:r w:rsidR="00083253" w:rsidRPr="002D5104">
        <w:rPr>
          <w:rFonts w:cstheme="minorHAnsi"/>
          <w:sz w:val="24"/>
          <w:szCs w:val="24"/>
        </w:rPr>
        <w:t>uczniów,</w:t>
      </w:r>
    </w:p>
    <w:p w14:paraId="50008434" w14:textId="77777777" w:rsidR="00083253" w:rsidRPr="002D5104" w:rsidRDefault="00083253" w:rsidP="005963A2">
      <w:pPr>
        <w:numPr>
          <w:ilvl w:val="0"/>
          <w:numId w:val="31"/>
        </w:numPr>
        <w:spacing w:line="360" w:lineRule="auto"/>
        <w:ind w:left="1134" w:hanging="425"/>
        <w:rPr>
          <w:rFonts w:cstheme="minorHAnsi"/>
          <w:sz w:val="24"/>
          <w:szCs w:val="24"/>
        </w:rPr>
      </w:pPr>
      <w:r w:rsidRPr="002D5104">
        <w:rPr>
          <w:rFonts w:cstheme="minorHAnsi"/>
          <w:sz w:val="24"/>
          <w:szCs w:val="24"/>
        </w:rPr>
        <w:t>wnioskowanie w sprawie nagród i wyróżnień oraz kar regulaminowych dla uczniów;</w:t>
      </w:r>
    </w:p>
    <w:p w14:paraId="3EDC980E" w14:textId="77777777"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 </w:t>
      </w:r>
      <w:r w:rsidR="00083253" w:rsidRPr="002D5104">
        <w:rPr>
          <w:rFonts w:cstheme="minorHAnsi"/>
          <w:sz w:val="24"/>
          <w:szCs w:val="24"/>
        </w:rPr>
        <w:t xml:space="preserve">dbałość o właściwą organizację zajęć, a w szczególności </w:t>
      </w:r>
      <w:r w:rsidRPr="002D5104">
        <w:rPr>
          <w:rFonts w:cstheme="minorHAnsi"/>
          <w:sz w:val="24"/>
          <w:szCs w:val="24"/>
        </w:rPr>
        <w:t xml:space="preserve">decydowanie w sprawie doboru metod, form organizacyjnych i środków dydaktycznych w nauczaniu swojego przedmiotu; </w:t>
      </w:r>
    </w:p>
    <w:p w14:paraId="2FC230C5" w14:textId="3120CECE"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w przypadku prowadzenia zajęć pozalekcyjnych wszelkiego typu</w:t>
      </w:r>
      <w:r w:rsidR="3DC74AA0" w:rsidRPr="002D5104">
        <w:rPr>
          <w:rFonts w:cstheme="minorHAnsi"/>
          <w:sz w:val="24"/>
          <w:szCs w:val="24"/>
        </w:rPr>
        <w:t xml:space="preserve"> - </w:t>
      </w:r>
      <w:r w:rsidRPr="002D5104">
        <w:rPr>
          <w:rFonts w:cstheme="minorHAnsi"/>
          <w:sz w:val="24"/>
          <w:szCs w:val="24"/>
        </w:rPr>
        <w:t>decydowanie o</w:t>
      </w:r>
      <w:r w:rsidR="007970BF" w:rsidRPr="002D5104">
        <w:rPr>
          <w:rFonts w:cstheme="minorHAnsi"/>
          <w:sz w:val="24"/>
          <w:szCs w:val="24"/>
        </w:rPr>
        <w:t> </w:t>
      </w:r>
      <w:r w:rsidRPr="002D5104">
        <w:rPr>
          <w:rFonts w:cstheme="minorHAnsi"/>
          <w:sz w:val="24"/>
          <w:szCs w:val="24"/>
        </w:rPr>
        <w:t>treści realizowanego programu</w:t>
      </w:r>
      <w:r w:rsidR="00083253" w:rsidRPr="002D5104">
        <w:rPr>
          <w:rFonts w:cstheme="minorHAnsi"/>
          <w:sz w:val="24"/>
          <w:szCs w:val="24"/>
        </w:rPr>
        <w:t>;</w:t>
      </w:r>
    </w:p>
    <w:p w14:paraId="47D5CDAF" w14:textId="75E4646B"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lastRenderedPageBreak/>
        <w:t>kształcenie i wychowywanie młodzieży w umiłowaniu Ojczyzny, w</w:t>
      </w:r>
      <w:r w:rsidR="007970BF" w:rsidRPr="002D5104">
        <w:rPr>
          <w:rFonts w:cstheme="minorHAnsi"/>
          <w:sz w:val="24"/>
          <w:szCs w:val="24"/>
        </w:rPr>
        <w:t> </w:t>
      </w:r>
      <w:r w:rsidRPr="002D5104">
        <w:rPr>
          <w:rFonts w:cstheme="minorHAnsi"/>
          <w:sz w:val="24"/>
          <w:szCs w:val="24"/>
        </w:rPr>
        <w:t>poszanowaniu Konstytucji Rzeczypospolitej Polskiej, w atmosferze wolności sumienia, tolerancji i</w:t>
      </w:r>
      <w:r w:rsidR="004B226D" w:rsidRPr="002D5104">
        <w:rPr>
          <w:rFonts w:cstheme="minorHAnsi"/>
          <w:sz w:val="24"/>
          <w:szCs w:val="24"/>
        </w:rPr>
        <w:t> </w:t>
      </w:r>
      <w:r w:rsidRPr="002D5104">
        <w:rPr>
          <w:rFonts w:cstheme="minorHAnsi"/>
          <w:sz w:val="24"/>
          <w:szCs w:val="24"/>
        </w:rPr>
        <w:t xml:space="preserve">szacunku dla każdego człowieka; </w:t>
      </w:r>
    </w:p>
    <w:p w14:paraId="70407D6D" w14:textId="7E11277D"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dbałość o kształtowanie u uczniów postaw moralnych i obywatelskich zgodnie z</w:t>
      </w:r>
      <w:r w:rsidR="007970BF" w:rsidRPr="002D5104">
        <w:rPr>
          <w:rFonts w:cstheme="minorHAnsi"/>
          <w:sz w:val="24"/>
          <w:szCs w:val="24"/>
        </w:rPr>
        <w:t> </w:t>
      </w:r>
      <w:r w:rsidRPr="002D5104">
        <w:rPr>
          <w:rFonts w:cstheme="minorHAnsi"/>
          <w:sz w:val="24"/>
          <w:szCs w:val="24"/>
        </w:rPr>
        <w:t>ideą demokracji, pokoju i przyjaźni między ludźmi różnych narodów</w:t>
      </w:r>
      <w:r w:rsidR="3B613F5E" w:rsidRPr="002D5104">
        <w:rPr>
          <w:rFonts w:cstheme="minorHAnsi"/>
          <w:sz w:val="24"/>
          <w:szCs w:val="24"/>
        </w:rPr>
        <w:t xml:space="preserve"> i</w:t>
      </w:r>
      <w:r w:rsidR="006C2020" w:rsidRPr="002D5104">
        <w:rPr>
          <w:rFonts w:cstheme="minorHAnsi"/>
          <w:sz w:val="24"/>
          <w:szCs w:val="24"/>
        </w:rPr>
        <w:t> </w:t>
      </w:r>
      <w:r w:rsidR="007970BF" w:rsidRPr="002D5104">
        <w:rPr>
          <w:rFonts w:cstheme="minorHAnsi"/>
          <w:sz w:val="24"/>
          <w:szCs w:val="24"/>
        </w:rPr>
        <w:t> </w:t>
      </w:r>
      <w:r w:rsidRPr="002D5104">
        <w:rPr>
          <w:rFonts w:cstheme="minorHAnsi"/>
          <w:sz w:val="24"/>
          <w:szCs w:val="24"/>
        </w:rPr>
        <w:t xml:space="preserve">światopoglądów; </w:t>
      </w:r>
    </w:p>
    <w:p w14:paraId="7518AA0B" w14:textId="77777777"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planowanie i realizacja własnego rozwoju zawodowego poprzez: </w:t>
      </w:r>
    </w:p>
    <w:p w14:paraId="4E40541E" w14:textId="619902B0" w:rsidR="00083253" w:rsidRPr="002D5104" w:rsidRDefault="005D5622" w:rsidP="005963A2">
      <w:pPr>
        <w:numPr>
          <w:ilvl w:val="0"/>
          <w:numId w:val="4"/>
        </w:numPr>
        <w:spacing w:line="360" w:lineRule="auto"/>
        <w:ind w:left="1418" w:hanging="284"/>
        <w:rPr>
          <w:rFonts w:cstheme="minorHAnsi"/>
          <w:sz w:val="24"/>
          <w:szCs w:val="24"/>
        </w:rPr>
      </w:pPr>
      <w:r w:rsidRPr="002D5104">
        <w:rPr>
          <w:rFonts w:cstheme="minorHAnsi"/>
          <w:sz w:val="24"/>
          <w:szCs w:val="24"/>
        </w:rPr>
        <w:t xml:space="preserve">uczestnictwo w różnych formach doskonalenia zawodowego organizowanych </w:t>
      </w:r>
      <w:r w:rsidR="000961D0" w:rsidRPr="002D5104">
        <w:rPr>
          <w:rFonts w:cstheme="minorHAnsi"/>
          <w:sz w:val="24"/>
          <w:szCs w:val="24"/>
        </w:rPr>
        <w:t>w</w:t>
      </w:r>
      <w:r w:rsidR="007970BF" w:rsidRPr="002D5104">
        <w:rPr>
          <w:rFonts w:cstheme="minorHAnsi"/>
          <w:sz w:val="24"/>
          <w:szCs w:val="24"/>
        </w:rPr>
        <w:t> </w:t>
      </w:r>
      <w:r w:rsidR="000961D0" w:rsidRPr="002D5104">
        <w:rPr>
          <w:rFonts w:cstheme="minorHAnsi"/>
          <w:sz w:val="24"/>
          <w:szCs w:val="24"/>
        </w:rPr>
        <w:t>S</w:t>
      </w:r>
      <w:r w:rsidRPr="002D5104">
        <w:rPr>
          <w:rFonts w:cstheme="minorHAnsi"/>
          <w:sz w:val="24"/>
          <w:szCs w:val="24"/>
        </w:rPr>
        <w:t xml:space="preserve">zkole i przez instytucje wspierające </w:t>
      </w:r>
      <w:r w:rsidR="000A0D2E" w:rsidRPr="002D5104">
        <w:rPr>
          <w:rFonts w:cstheme="minorHAnsi"/>
          <w:sz w:val="24"/>
          <w:szCs w:val="24"/>
        </w:rPr>
        <w:t>Szkoł</w:t>
      </w:r>
      <w:r w:rsidRPr="002D5104">
        <w:rPr>
          <w:rFonts w:cstheme="minorHAnsi"/>
          <w:sz w:val="24"/>
          <w:szCs w:val="24"/>
        </w:rPr>
        <w:t>ę;</w:t>
      </w:r>
    </w:p>
    <w:p w14:paraId="14E7E0F0" w14:textId="06434D56" w:rsidR="005D5622" w:rsidRPr="002D5104" w:rsidRDefault="005D5622" w:rsidP="005963A2">
      <w:pPr>
        <w:numPr>
          <w:ilvl w:val="0"/>
          <w:numId w:val="4"/>
        </w:numPr>
        <w:spacing w:line="360" w:lineRule="auto"/>
        <w:ind w:left="1418" w:hanging="284"/>
        <w:rPr>
          <w:rFonts w:cstheme="minorHAnsi"/>
          <w:sz w:val="24"/>
          <w:szCs w:val="24"/>
        </w:rPr>
      </w:pPr>
      <w:r w:rsidRPr="002D5104">
        <w:rPr>
          <w:rFonts w:cstheme="minorHAnsi"/>
          <w:sz w:val="24"/>
          <w:szCs w:val="24"/>
        </w:rPr>
        <w:t xml:space="preserve">doskonalenie umiejętności dydaktycznych i podnoszenie poziomu wiedzy </w:t>
      </w:r>
      <w:r w:rsidR="00733AD5" w:rsidRPr="002D5104">
        <w:rPr>
          <w:rFonts w:cstheme="minorHAnsi"/>
          <w:sz w:val="24"/>
          <w:szCs w:val="24"/>
        </w:rPr>
        <w:t>m</w:t>
      </w:r>
      <w:r w:rsidRPr="002D5104">
        <w:rPr>
          <w:rFonts w:cstheme="minorHAnsi"/>
          <w:sz w:val="24"/>
          <w:szCs w:val="24"/>
        </w:rPr>
        <w:t xml:space="preserve">erytorycznej przez: </w:t>
      </w:r>
    </w:p>
    <w:p w14:paraId="1EAD0918" w14:textId="77777777" w:rsidR="00063BE6" w:rsidRPr="002D5104" w:rsidRDefault="005D5622" w:rsidP="005963A2">
      <w:pPr>
        <w:numPr>
          <w:ilvl w:val="0"/>
          <w:numId w:val="4"/>
        </w:numPr>
        <w:spacing w:line="360" w:lineRule="auto"/>
        <w:ind w:left="1418" w:hanging="284"/>
        <w:rPr>
          <w:rFonts w:cstheme="minorHAnsi"/>
          <w:sz w:val="24"/>
          <w:szCs w:val="24"/>
        </w:rPr>
      </w:pPr>
      <w:r w:rsidRPr="002D5104">
        <w:rPr>
          <w:rFonts w:cstheme="minorHAnsi"/>
          <w:sz w:val="24"/>
          <w:szCs w:val="24"/>
        </w:rPr>
        <w:t xml:space="preserve">śledzenie najnowszej </w:t>
      </w:r>
      <w:r w:rsidR="00063BE6" w:rsidRPr="002D5104">
        <w:rPr>
          <w:rFonts w:cstheme="minorHAnsi"/>
          <w:sz w:val="24"/>
          <w:szCs w:val="24"/>
        </w:rPr>
        <w:t>literatury dotyczącej dydaktyki,</w:t>
      </w:r>
      <w:r w:rsidRPr="002D5104">
        <w:rPr>
          <w:rFonts w:cstheme="minorHAnsi"/>
          <w:sz w:val="24"/>
          <w:szCs w:val="24"/>
        </w:rPr>
        <w:t xml:space="preserve"> </w:t>
      </w:r>
    </w:p>
    <w:p w14:paraId="6F429025" w14:textId="77777777" w:rsidR="005D5622" w:rsidRPr="002D5104" w:rsidRDefault="005D5622" w:rsidP="005963A2">
      <w:pPr>
        <w:numPr>
          <w:ilvl w:val="0"/>
          <w:numId w:val="4"/>
        </w:numPr>
        <w:spacing w:line="360" w:lineRule="auto"/>
        <w:ind w:left="1418" w:hanging="284"/>
        <w:rPr>
          <w:rFonts w:cstheme="minorHAnsi"/>
          <w:sz w:val="24"/>
          <w:szCs w:val="24"/>
        </w:rPr>
      </w:pPr>
      <w:r w:rsidRPr="002D5104">
        <w:rPr>
          <w:rFonts w:cstheme="minorHAnsi"/>
          <w:sz w:val="24"/>
          <w:szCs w:val="24"/>
        </w:rPr>
        <w:t>aktywny udział w pracach zespoł</w:t>
      </w:r>
      <w:r w:rsidR="00063BE6" w:rsidRPr="002D5104">
        <w:rPr>
          <w:rFonts w:cstheme="minorHAnsi"/>
          <w:sz w:val="24"/>
          <w:szCs w:val="24"/>
        </w:rPr>
        <w:t>ów przedmiotowych i zadaniowych;</w:t>
      </w:r>
      <w:r w:rsidRPr="002D5104">
        <w:rPr>
          <w:rFonts w:cstheme="minorHAnsi"/>
          <w:sz w:val="24"/>
          <w:szCs w:val="24"/>
        </w:rPr>
        <w:t xml:space="preserve"> </w:t>
      </w:r>
    </w:p>
    <w:p w14:paraId="67A0BEA5" w14:textId="77777777"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dbałość o warsztat pracy, powierzone mienie oraz estetykę przydzielonej pracowni; </w:t>
      </w:r>
    </w:p>
    <w:p w14:paraId="1CBEACAA" w14:textId="77777777"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umiejętna i systematyczna współpraca z rodzicami uczniów przez: </w:t>
      </w:r>
    </w:p>
    <w:p w14:paraId="59F2BEBD" w14:textId="65D258C0" w:rsidR="005C5F7F" w:rsidRPr="002D5104" w:rsidRDefault="005D5622" w:rsidP="005963A2">
      <w:pPr>
        <w:numPr>
          <w:ilvl w:val="2"/>
          <w:numId w:val="33"/>
        </w:numPr>
        <w:spacing w:line="360" w:lineRule="auto"/>
        <w:ind w:left="1985" w:hanging="851"/>
        <w:rPr>
          <w:rFonts w:cstheme="minorHAnsi"/>
          <w:sz w:val="24"/>
          <w:szCs w:val="24"/>
        </w:rPr>
      </w:pPr>
      <w:r w:rsidRPr="002D5104">
        <w:rPr>
          <w:rFonts w:cstheme="minorHAnsi"/>
          <w:sz w:val="24"/>
          <w:szCs w:val="24"/>
        </w:rPr>
        <w:t>informowanie rodziców o wymaganiach edukacyjnych niezbędnych do uzyskania poszczególnych śródrocznych i rocznych ocen klasyfikacyjnych z</w:t>
      </w:r>
      <w:r w:rsidR="007970BF" w:rsidRPr="002D5104">
        <w:rPr>
          <w:rFonts w:cstheme="minorHAnsi"/>
          <w:sz w:val="24"/>
          <w:szCs w:val="24"/>
        </w:rPr>
        <w:t> </w:t>
      </w:r>
      <w:r w:rsidRPr="002D5104">
        <w:rPr>
          <w:rFonts w:cstheme="minorHAnsi"/>
          <w:sz w:val="24"/>
          <w:szCs w:val="24"/>
        </w:rPr>
        <w:t xml:space="preserve">obowiązkowych i dodatkowych zajęć edukacyjnych oraz </w:t>
      </w:r>
      <w:r w:rsidR="005C5F7F" w:rsidRPr="002D5104">
        <w:rPr>
          <w:rFonts w:cstheme="minorHAnsi"/>
          <w:sz w:val="24"/>
          <w:szCs w:val="24"/>
        </w:rPr>
        <w:t>kryteriach oceniania zachowania</w:t>
      </w:r>
      <w:r w:rsidR="006C2020" w:rsidRPr="002D5104">
        <w:rPr>
          <w:rFonts w:cstheme="minorHAnsi"/>
          <w:sz w:val="24"/>
          <w:szCs w:val="24"/>
        </w:rPr>
        <w:t>;</w:t>
      </w:r>
      <w:r w:rsidRPr="002D5104">
        <w:rPr>
          <w:rFonts w:cstheme="minorHAnsi"/>
          <w:sz w:val="24"/>
          <w:szCs w:val="24"/>
        </w:rPr>
        <w:t xml:space="preserve"> </w:t>
      </w:r>
    </w:p>
    <w:p w14:paraId="508C2F5A" w14:textId="351F976D" w:rsidR="005C5F7F" w:rsidRPr="002D5104" w:rsidRDefault="005D5622" w:rsidP="005963A2">
      <w:pPr>
        <w:numPr>
          <w:ilvl w:val="2"/>
          <w:numId w:val="33"/>
        </w:numPr>
        <w:spacing w:line="360" w:lineRule="auto"/>
        <w:ind w:left="1985" w:hanging="851"/>
        <w:rPr>
          <w:rFonts w:cstheme="minorHAnsi"/>
          <w:sz w:val="24"/>
          <w:szCs w:val="24"/>
        </w:rPr>
      </w:pPr>
      <w:r w:rsidRPr="002D5104">
        <w:rPr>
          <w:rFonts w:cstheme="minorHAnsi"/>
          <w:sz w:val="24"/>
          <w:szCs w:val="24"/>
        </w:rPr>
        <w:t>informowanie o sposobach spr</w:t>
      </w:r>
      <w:r w:rsidR="005C5F7F" w:rsidRPr="002D5104">
        <w:rPr>
          <w:rFonts w:cstheme="minorHAnsi"/>
          <w:sz w:val="24"/>
          <w:szCs w:val="24"/>
        </w:rPr>
        <w:t>awdzania osiągnięć edukacyjnych</w:t>
      </w:r>
      <w:r w:rsidR="006C2020" w:rsidRPr="002D5104">
        <w:rPr>
          <w:rFonts w:cstheme="minorHAnsi"/>
          <w:sz w:val="24"/>
          <w:szCs w:val="24"/>
        </w:rPr>
        <w:t>;</w:t>
      </w:r>
      <w:r w:rsidRPr="002D5104">
        <w:rPr>
          <w:rFonts w:cstheme="minorHAnsi"/>
          <w:sz w:val="24"/>
          <w:szCs w:val="24"/>
        </w:rPr>
        <w:t xml:space="preserve"> </w:t>
      </w:r>
    </w:p>
    <w:p w14:paraId="2D016F9B" w14:textId="1ACC82F4" w:rsidR="005C5F7F" w:rsidRPr="002D5104" w:rsidRDefault="005D5622" w:rsidP="005963A2">
      <w:pPr>
        <w:numPr>
          <w:ilvl w:val="2"/>
          <w:numId w:val="33"/>
        </w:numPr>
        <w:spacing w:line="360" w:lineRule="auto"/>
        <w:ind w:left="1985" w:hanging="851"/>
        <w:rPr>
          <w:rFonts w:cstheme="minorHAnsi"/>
          <w:sz w:val="24"/>
          <w:szCs w:val="24"/>
        </w:rPr>
      </w:pPr>
      <w:r w:rsidRPr="002D5104">
        <w:rPr>
          <w:rFonts w:cstheme="minorHAnsi"/>
          <w:sz w:val="24"/>
          <w:szCs w:val="24"/>
        </w:rPr>
        <w:t>gotowość do udzielania rodzicom informacji na temat postępów w</w:t>
      </w:r>
      <w:r w:rsidR="00DC0DFC">
        <w:rPr>
          <w:rFonts w:cstheme="minorHAnsi"/>
          <w:sz w:val="24"/>
          <w:szCs w:val="24"/>
        </w:rPr>
        <w:t> </w:t>
      </w:r>
      <w:r w:rsidRPr="002D5104">
        <w:rPr>
          <w:rFonts w:cstheme="minorHAnsi"/>
          <w:sz w:val="24"/>
          <w:szCs w:val="24"/>
        </w:rPr>
        <w:t>nauce i</w:t>
      </w:r>
      <w:r w:rsidR="007970BF" w:rsidRPr="002D5104">
        <w:rPr>
          <w:rFonts w:cstheme="minorHAnsi"/>
          <w:sz w:val="24"/>
          <w:szCs w:val="24"/>
        </w:rPr>
        <w:t> </w:t>
      </w:r>
      <w:r w:rsidRPr="002D5104">
        <w:rPr>
          <w:rFonts w:cstheme="minorHAnsi"/>
          <w:sz w:val="24"/>
          <w:szCs w:val="24"/>
        </w:rPr>
        <w:t>zachowaniu ich dzieci podczas wszystkich ogóln</w:t>
      </w:r>
      <w:r w:rsidR="005C5F7F" w:rsidRPr="002D5104">
        <w:rPr>
          <w:rFonts w:cstheme="minorHAnsi"/>
          <w:sz w:val="24"/>
          <w:szCs w:val="24"/>
        </w:rPr>
        <w:t>oszkolnych zebrań i</w:t>
      </w:r>
      <w:r w:rsidR="007970BF" w:rsidRPr="002D5104">
        <w:rPr>
          <w:rFonts w:cstheme="minorHAnsi"/>
          <w:sz w:val="24"/>
          <w:szCs w:val="24"/>
        </w:rPr>
        <w:t> </w:t>
      </w:r>
      <w:r w:rsidR="005C5F7F" w:rsidRPr="002D5104">
        <w:rPr>
          <w:rFonts w:cstheme="minorHAnsi"/>
          <w:sz w:val="24"/>
          <w:szCs w:val="24"/>
        </w:rPr>
        <w:t>konsultacji,</w:t>
      </w:r>
      <w:r w:rsidRPr="002D5104">
        <w:rPr>
          <w:rFonts w:cstheme="minorHAnsi"/>
          <w:sz w:val="24"/>
          <w:szCs w:val="24"/>
        </w:rPr>
        <w:t xml:space="preserve"> </w:t>
      </w:r>
    </w:p>
    <w:p w14:paraId="2B2353F8" w14:textId="77777777" w:rsidR="005D5622" w:rsidRPr="002D5104" w:rsidRDefault="005D5622" w:rsidP="005963A2">
      <w:pPr>
        <w:numPr>
          <w:ilvl w:val="2"/>
          <w:numId w:val="33"/>
        </w:numPr>
        <w:spacing w:line="360" w:lineRule="auto"/>
        <w:ind w:left="1985" w:hanging="851"/>
        <w:rPr>
          <w:rFonts w:cstheme="minorHAnsi"/>
          <w:sz w:val="24"/>
          <w:szCs w:val="24"/>
        </w:rPr>
      </w:pPr>
      <w:r w:rsidRPr="002D5104">
        <w:rPr>
          <w:rFonts w:cstheme="minorHAnsi"/>
          <w:sz w:val="24"/>
          <w:szCs w:val="24"/>
        </w:rPr>
        <w:lastRenderedPageBreak/>
        <w:t xml:space="preserve">sugerowanie rodzicom skutecznych form oddziaływania, które umożliwiałyby dzieciom pomoc w nauce i zabezpieczałyby je </w:t>
      </w:r>
      <w:r w:rsidR="005C5F7F" w:rsidRPr="002D5104">
        <w:rPr>
          <w:rFonts w:cstheme="minorHAnsi"/>
          <w:sz w:val="24"/>
          <w:szCs w:val="24"/>
        </w:rPr>
        <w:t>przed zjawiskami patologicznymi;</w:t>
      </w:r>
      <w:r w:rsidRPr="002D5104">
        <w:rPr>
          <w:rFonts w:cstheme="minorHAnsi"/>
          <w:sz w:val="24"/>
          <w:szCs w:val="24"/>
        </w:rPr>
        <w:t xml:space="preserve"> </w:t>
      </w:r>
    </w:p>
    <w:p w14:paraId="05590F96" w14:textId="77777777" w:rsidR="005C5F7F"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przekazywanie uczniom informacji o:</w:t>
      </w:r>
    </w:p>
    <w:p w14:paraId="44B7B3B3" w14:textId="1A2E9FED" w:rsidR="005C5F7F" w:rsidRPr="002D5104" w:rsidRDefault="005C5F7F" w:rsidP="005963A2">
      <w:pPr>
        <w:numPr>
          <w:ilvl w:val="2"/>
          <w:numId w:val="88"/>
        </w:numPr>
        <w:spacing w:line="360" w:lineRule="auto"/>
        <w:ind w:left="1985" w:hanging="851"/>
        <w:rPr>
          <w:rFonts w:cstheme="minorHAnsi"/>
          <w:sz w:val="24"/>
          <w:szCs w:val="24"/>
        </w:rPr>
      </w:pPr>
      <w:r w:rsidRPr="002D5104">
        <w:rPr>
          <w:rFonts w:cstheme="minorHAnsi"/>
          <w:sz w:val="24"/>
          <w:szCs w:val="24"/>
        </w:rPr>
        <w:t>wymaganiach edukacyjnych niezbędnych do uzyskania poszczególnych śródrocznych i rocznych ocen klasyfikacyjnych z obowiązkowych i</w:t>
      </w:r>
      <w:r w:rsidR="007970BF" w:rsidRPr="002D5104">
        <w:rPr>
          <w:rFonts w:cstheme="minorHAnsi"/>
          <w:sz w:val="24"/>
          <w:szCs w:val="24"/>
        </w:rPr>
        <w:t> </w:t>
      </w:r>
      <w:r w:rsidRPr="002D5104">
        <w:rPr>
          <w:rFonts w:cstheme="minorHAnsi"/>
          <w:sz w:val="24"/>
          <w:szCs w:val="24"/>
        </w:rPr>
        <w:t xml:space="preserve">dodatkowych zajęć edukacyjnych oraz kryteriach oceniania zachowania; </w:t>
      </w:r>
    </w:p>
    <w:p w14:paraId="5675BB6F" w14:textId="2F68FF8D" w:rsidR="005C5F7F" w:rsidRPr="002D5104" w:rsidRDefault="006C2020" w:rsidP="005963A2">
      <w:pPr>
        <w:numPr>
          <w:ilvl w:val="2"/>
          <w:numId w:val="88"/>
        </w:numPr>
        <w:spacing w:line="360" w:lineRule="auto"/>
        <w:ind w:left="1985" w:hanging="851"/>
        <w:rPr>
          <w:rFonts w:cstheme="minorHAnsi"/>
          <w:sz w:val="24"/>
          <w:szCs w:val="24"/>
        </w:rPr>
      </w:pPr>
      <w:r w:rsidRPr="002D5104">
        <w:rPr>
          <w:rFonts w:cstheme="minorHAnsi"/>
          <w:sz w:val="24"/>
          <w:szCs w:val="24"/>
        </w:rPr>
        <w:t>s</w:t>
      </w:r>
      <w:r w:rsidR="005C5F7F" w:rsidRPr="002D5104">
        <w:rPr>
          <w:rFonts w:cstheme="minorHAnsi"/>
          <w:sz w:val="24"/>
          <w:szCs w:val="24"/>
        </w:rPr>
        <w:t xml:space="preserve">posobach sprawdzania osiągnięć edukacyjnych; </w:t>
      </w:r>
    </w:p>
    <w:p w14:paraId="7DA47041" w14:textId="5E323F01"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uczestnictwo we wszystkich zebraniach </w:t>
      </w:r>
      <w:r w:rsidR="00701221" w:rsidRPr="002D5104">
        <w:rPr>
          <w:rFonts w:cstheme="minorHAnsi"/>
          <w:sz w:val="24"/>
          <w:szCs w:val="24"/>
        </w:rPr>
        <w:t>rad</w:t>
      </w:r>
      <w:r w:rsidRPr="002D5104">
        <w:rPr>
          <w:rFonts w:cstheme="minorHAnsi"/>
          <w:sz w:val="24"/>
          <w:szCs w:val="24"/>
        </w:rPr>
        <w:t xml:space="preserve">y </w:t>
      </w:r>
      <w:r w:rsidR="00701221" w:rsidRPr="002D5104">
        <w:rPr>
          <w:rFonts w:cstheme="minorHAnsi"/>
          <w:sz w:val="24"/>
          <w:szCs w:val="24"/>
        </w:rPr>
        <w:t>pedagogicz</w:t>
      </w:r>
      <w:r w:rsidR="7DD01221" w:rsidRPr="002D5104">
        <w:rPr>
          <w:rFonts w:cstheme="minorHAnsi"/>
          <w:sz w:val="24"/>
          <w:szCs w:val="24"/>
        </w:rPr>
        <w:t>n</w:t>
      </w:r>
      <w:r w:rsidRPr="002D5104">
        <w:rPr>
          <w:rFonts w:cstheme="minorHAnsi"/>
          <w:sz w:val="24"/>
          <w:szCs w:val="24"/>
        </w:rPr>
        <w:t>ej;</w:t>
      </w:r>
    </w:p>
    <w:p w14:paraId="28737323" w14:textId="5813A833"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praca w zespołach zadaniowych i wykonywanie czynności dodatkowych wynikających z przyjętego przez </w:t>
      </w:r>
      <w:r w:rsidR="00701221" w:rsidRPr="002D5104">
        <w:rPr>
          <w:rFonts w:cstheme="minorHAnsi"/>
          <w:sz w:val="24"/>
          <w:szCs w:val="24"/>
        </w:rPr>
        <w:t>rad</w:t>
      </w:r>
      <w:r w:rsidRPr="002D5104">
        <w:rPr>
          <w:rFonts w:cstheme="minorHAnsi"/>
          <w:sz w:val="24"/>
          <w:szCs w:val="24"/>
        </w:rPr>
        <w:t xml:space="preserve">ę </w:t>
      </w:r>
      <w:r w:rsidR="00701221" w:rsidRPr="002D5104">
        <w:rPr>
          <w:rFonts w:cstheme="minorHAnsi"/>
          <w:sz w:val="24"/>
          <w:szCs w:val="24"/>
        </w:rPr>
        <w:t>pedagogicz</w:t>
      </w:r>
      <w:r w:rsidR="3249D8B7" w:rsidRPr="002D5104">
        <w:rPr>
          <w:rFonts w:cstheme="minorHAnsi"/>
          <w:sz w:val="24"/>
          <w:szCs w:val="24"/>
        </w:rPr>
        <w:t>n</w:t>
      </w:r>
      <w:r w:rsidRPr="002D5104">
        <w:rPr>
          <w:rFonts w:cstheme="minorHAnsi"/>
          <w:sz w:val="24"/>
          <w:szCs w:val="24"/>
        </w:rPr>
        <w:t>ą planu pracy;</w:t>
      </w:r>
    </w:p>
    <w:p w14:paraId="7014D390" w14:textId="77777777" w:rsidR="005C5F7F"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realizowanie zarz</w:t>
      </w:r>
      <w:r w:rsidR="005C5F7F" w:rsidRPr="002D5104">
        <w:rPr>
          <w:rFonts w:cstheme="minorHAnsi"/>
          <w:sz w:val="24"/>
          <w:szCs w:val="24"/>
        </w:rPr>
        <w:t>ądzeń i poleceń Dyrektora</w:t>
      </w:r>
      <w:r w:rsidRPr="002D5104">
        <w:rPr>
          <w:rFonts w:cstheme="minorHAnsi"/>
          <w:sz w:val="24"/>
          <w:szCs w:val="24"/>
        </w:rPr>
        <w:t xml:space="preserve"> wynikających z sytuacji bieżącej; </w:t>
      </w:r>
    </w:p>
    <w:p w14:paraId="6A0530F3" w14:textId="77777777" w:rsidR="005C5F7F"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przeprowadzanie badań służących ocenie efektywności działalności dydaktycznej, wychowawczej oraz opiekuńczej </w:t>
      </w:r>
      <w:r w:rsidR="000A0D2E" w:rsidRPr="002D5104">
        <w:rPr>
          <w:rFonts w:cstheme="minorHAnsi"/>
          <w:sz w:val="24"/>
          <w:szCs w:val="24"/>
        </w:rPr>
        <w:t>Szkoł</w:t>
      </w:r>
      <w:r w:rsidRPr="002D5104">
        <w:rPr>
          <w:rFonts w:cstheme="minorHAnsi"/>
          <w:sz w:val="24"/>
          <w:szCs w:val="24"/>
        </w:rPr>
        <w:t>y;</w:t>
      </w:r>
    </w:p>
    <w:p w14:paraId="6433BB02" w14:textId="2E905E29" w:rsidR="005D5622" w:rsidRPr="002D5104" w:rsidRDefault="005D5622" w:rsidP="005963A2">
      <w:pPr>
        <w:numPr>
          <w:ilvl w:val="0"/>
          <w:numId w:val="31"/>
        </w:numPr>
        <w:spacing w:line="360" w:lineRule="auto"/>
        <w:ind w:left="1134" w:hanging="425"/>
        <w:rPr>
          <w:rFonts w:cstheme="minorHAnsi"/>
          <w:sz w:val="24"/>
          <w:szCs w:val="24"/>
        </w:rPr>
      </w:pPr>
      <w:r w:rsidRPr="002D5104">
        <w:rPr>
          <w:rFonts w:cstheme="minorHAnsi"/>
          <w:sz w:val="24"/>
          <w:szCs w:val="24"/>
        </w:rPr>
        <w:t xml:space="preserve">udział w charakterze obserwatora w zajęciach dydaktycznych, opiekuńczych oraz wychowawczych organizowanych przez </w:t>
      </w:r>
      <w:r w:rsidR="000A0D2E" w:rsidRPr="002D5104">
        <w:rPr>
          <w:rFonts w:cstheme="minorHAnsi"/>
          <w:sz w:val="24"/>
          <w:szCs w:val="24"/>
        </w:rPr>
        <w:t>Szkoł</w:t>
      </w:r>
      <w:r w:rsidR="0017056D" w:rsidRPr="002D5104">
        <w:rPr>
          <w:rFonts w:cstheme="minorHAnsi"/>
          <w:sz w:val="24"/>
          <w:szCs w:val="24"/>
        </w:rPr>
        <w:t>ę;</w:t>
      </w:r>
      <w:r w:rsidRPr="002D5104">
        <w:rPr>
          <w:rFonts w:cstheme="minorHAnsi"/>
          <w:sz w:val="24"/>
          <w:szCs w:val="24"/>
        </w:rPr>
        <w:t xml:space="preserve"> </w:t>
      </w:r>
    </w:p>
    <w:p w14:paraId="582C6EA1" w14:textId="29C1F29E" w:rsidR="0017056D" w:rsidRPr="002D5104" w:rsidRDefault="0017056D" w:rsidP="005963A2">
      <w:pPr>
        <w:numPr>
          <w:ilvl w:val="0"/>
          <w:numId w:val="31"/>
        </w:numPr>
        <w:spacing w:line="360" w:lineRule="auto"/>
        <w:ind w:left="1134" w:hanging="425"/>
        <w:rPr>
          <w:rFonts w:cstheme="minorHAnsi"/>
          <w:sz w:val="24"/>
          <w:szCs w:val="24"/>
        </w:rPr>
      </w:pPr>
      <w:r w:rsidRPr="002D5104">
        <w:rPr>
          <w:rFonts w:cstheme="minorHAnsi"/>
          <w:sz w:val="24"/>
          <w:szCs w:val="24"/>
        </w:rPr>
        <w:t>wyznaczenia i realizacji godziny dostępności dla uczniów i rodziców w wymiarze 60 minut tygodniowo.</w:t>
      </w:r>
    </w:p>
    <w:p w14:paraId="5607ED78" w14:textId="25B9DFEC" w:rsidR="0017056D" w:rsidRPr="002D5104" w:rsidRDefault="0017056D" w:rsidP="005963A2">
      <w:pPr>
        <w:numPr>
          <w:ilvl w:val="0"/>
          <w:numId w:val="31"/>
        </w:numPr>
        <w:spacing w:line="360" w:lineRule="auto"/>
        <w:ind w:left="1134" w:hanging="425"/>
        <w:rPr>
          <w:rFonts w:cstheme="minorHAnsi"/>
          <w:sz w:val="24"/>
          <w:szCs w:val="24"/>
        </w:rPr>
      </w:pPr>
      <w:r w:rsidRPr="002D5104">
        <w:rPr>
          <w:rFonts w:cstheme="minorHAnsi"/>
          <w:sz w:val="24"/>
          <w:szCs w:val="24"/>
        </w:rPr>
        <w:t>Nauczyciel zatrudniony poniżej połowy etatu realizuje godzinę dostępności w</w:t>
      </w:r>
      <w:r w:rsidR="00DC0DFC">
        <w:rPr>
          <w:rFonts w:cstheme="minorHAnsi"/>
          <w:sz w:val="24"/>
          <w:szCs w:val="24"/>
        </w:rPr>
        <w:t> </w:t>
      </w:r>
      <w:r w:rsidRPr="002D5104">
        <w:rPr>
          <w:rFonts w:cstheme="minorHAnsi"/>
          <w:sz w:val="24"/>
          <w:szCs w:val="24"/>
        </w:rPr>
        <w:t>wymiarze 60 minut co drugi tydzień.</w:t>
      </w:r>
    </w:p>
    <w:p w14:paraId="2F9A28AC" w14:textId="35CEEF0A" w:rsidR="005D5622" w:rsidRPr="002D5104" w:rsidRDefault="69E3DF1E"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58. </w:t>
      </w:r>
      <w:r w:rsidR="005D5622" w:rsidRPr="002D5104">
        <w:rPr>
          <w:rFonts w:cstheme="minorHAnsi"/>
          <w:sz w:val="24"/>
          <w:szCs w:val="24"/>
        </w:rPr>
        <w:t xml:space="preserve">Nauczyciel wychowawca w celu realizacji swoich zadań powinien właściwie dobierać formy ich realizacji, odpowiednio do wieku uczniów i ich potrzeb oraz warunków środowiskowych </w:t>
      </w:r>
      <w:r w:rsidR="000A0D2E" w:rsidRPr="002D5104">
        <w:rPr>
          <w:rFonts w:cstheme="minorHAnsi"/>
          <w:sz w:val="24"/>
          <w:szCs w:val="24"/>
        </w:rPr>
        <w:t>Szkoł</w:t>
      </w:r>
      <w:r w:rsidR="005D5622" w:rsidRPr="002D5104">
        <w:rPr>
          <w:rFonts w:cstheme="minorHAnsi"/>
          <w:sz w:val="24"/>
          <w:szCs w:val="24"/>
        </w:rPr>
        <w:t>y. Do zadań nauczyciela wychowawcy należy:</w:t>
      </w:r>
    </w:p>
    <w:p w14:paraId="48172C5F"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s</w:t>
      </w:r>
      <w:r w:rsidR="005D5622" w:rsidRPr="002D5104">
        <w:rPr>
          <w:rFonts w:cstheme="minorHAnsi"/>
          <w:sz w:val="24"/>
          <w:szCs w:val="24"/>
        </w:rPr>
        <w:t>prawowanie opieki dydaktyczno</w:t>
      </w:r>
      <w:r w:rsidR="00033F3C" w:rsidRPr="002D5104">
        <w:rPr>
          <w:rFonts w:cstheme="minorHAnsi"/>
          <w:sz w:val="24"/>
          <w:szCs w:val="24"/>
        </w:rPr>
        <w:t>–</w:t>
      </w:r>
      <w:r w:rsidR="005D5622" w:rsidRPr="002D5104">
        <w:rPr>
          <w:rFonts w:cstheme="minorHAnsi"/>
          <w:sz w:val="24"/>
          <w:szCs w:val="24"/>
        </w:rPr>
        <w:t>wychowawczej nad uczniami;</w:t>
      </w:r>
    </w:p>
    <w:p w14:paraId="3C0E02D7"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lastRenderedPageBreak/>
        <w:t>s</w:t>
      </w:r>
      <w:r w:rsidR="005D5622" w:rsidRPr="002D5104">
        <w:rPr>
          <w:rFonts w:cstheme="minorHAnsi"/>
          <w:sz w:val="24"/>
          <w:szCs w:val="24"/>
        </w:rPr>
        <w:t>twarzanie warunków wspomagających rozwój ucznia i proces jego uczenia się oraz przygotowanie do życia w rodzinie i społeczeństwie;</w:t>
      </w:r>
    </w:p>
    <w:p w14:paraId="008FD324"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i</w:t>
      </w:r>
      <w:r w:rsidR="005D5622" w:rsidRPr="002D5104">
        <w:rPr>
          <w:rFonts w:cstheme="minorHAnsi"/>
          <w:sz w:val="24"/>
          <w:szCs w:val="24"/>
        </w:rPr>
        <w:t>nspirowanie i wspomaganie działalności zespołowej uczniów;</w:t>
      </w:r>
    </w:p>
    <w:p w14:paraId="28A3C82C"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p</w:t>
      </w:r>
      <w:r w:rsidR="005D5622" w:rsidRPr="002D5104">
        <w:rPr>
          <w:rFonts w:cstheme="minorHAnsi"/>
          <w:sz w:val="24"/>
          <w:szCs w:val="24"/>
        </w:rPr>
        <w:t>odejmowanie działań ułatwiających rozwiązywanie konfliktów w zespole uczniów oraz pomiędzy uczniami, a innymi członkami społeczności szkolnej;</w:t>
      </w:r>
    </w:p>
    <w:p w14:paraId="2E430D63"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o</w:t>
      </w:r>
      <w:r w:rsidR="005D5622" w:rsidRPr="002D5104">
        <w:rPr>
          <w:rFonts w:cstheme="minorHAnsi"/>
          <w:sz w:val="24"/>
          <w:szCs w:val="24"/>
        </w:rPr>
        <w:t>taczanie indywidualną opieką każdego wychowanka;</w:t>
      </w:r>
    </w:p>
    <w:p w14:paraId="5D65664B"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p</w:t>
      </w:r>
      <w:r w:rsidR="005D5622" w:rsidRPr="002D5104">
        <w:rPr>
          <w:rFonts w:cstheme="minorHAnsi"/>
          <w:sz w:val="24"/>
          <w:szCs w:val="24"/>
        </w:rPr>
        <w:t>lanowanie i organizowanie wspólnie z uczniami i ich rodzicami różnych form życia</w:t>
      </w:r>
      <w:r w:rsidRPr="002D5104">
        <w:rPr>
          <w:rFonts w:cstheme="minorHAnsi"/>
          <w:sz w:val="24"/>
          <w:szCs w:val="24"/>
        </w:rPr>
        <w:t xml:space="preserve"> </w:t>
      </w:r>
      <w:r w:rsidR="005D5622" w:rsidRPr="002D5104">
        <w:rPr>
          <w:rFonts w:cstheme="minorHAnsi"/>
          <w:sz w:val="24"/>
          <w:szCs w:val="24"/>
        </w:rPr>
        <w:t>zespołowego, wspomagającego rozwój jednostki i integrujące zespół klasowy;</w:t>
      </w:r>
    </w:p>
    <w:p w14:paraId="16122CD8"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p</w:t>
      </w:r>
      <w:r w:rsidR="005D5622" w:rsidRPr="002D5104">
        <w:rPr>
          <w:rFonts w:cstheme="minorHAnsi"/>
          <w:sz w:val="24"/>
          <w:szCs w:val="24"/>
        </w:rPr>
        <w:t>lanowanie tematyki i form zajęć godzin do dyspozycji wychowawcy;</w:t>
      </w:r>
    </w:p>
    <w:p w14:paraId="524F1151"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w</w:t>
      </w:r>
      <w:r w:rsidR="005D5622" w:rsidRPr="002D5104">
        <w:rPr>
          <w:rFonts w:cstheme="minorHAnsi"/>
          <w:sz w:val="24"/>
          <w:szCs w:val="24"/>
        </w:rPr>
        <w:t>spółpraca z nauczycielami uczącymi w jego klasie, uzgadnianie z nimi i</w:t>
      </w:r>
      <w:r w:rsidR="007970BF" w:rsidRPr="002D5104">
        <w:rPr>
          <w:rFonts w:cstheme="minorHAnsi"/>
          <w:sz w:val="24"/>
          <w:szCs w:val="24"/>
        </w:rPr>
        <w:t> </w:t>
      </w:r>
      <w:r w:rsidR="005D5622" w:rsidRPr="002D5104">
        <w:rPr>
          <w:rFonts w:cstheme="minorHAnsi"/>
          <w:sz w:val="24"/>
          <w:szCs w:val="24"/>
        </w:rPr>
        <w:t>koordynowanie ich działań wychowawczych wobec ogółu uczniów, a także wobec tych, którym potrzebna jest indywidualna opieka (dotyczy to zarówno uczniów szczególnie uzdolnionych jak i z różnymi trudnościami i</w:t>
      </w:r>
      <w:r w:rsidR="007970BF" w:rsidRPr="002D5104">
        <w:rPr>
          <w:rFonts w:cstheme="minorHAnsi"/>
          <w:sz w:val="24"/>
          <w:szCs w:val="24"/>
        </w:rPr>
        <w:t> </w:t>
      </w:r>
      <w:r w:rsidR="005D5622" w:rsidRPr="002D5104">
        <w:rPr>
          <w:rFonts w:cstheme="minorHAnsi"/>
          <w:sz w:val="24"/>
          <w:szCs w:val="24"/>
        </w:rPr>
        <w:t>niepowodzeniami);</w:t>
      </w:r>
    </w:p>
    <w:p w14:paraId="3E5828C4"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u</w:t>
      </w:r>
      <w:r w:rsidR="005D5622" w:rsidRPr="002D5104">
        <w:rPr>
          <w:rFonts w:cstheme="minorHAnsi"/>
          <w:sz w:val="24"/>
          <w:szCs w:val="24"/>
        </w:rPr>
        <w:t>trzymywanie kontaktu z rodzicami uczniów w celu:</w:t>
      </w:r>
    </w:p>
    <w:p w14:paraId="5720C6F6" w14:textId="34BB3848" w:rsidR="005D5622" w:rsidRPr="002D5104" w:rsidRDefault="005D5622" w:rsidP="005963A2">
      <w:pPr>
        <w:pStyle w:val="Akapitzlist"/>
        <w:numPr>
          <w:ilvl w:val="0"/>
          <w:numId w:val="139"/>
        </w:numPr>
        <w:spacing w:line="360" w:lineRule="auto"/>
        <w:ind w:left="1560" w:hanging="426"/>
        <w:rPr>
          <w:rFonts w:cstheme="minorHAnsi"/>
          <w:sz w:val="24"/>
          <w:szCs w:val="24"/>
        </w:rPr>
      </w:pPr>
      <w:r w:rsidRPr="002D5104">
        <w:rPr>
          <w:rFonts w:cstheme="minorHAnsi"/>
          <w:sz w:val="24"/>
          <w:szCs w:val="24"/>
        </w:rPr>
        <w:t>poznania i ustalenia potrzeb opiekuńczo</w:t>
      </w:r>
      <w:r w:rsidR="00236B44" w:rsidRPr="002D5104">
        <w:rPr>
          <w:rFonts w:cstheme="minorHAnsi"/>
          <w:sz w:val="24"/>
          <w:szCs w:val="24"/>
        </w:rPr>
        <w:t>–</w:t>
      </w:r>
      <w:r w:rsidRPr="002D5104">
        <w:rPr>
          <w:rFonts w:cstheme="minorHAnsi"/>
          <w:sz w:val="24"/>
          <w:szCs w:val="24"/>
        </w:rPr>
        <w:t>wychowawczych ich dzieci</w:t>
      </w:r>
      <w:r w:rsidR="006C2020" w:rsidRPr="002D5104">
        <w:rPr>
          <w:rFonts w:cstheme="minorHAnsi"/>
          <w:sz w:val="24"/>
          <w:szCs w:val="24"/>
        </w:rPr>
        <w:t>;</w:t>
      </w:r>
    </w:p>
    <w:p w14:paraId="1F7DAA74" w14:textId="747AE83E" w:rsidR="005D5622" w:rsidRPr="002D5104" w:rsidRDefault="005D5622" w:rsidP="005963A2">
      <w:pPr>
        <w:pStyle w:val="Akapitzlist"/>
        <w:numPr>
          <w:ilvl w:val="0"/>
          <w:numId w:val="139"/>
        </w:numPr>
        <w:spacing w:line="360" w:lineRule="auto"/>
        <w:ind w:left="1560" w:hanging="426"/>
        <w:rPr>
          <w:rFonts w:cstheme="minorHAnsi"/>
          <w:sz w:val="24"/>
          <w:szCs w:val="24"/>
        </w:rPr>
      </w:pPr>
      <w:r w:rsidRPr="002D5104">
        <w:rPr>
          <w:rFonts w:cstheme="minorHAnsi"/>
          <w:sz w:val="24"/>
          <w:szCs w:val="24"/>
        </w:rPr>
        <w:t>udzielenia im pomocy w działaniach wychowawczych wobec dzieci i</w:t>
      </w:r>
      <w:r w:rsidR="007970BF" w:rsidRPr="002D5104">
        <w:rPr>
          <w:rFonts w:cstheme="minorHAnsi"/>
          <w:sz w:val="24"/>
          <w:szCs w:val="24"/>
        </w:rPr>
        <w:t> </w:t>
      </w:r>
      <w:r w:rsidRPr="002D5104">
        <w:rPr>
          <w:rFonts w:cstheme="minorHAnsi"/>
          <w:sz w:val="24"/>
          <w:szCs w:val="24"/>
        </w:rPr>
        <w:t>otrzymywania pomocy w swoich działaniach,</w:t>
      </w:r>
    </w:p>
    <w:p w14:paraId="3300EAE0" w14:textId="608D6949" w:rsidR="005D5622" w:rsidRPr="002D5104" w:rsidRDefault="005D5622" w:rsidP="005963A2">
      <w:pPr>
        <w:pStyle w:val="Akapitzlist"/>
        <w:numPr>
          <w:ilvl w:val="0"/>
          <w:numId w:val="139"/>
        </w:numPr>
        <w:spacing w:after="0" w:line="360" w:lineRule="auto"/>
        <w:ind w:left="1559" w:hanging="425"/>
        <w:rPr>
          <w:rFonts w:cstheme="minorHAnsi"/>
          <w:sz w:val="24"/>
          <w:szCs w:val="24"/>
        </w:rPr>
      </w:pPr>
      <w:r w:rsidRPr="002D5104">
        <w:rPr>
          <w:rFonts w:cstheme="minorHAnsi"/>
          <w:sz w:val="24"/>
          <w:szCs w:val="24"/>
        </w:rPr>
        <w:t xml:space="preserve">włączania ich w życie klasy i </w:t>
      </w:r>
      <w:r w:rsidR="000A0D2E" w:rsidRPr="002D5104">
        <w:rPr>
          <w:rFonts w:cstheme="minorHAnsi"/>
          <w:sz w:val="24"/>
          <w:szCs w:val="24"/>
        </w:rPr>
        <w:t>Szkoł</w:t>
      </w:r>
      <w:r w:rsidRPr="002D5104">
        <w:rPr>
          <w:rFonts w:cstheme="minorHAnsi"/>
          <w:sz w:val="24"/>
          <w:szCs w:val="24"/>
        </w:rPr>
        <w:t>y;</w:t>
      </w:r>
    </w:p>
    <w:p w14:paraId="453F58D5"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t>w</w:t>
      </w:r>
      <w:r w:rsidR="005D5622" w:rsidRPr="002D5104">
        <w:rPr>
          <w:rFonts w:cstheme="minorHAnsi"/>
          <w:sz w:val="24"/>
          <w:szCs w:val="24"/>
        </w:rPr>
        <w:t xml:space="preserve">spółpraca z psychologiem, pedagogiem szkolnym i innymi specjalistami świadczącymi kwalifikowaną pomoc w rozpoznawaniu potrzeb i trudności (zdrowotnych i intelektualnych). Organizację i formy udzielania pomocy na terenie </w:t>
      </w:r>
      <w:r w:rsidR="000A0D2E" w:rsidRPr="002D5104">
        <w:rPr>
          <w:rFonts w:cstheme="minorHAnsi"/>
          <w:sz w:val="24"/>
          <w:szCs w:val="24"/>
        </w:rPr>
        <w:t>Szkoł</w:t>
      </w:r>
      <w:r w:rsidR="005D5622" w:rsidRPr="002D5104">
        <w:rPr>
          <w:rFonts w:cstheme="minorHAnsi"/>
          <w:sz w:val="24"/>
          <w:szCs w:val="24"/>
        </w:rPr>
        <w:t>y określają przepisy w sprawie zasad udzielania uczniom pomocy psychologicznej i pedagogicznej;</w:t>
      </w:r>
    </w:p>
    <w:p w14:paraId="2A3FCBD5" w14:textId="77777777" w:rsidR="005D5622" w:rsidRPr="002D5104" w:rsidRDefault="005C5F7F" w:rsidP="005963A2">
      <w:pPr>
        <w:numPr>
          <w:ilvl w:val="0"/>
          <w:numId w:val="35"/>
        </w:numPr>
        <w:spacing w:line="360" w:lineRule="auto"/>
        <w:ind w:left="1134" w:hanging="425"/>
        <w:rPr>
          <w:rFonts w:cstheme="minorHAnsi"/>
          <w:sz w:val="24"/>
          <w:szCs w:val="24"/>
        </w:rPr>
      </w:pPr>
      <w:r w:rsidRPr="002D5104">
        <w:rPr>
          <w:rFonts w:cstheme="minorHAnsi"/>
          <w:sz w:val="24"/>
          <w:szCs w:val="24"/>
        </w:rPr>
        <w:lastRenderedPageBreak/>
        <w:t>w</w:t>
      </w:r>
      <w:r w:rsidR="005D5622" w:rsidRPr="002D5104">
        <w:rPr>
          <w:rFonts w:cstheme="minorHAnsi"/>
          <w:sz w:val="24"/>
          <w:szCs w:val="24"/>
        </w:rPr>
        <w:t>ychowawca ma prawo korzystać w swej pracy z pomocy merytorycznej ze strony właściwych placówek i instytucji oświatowych;</w:t>
      </w:r>
    </w:p>
    <w:p w14:paraId="6C7B65CB" w14:textId="77777777" w:rsidR="005D5622" w:rsidRPr="002D5104" w:rsidRDefault="005D5622" w:rsidP="005963A2">
      <w:pPr>
        <w:numPr>
          <w:ilvl w:val="0"/>
          <w:numId w:val="35"/>
        </w:numPr>
        <w:spacing w:line="360" w:lineRule="auto"/>
        <w:ind w:left="1134" w:hanging="425"/>
        <w:rPr>
          <w:rFonts w:cstheme="minorHAnsi"/>
          <w:sz w:val="24"/>
          <w:szCs w:val="24"/>
        </w:rPr>
      </w:pPr>
      <w:r w:rsidRPr="002D5104">
        <w:rPr>
          <w:rFonts w:cstheme="minorHAnsi"/>
          <w:sz w:val="24"/>
          <w:szCs w:val="24"/>
        </w:rPr>
        <w:t xml:space="preserve">przeprowadzanie zebrań klasowych zgodnie z odrębnym harmonogramem; </w:t>
      </w:r>
    </w:p>
    <w:p w14:paraId="54FD1E85" w14:textId="55B66831" w:rsidR="005D5622" w:rsidRPr="002D5104" w:rsidRDefault="005D5622" w:rsidP="005963A2">
      <w:pPr>
        <w:numPr>
          <w:ilvl w:val="0"/>
          <w:numId w:val="35"/>
        </w:numPr>
        <w:spacing w:line="360" w:lineRule="auto"/>
        <w:ind w:left="1134" w:hanging="425"/>
        <w:rPr>
          <w:rFonts w:cstheme="minorHAnsi"/>
          <w:sz w:val="24"/>
          <w:szCs w:val="24"/>
        </w:rPr>
      </w:pPr>
      <w:r w:rsidRPr="002D5104">
        <w:rPr>
          <w:rFonts w:cstheme="minorHAnsi"/>
          <w:sz w:val="24"/>
          <w:szCs w:val="24"/>
        </w:rPr>
        <w:t>ustalanie ocen zachowania zgodnie z zasadami określonymi w statucie;</w:t>
      </w:r>
    </w:p>
    <w:p w14:paraId="0D88C53D" w14:textId="77777777" w:rsidR="005D5622" w:rsidRPr="002D5104" w:rsidRDefault="005D5622" w:rsidP="005963A2">
      <w:pPr>
        <w:numPr>
          <w:ilvl w:val="0"/>
          <w:numId w:val="35"/>
        </w:numPr>
        <w:spacing w:line="360" w:lineRule="auto"/>
        <w:ind w:left="1134" w:hanging="425"/>
        <w:rPr>
          <w:rFonts w:cstheme="minorHAnsi"/>
          <w:sz w:val="24"/>
          <w:szCs w:val="24"/>
        </w:rPr>
      </w:pPr>
      <w:r w:rsidRPr="002D5104">
        <w:rPr>
          <w:rFonts w:cstheme="minorHAnsi"/>
          <w:sz w:val="24"/>
          <w:szCs w:val="24"/>
        </w:rPr>
        <w:t xml:space="preserve">informowanie rodziców lub opiekunów prawnych o przewidywanych dla ucznia rocznych i śródrocznych ocenach klasyfikacyjnych i ocenie zachowania. </w:t>
      </w:r>
    </w:p>
    <w:p w14:paraId="53035E5F" w14:textId="0FDE810F" w:rsidR="005D5622" w:rsidRPr="002D5104" w:rsidRDefault="14B34F9E"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59. </w:t>
      </w:r>
      <w:r w:rsidR="005D5622" w:rsidRPr="002D5104">
        <w:rPr>
          <w:rFonts w:cstheme="minorHAnsi"/>
          <w:sz w:val="24"/>
          <w:szCs w:val="24"/>
        </w:rPr>
        <w:t>Na</w:t>
      </w:r>
      <w:r w:rsidR="000961D0" w:rsidRPr="002D5104">
        <w:rPr>
          <w:rFonts w:cstheme="minorHAnsi"/>
          <w:sz w:val="24"/>
          <w:szCs w:val="24"/>
        </w:rPr>
        <w:t>uczyciel pedagog zatrudniony w S</w:t>
      </w:r>
      <w:r w:rsidR="005D5622" w:rsidRPr="002D5104">
        <w:rPr>
          <w:rFonts w:cstheme="minorHAnsi"/>
          <w:sz w:val="24"/>
          <w:szCs w:val="24"/>
        </w:rPr>
        <w:t>zkole wspomaga działalność statutową placówki. Do zadań nauczyciela pedagoga należy:</w:t>
      </w:r>
    </w:p>
    <w:p w14:paraId="4348389B"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koordynowanie działalności profilaktycznej, opieki psychopedagogicznej i</w:t>
      </w:r>
      <w:r w:rsidR="007970BF" w:rsidRPr="002D5104">
        <w:rPr>
          <w:rFonts w:cstheme="minorHAnsi"/>
          <w:sz w:val="24"/>
          <w:szCs w:val="24"/>
        </w:rPr>
        <w:t> </w:t>
      </w:r>
      <w:r w:rsidRPr="002D5104">
        <w:rPr>
          <w:rFonts w:cstheme="minorHAnsi"/>
          <w:sz w:val="24"/>
          <w:szCs w:val="24"/>
        </w:rPr>
        <w:t>poradnictwa edukacyjnego;</w:t>
      </w:r>
    </w:p>
    <w:p w14:paraId="44B060D5"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organizowanie różnych form pomocy uczniom i ich rodzinom;</w:t>
      </w:r>
    </w:p>
    <w:p w14:paraId="3D7FB301"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realizowanie poleceń Dyrektora </w:t>
      </w:r>
      <w:r w:rsidR="000A0D2E" w:rsidRPr="002D5104">
        <w:rPr>
          <w:rFonts w:cstheme="minorHAnsi"/>
          <w:sz w:val="24"/>
          <w:szCs w:val="24"/>
        </w:rPr>
        <w:t>Szkoł</w:t>
      </w:r>
      <w:r w:rsidRPr="002D5104">
        <w:rPr>
          <w:rFonts w:cstheme="minorHAnsi"/>
          <w:sz w:val="24"/>
          <w:szCs w:val="24"/>
        </w:rPr>
        <w:t>y wynikające z sytuacji bieżących;</w:t>
      </w:r>
    </w:p>
    <w:p w14:paraId="67030F38"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rozpoznawanie warunków życia i nauki uczniów sprawiających trudności w</w:t>
      </w:r>
      <w:r w:rsidR="007970BF" w:rsidRPr="002D5104">
        <w:rPr>
          <w:rFonts w:cstheme="minorHAnsi"/>
          <w:sz w:val="24"/>
          <w:szCs w:val="24"/>
        </w:rPr>
        <w:t> </w:t>
      </w:r>
      <w:r w:rsidRPr="002D5104">
        <w:rPr>
          <w:rFonts w:cstheme="minorHAnsi"/>
          <w:sz w:val="24"/>
          <w:szCs w:val="24"/>
        </w:rPr>
        <w:t xml:space="preserve">realizacji procesu dydaktyczno-wychowawczego; </w:t>
      </w:r>
    </w:p>
    <w:p w14:paraId="7B6BB9B9"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opracowanie wniosków dotyczących uczniów wymagających szczególnej opieki i</w:t>
      </w:r>
      <w:r w:rsidR="007970BF" w:rsidRPr="002D5104">
        <w:rPr>
          <w:rFonts w:cstheme="minorHAnsi"/>
          <w:sz w:val="24"/>
          <w:szCs w:val="24"/>
        </w:rPr>
        <w:t> </w:t>
      </w:r>
      <w:r w:rsidRPr="002D5104">
        <w:rPr>
          <w:rFonts w:cstheme="minorHAnsi"/>
          <w:sz w:val="24"/>
          <w:szCs w:val="24"/>
        </w:rPr>
        <w:t xml:space="preserve">pomocy wychowawczej; </w:t>
      </w:r>
    </w:p>
    <w:p w14:paraId="6EC0DB00"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przeciwdziałanie formom niedostosowania społecznego dzieci; </w:t>
      </w:r>
    </w:p>
    <w:p w14:paraId="779E854F"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organizowanie opieki i pomocy materialnej dla uczniów z rodzin dysfunkcyjnych, wielodzietnych, dotkniętych bezrobociem; </w:t>
      </w:r>
    </w:p>
    <w:p w14:paraId="176D20B6"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dbanie o zapewnienie dożywiania uczniów z rodzin posiadających szczególnie trudne warunki materialne; </w:t>
      </w:r>
    </w:p>
    <w:p w14:paraId="508CA714"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wnioskowanie o kierowanie spraw uczniów z rodzin zaniedbanych środowiskowo do sądów dla nieletnich; </w:t>
      </w:r>
    </w:p>
    <w:p w14:paraId="3EF2969D"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lastRenderedPageBreak/>
        <w:t xml:space="preserve">wnioskowanie o kierowanie uczniów osieroconych i opuszczonych do placówek opieki całkowitej; </w:t>
      </w:r>
    </w:p>
    <w:p w14:paraId="7B88D189"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ewidencjonowanie i nadzorowanie obowiązku szkolnego; </w:t>
      </w:r>
    </w:p>
    <w:p w14:paraId="4ADB6011"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kierowanie pracą przy opracowaniu programów: wychowawczego i</w:t>
      </w:r>
      <w:r w:rsidR="007970BF" w:rsidRPr="002D5104">
        <w:rPr>
          <w:rFonts w:cstheme="minorHAnsi"/>
          <w:sz w:val="24"/>
          <w:szCs w:val="24"/>
        </w:rPr>
        <w:t> </w:t>
      </w:r>
      <w:r w:rsidRPr="002D5104">
        <w:rPr>
          <w:rFonts w:cstheme="minorHAnsi"/>
          <w:sz w:val="24"/>
          <w:szCs w:val="24"/>
        </w:rPr>
        <w:t xml:space="preserve">profilaktycznego </w:t>
      </w:r>
      <w:r w:rsidR="000A0D2E" w:rsidRPr="002D5104">
        <w:rPr>
          <w:rFonts w:cstheme="minorHAnsi"/>
          <w:sz w:val="24"/>
          <w:szCs w:val="24"/>
        </w:rPr>
        <w:t>Szkoł</w:t>
      </w:r>
      <w:r w:rsidRPr="002D5104">
        <w:rPr>
          <w:rFonts w:cstheme="minorHAnsi"/>
          <w:sz w:val="24"/>
          <w:szCs w:val="24"/>
        </w:rPr>
        <w:t xml:space="preserve">y; </w:t>
      </w:r>
    </w:p>
    <w:p w14:paraId="5D014A36" w14:textId="77777777" w:rsidR="005D5622" w:rsidRPr="002D5104" w:rsidRDefault="00D60C0C"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organizowanie </w:t>
      </w:r>
      <w:r w:rsidR="005D5622" w:rsidRPr="002D5104">
        <w:rPr>
          <w:rFonts w:cstheme="minorHAnsi"/>
          <w:sz w:val="24"/>
          <w:szCs w:val="24"/>
        </w:rPr>
        <w:t xml:space="preserve">profilaktyki uzależnień; </w:t>
      </w:r>
    </w:p>
    <w:p w14:paraId="1588D1E3"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udzielanie pomocy wychowawcom i nauczycielom w ich pracy z uczniami sprawiającymi trudności wychowawcze; </w:t>
      </w:r>
    </w:p>
    <w:p w14:paraId="3CE8A3E4" w14:textId="77777777"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współpraca z organizacjami w zakresie wspólnego oddziaływania na uczniów wymagających szczególnej opieki i pomocy wychowawczej; </w:t>
      </w:r>
    </w:p>
    <w:p w14:paraId="43E44509" w14:textId="0F67D286" w:rsidR="005D5622" w:rsidRPr="002D5104" w:rsidRDefault="005D5622" w:rsidP="005963A2">
      <w:pPr>
        <w:numPr>
          <w:ilvl w:val="0"/>
          <w:numId w:val="36"/>
        </w:numPr>
        <w:spacing w:line="360" w:lineRule="auto"/>
        <w:ind w:left="1134" w:hanging="425"/>
        <w:rPr>
          <w:rFonts w:cstheme="minorHAnsi"/>
          <w:sz w:val="24"/>
          <w:szCs w:val="24"/>
        </w:rPr>
      </w:pPr>
      <w:r w:rsidRPr="002D5104">
        <w:rPr>
          <w:rFonts w:cstheme="minorHAnsi"/>
          <w:sz w:val="24"/>
          <w:szCs w:val="24"/>
        </w:rPr>
        <w:t xml:space="preserve">współpraca z poradniami specjalistycznymi. </w:t>
      </w:r>
    </w:p>
    <w:p w14:paraId="2A1BC276" w14:textId="05FFE770" w:rsidR="00924DB6" w:rsidRPr="002D5104" w:rsidRDefault="00924DB6" w:rsidP="005963A2">
      <w:pPr>
        <w:spacing w:line="360" w:lineRule="auto"/>
        <w:rPr>
          <w:rFonts w:cstheme="minorHAnsi"/>
          <w:sz w:val="24"/>
          <w:szCs w:val="24"/>
        </w:rPr>
      </w:pPr>
    </w:p>
    <w:p w14:paraId="226EEDA8" w14:textId="1AB259B0" w:rsidR="00EC374B" w:rsidRPr="002D5104" w:rsidRDefault="00924DB6" w:rsidP="005963A2">
      <w:pPr>
        <w:spacing w:line="360" w:lineRule="auto"/>
        <w:rPr>
          <w:rFonts w:cstheme="minorHAnsi"/>
          <w:sz w:val="24"/>
          <w:szCs w:val="24"/>
        </w:rPr>
      </w:pPr>
      <w:r w:rsidRPr="002D5104">
        <w:rPr>
          <w:rFonts w:cstheme="minorHAnsi"/>
          <w:sz w:val="24"/>
          <w:szCs w:val="24"/>
        </w:rPr>
        <w:t xml:space="preserve">§ </w:t>
      </w:r>
      <w:r w:rsidR="50B79AC2" w:rsidRPr="002D5104">
        <w:rPr>
          <w:rFonts w:cstheme="minorHAnsi"/>
          <w:sz w:val="24"/>
          <w:szCs w:val="24"/>
        </w:rPr>
        <w:t>60.</w:t>
      </w:r>
      <w:r w:rsidR="00C666DA" w:rsidRPr="002D5104">
        <w:rPr>
          <w:rFonts w:cstheme="minorHAnsi"/>
          <w:b/>
          <w:bCs/>
          <w:sz w:val="24"/>
          <w:szCs w:val="24"/>
        </w:rPr>
        <w:t xml:space="preserve"> </w:t>
      </w:r>
      <w:r w:rsidRPr="002D5104">
        <w:rPr>
          <w:rFonts w:cstheme="minorHAnsi"/>
          <w:sz w:val="24"/>
          <w:szCs w:val="24"/>
        </w:rPr>
        <w:tab/>
        <w:t xml:space="preserve">Nauczyciel psycholog zatrudniony w szkole </w:t>
      </w:r>
      <w:r w:rsidR="00EC374B" w:rsidRPr="002D5104">
        <w:rPr>
          <w:rFonts w:cstheme="minorHAnsi"/>
          <w:sz w:val="24"/>
          <w:szCs w:val="24"/>
        </w:rPr>
        <w:t xml:space="preserve">wspomaga </w:t>
      </w:r>
      <w:r w:rsidR="00733AD5" w:rsidRPr="002D5104">
        <w:rPr>
          <w:rFonts w:cstheme="minorHAnsi"/>
          <w:sz w:val="24"/>
          <w:szCs w:val="24"/>
        </w:rPr>
        <w:t xml:space="preserve">działalność statutową placówki. </w:t>
      </w:r>
      <w:r w:rsidR="00EC374B" w:rsidRPr="002D5104">
        <w:rPr>
          <w:rFonts w:cstheme="minorHAnsi"/>
          <w:sz w:val="24"/>
          <w:szCs w:val="24"/>
        </w:rPr>
        <w:t>Do zadań nauczyciela psychologa należy:</w:t>
      </w:r>
    </w:p>
    <w:p w14:paraId="70D5BF48" w14:textId="77777777"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Fonts w:cstheme="minorHAnsi"/>
          <w:color w:val="464646"/>
          <w:sz w:val="24"/>
          <w:szCs w:val="24"/>
          <w:shd w:val="clear" w:color="auto" w:fill="FFFFFF"/>
        </w:rPr>
        <w:t>prowadzenie </w:t>
      </w:r>
      <w:r w:rsidRPr="002D5104">
        <w:rPr>
          <w:rStyle w:val="Pogrubienie"/>
          <w:rFonts w:cstheme="minorHAnsi"/>
          <w:b w:val="0"/>
          <w:bCs w:val="0"/>
          <w:color w:val="464646"/>
          <w:sz w:val="24"/>
          <w:szCs w:val="24"/>
          <w:shd w:val="clear" w:color="auto" w:fill="FFFFFF"/>
        </w:rPr>
        <w:t>badań i działań diagnostycznych</w:t>
      </w:r>
      <w:r w:rsidRPr="002D5104">
        <w:rPr>
          <w:rFonts w:cstheme="minorHAnsi"/>
          <w:color w:val="464646"/>
          <w:sz w:val="24"/>
          <w:szCs w:val="24"/>
          <w:shd w:val="clear" w:color="auto" w:fill="FFFFFF"/>
        </w:rPr>
        <w:t>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76826CBC" w:rsidRPr="002D5104">
        <w:rPr>
          <w:rFonts w:cstheme="minorHAnsi"/>
          <w:color w:val="464646"/>
          <w:sz w:val="24"/>
          <w:szCs w:val="24"/>
          <w:shd w:val="clear" w:color="auto" w:fill="FFFFFF"/>
        </w:rPr>
        <w:t>;</w:t>
      </w:r>
      <w:r w:rsidRPr="002D5104">
        <w:rPr>
          <w:rFonts w:cstheme="minorHAnsi"/>
          <w:color w:val="464646"/>
          <w:sz w:val="24"/>
          <w:szCs w:val="24"/>
          <w:shd w:val="clear" w:color="auto" w:fill="FFFFFF"/>
        </w:rPr>
        <w:t xml:space="preserve"> </w:t>
      </w:r>
    </w:p>
    <w:p w14:paraId="71BC9B97" w14:textId="77777777"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Style w:val="Pogrubienie"/>
          <w:rFonts w:cstheme="minorHAnsi"/>
          <w:b w:val="0"/>
          <w:bCs w:val="0"/>
          <w:color w:val="464646"/>
          <w:sz w:val="24"/>
          <w:szCs w:val="24"/>
          <w:shd w:val="clear" w:color="auto" w:fill="FFFFFF"/>
        </w:rPr>
        <w:t>diagnozowanie sytuacji wychowawczych</w:t>
      </w:r>
      <w:r w:rsidR="00733AD5" w:rsidRPr="002D5104">
        <w:rPr>
          <w:rFonts w:cstheme="minorHAnsi"/>
          <w:color w:val="464646"/>
          <w:sz w:val="24"/>
          <w:szCs w:val="24"/>
          <w:shd w:val="clear" w:color="auto" w:fill="FFFFFF"/>
        </w:rPr>
        <w:t xml:space="preserve"> w</w:t>
      </w:r>
      <w:r w:rsidRPr="002D5104">
        <w:rPr>
          <w:rFonts w:cstheme="minorHAnsi"/>
          <w:color w:val="464646"/>
          <w:sz w:val="24"/>
          <w:szCs w:val="24"/>
          <w:shd w:val="clear" w:color="auto" w:fill="FFFFFF"/>
        </w:rPr>
        <w:t xml:space="preserve"> szkole w celu rozwiązywania problemów wychowawczych stanowiących barierę i ograniczających aktywne i pełne uczestnictwo ucznia w życiu szkoły</w:t>
      </w:r>
      <w:r w:rsidR="3D42EA09" w:rsidRPr="002D5104">
        <w:rPr>
          <w:rFonts w:cstheme="minorHAnsi"/>
          <w:color w:val="464646"/>
          <w:sz w:val="24"/>
          <w:szCs w:val="24"/>
          <w:shd w:val="clear" w:color="auto" w:fill="FFFFFF"/>
        </w:rPr>
        <w:t>;</w:t>
      </w:r>
      <w:r w:rsidRPr="002D5104">
        <w:rPr>
          <w:rFonts w:cstheme="minorHAnsi"/>
          <w:color w:val="464646"/>
          <w:sz w:val="24"/>
          <w:szCs w:val="24"/>
          <w:shd w:val="clear" w:color="auto" w:fill="FFFFFF"/>
        </w:rPr>
        <w:t xml:space="preserve"> </w:t>
      </w:r>
    </w:p>
    <w:p w14:paraId="78F5757B" w14:textId="77777777"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Style w:val="Pogrubienie"/>
          <w:rFonts w:cstheme="minorHAnsi"/>
          <w:b w:val="0"/>
          <w:bCs w:val="0"/>
          <w:color w:val="464646"/>
          <w:sz w:val="24"/>
          <w:szCs w:val="24"/>
          <w:shd w:val="clear" w:color="auto" w:fill="FFFFFF"/>
        </w:rPr>
        <w:t>udzielanie uczniom pomocy psychologiczno-pedagogicznej</w:t>
      </w:r>
      <w:r w:rsidRPr="002D5104">
        <w:rPr>
          <w:rFonts w:cstheme="minorHAnsi"/>
          <w:color w:val="464646"/>
          <w:sz w:val="24"/>
          <w:szCs w:val="24"/>
          <w:shd w:val="clear" w:color="auto" w:fill="FFFFFF"/>
        </w:rPr>
        <w:t> w formach odpowiednich do rozpoznanych potrzeb;</w:t>
      </w:r>
    </w:p>
    <w:p w14:paraId="044F433E" w14:textId="03DF1C75"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Fonts w:cstheme="minorHAnsi"/>
          <w:color w:val="464646"/>
          <w:sz w:val="24"/>
          <w:szCs w:val="24"/>
          <w:shd w:val="clear" w:color="auto" w:fill="FFFFFF"/>
        </w:rPr>
        <w:lastRenderedPageBreak/>
        <w:t>podejmowanie działań z zakresu </w:t>
      </w:r>
      <w:r w:rsidRPr="002D5104">
        <w:rPr>
          <w:rStyle w:val="Pogrubienie"/>
          <w:rFonts w:cstheme="minorHAnsi"/>
          <w:b w:val="0"/>
          <w:bCs w:val="0"/>
          <w:color w:val="464646"/>
          <w:sz w:val="24"/>
          <w:szCs w:val="24"/>
          <w:shd w:val="clear" w:color="auto" w:fill="FFFFFF"/>
        </w:rPr>
        <w:t>profilaktyki</w:t>
      </w:r>
      <w:r w:rsidRPr="002D5104">
        <w:rPr>
          <w:rFonts w:cstheme="minorHAnsi"/>
          <w:color w:val="464646"/>
          <w:sz w:val="24"/>
          <w:szCs w:val="24"/>
          <w:shd w:val="clear" w:color="auto" w:fill="FFFFFF"/>
        </w:rPr>
        <w:t> uzależnień i innych problemów dzieci i</w:t>
      </w:r>
      <w:r w:rsidR="002048F9" w:rsidRPr="002D5104">
        <w:rPr>
          <w:rFonts w:cstheme="minorHAnsi"/>
          <w:color w:val="464646"/>
          <w:sz w:val="24"/>
          <w:szCs w:val="24"/>
          <w:shd w:val="clear" w:color="auto" w:fill="FFFFFF"/>
        </w:rPr>
        <w:t> </w:t>
      </w:r>
      <w:r w:rsidRPr="002D5104">
        <w:rPr>
          <w:rFonts w:cstheme="minorHAnsi"/>
          <w:color w:val="464646"/>
          <w:sz w:val="24"/>
          <w:szCs w:val="24"/>
          <w:shd w:val="clear" w:color="auto" w:fill="FFFFFF"/>
        </w:rPr>
        <w:t>młodzieży;</w:t>
      </w:r>
    </w:p>
    <w:p w14:paraId="498A5712" w14:textId="247C9D27"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Style w:val="Pogrubienie"/>
          <w:rFonts w:cstheme="minorHAnsi"/>
          <w:b w:val="0"/>
          <w:bCs w:val="0"/>
          <w:color w:val="464646"/>
          <w:sz w:val="24"/>
          <w:szCs w:val="24"/>
          <w:shd w:val="clear" w:color="auto" w:fill="FFFFFF"/>
        </w:rPr>
        <w:t>minimalizowanie skutków zaburzeń</w:t>
      </w:r>
      <w:r w:rsidRPr="002D5104">
        <w:rPr>
          <w:rStyle w:val="Pogrubienie"/>
          <w:rFonts w:cstheme="minorHAnsi"/>
          <w:color w:val="464646"/>
          <w:sz w:val="24"/>
          <w:szCs w:val="24"/>
          <w:shd w:val="clear" w:color="auto" w:fill="FFFFFF"/>
        </w:rPr>
        <w:t> </w:t>
      </w:r>
      <w:r w:rsidRPr="002D5104">
        <w:rPr>
          <w:rFonts w:cstheme="minorHAnsi"/>
          <w:color w:val="464646"/>
          <w:sz w:val="24"/>
          <w:szCs w:val="24"/>
          <w:shd w:val="clear" w:color="auto" w:fill="FFFFFF"/>
        </w:rPr>
        <w:t>rozwojowych, zapobieganie zaburzeniom zachowania oraz inicjowanie różnych form pomocy w środowisku szkolnym i</w:t>
      </w:r>
      <w:r w:rsidR="002048F9" w:rsidRPr="002D5104">
        <w:rPr>
          <w:rFonts w:cstheme="minorHAnsi"/>
          <w:color w:val="464646"/>
          <w:sz w:val="24"/>
          <w:szCs w:val="24"/>
          <w:shd w:val="clear" w:color="auto" w:fill="FFFFFF"/>
        </w:rPr>
        <w:t> </w:t>
      </w:r>
      <w:r w:rsidRPr="002D5104">
        <w:rPr>
          <w:rFonts w:cstheme="minorHAnsi"/>
          <w:color w:val="464646"/>
          <w:sz w:val="24"/>
          <w:szCs w:val="24"/>
          <w:shd w:val="clear" w:color="auto" w:fill="FFFFFF"/>
        </w:rPr>
        <w:t>pozaszkolnym uczniów;</w:t>
      </w:r>
    </w:p>
    <w:p w14:paraId="0A5F290A" w14:textId="77777777"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Fonts w:cstheme="minorHAnsi"/>
          <w:color w:val="464646"/>
          <w:sz w:val="24"/>
          <w:szCs w:val="24"/>
          <w:shd w:val="clear" w:color="auto" w:fill="FFFFFF"/>
        </w:rPr>
        <w:t>inicjowanie i prowadzenie </w:t>
      </w:r>
      <w:r w:rsidRPr="002D5104">
        <w:rPr>
          <w:rStyle w:val="Pogrubienie"/>
          <w:rFonts w:cstheme="minorHAnsi"/>
          <w:b w:val="0"/>
          <w:bCs w:val="0"/>
          <w:color w:val="464646"/>
          <w:sz w:val="24"/>
          <w:szCs w:val="24"/>
          <w:shd w:val="clear" w:color="auto" w:fill="FFFFFF"/>
        </w:rPr>
        <w:t>działań mediacyjnych i interwencyjnych</w:t>
      </w:r>
      <w:r w:rsidRPr="002D5104">
        <w:rPr>
          <w:rFonts w:cstheme="minorHAnsi"/>
          <w:color w:val="464646"/>
          <w:sz w:val="24"/>
          <w:szCs w:val="24"/>
          <w:shd w:val="clear" w:color="auto" w:fill="FFFFFF"/>
        </w:rPr>
        <w:t> w sytuacjach kryzysowych;</w:t>
      </w:r>
    </w:p>
    <w:p w14:paraId="2FDA49BF" w14:textId="77777777" w:rsidR="00733AD5" w:rsidRPr="002D5104" w:rsidRDefault="00C666DA" w:rsidP="005963A2">
      <w:pPr>
        <w:pStyle w:val="Akapitzlist"/>
        <w:numPr>
          <w:ilvl w:val="0"/>
          <w:numId w:val="89"/>
        </w:numPr>
        <w:spacing w:line="360" w:lineRule="auto"/>
        <w:ind w:left="426" w:hanging="426"/>
        <w:rPr>
          <w:rFonts w:cstheme="minorHAnsi"/>
          <w:color w:val="464646"/>
          <w:sz w:val="24"/>
          <w:szCs w:val="24"/>
          <w:shd w:val="clear" w:color="auto" w:fill="FFFFFF"/>
        </w:rPr>
      </w:pPr>
      <w:r w:rsidRPr="002D5104">
        <w:rPr>
          <w:rStyle w:val="Pogrubienie"/>
          <w:rFonts w:cstheme="minorHAnsi"/>
          <w:b w:val="0"/>
          <w:bCs w:val="0"/>
          <w:color w:val="464646"/>
          <w:sz w:val="24"/>
          <w:szCs w:val="24"/>
          <w:shd w:val="clear" w:color="auto" w:fill="FFFFFF"/>
        </w:rPr>
        <w:t>pomoc rodzicom i nauczycielom</w:t>
      </w:r>
      <w:r w:rsidRPr="002D5104">
        <w:rPr>
          <w:rFonts w:cstheme="minorHAnsi"/>
          <w:color w:val="464646"/>
          <w:sz w:val="24"/>
          <w:szCs w:val="24"/>
          <w:shd w:val="clear" w:color="auto" w:fill="FFFFFF"/>
        </w:rPr>
        <w:t> w rozpoznawaniu i rozwijaniu indywidualnych możliwości, predyspozycji i uzdolnień uczniów;</w:t>
      </w:r>
    </w:p>
    <w:p w14:paraId="26C5352E" w14:textId="49EC8A0F" w:rsidR="00733AD5" w:rsidRPr="00DC0DFC" w:rsidRDefault="00C666DA" w:rsidP="000E245D">
      <w:pPr>
        <w:pStyle w:val="Akapitzlist"/>
        <w:numPr>
          <w:ilvl w:val="0"/>
          <w:numId w:val="90"/>
        </w:numPr>
        <w:spacing w:line="360" w:lineRule="auto"/>
        <w:ind w:left="851" w:hanging="425"/>
        <w:rPr>
          <w:rFonts w:cstheme="minorHAnsi"/>
          <w:color w:val="464646"/>
          <w:sz w:val="24"/>
          <w:szCs w:val="24"/>
          <w:shd w:val="clear" w:color="auto" w:fill="FFFFFF"/>
        </w:rPr>
      </w:pPr>
      <w:r w:rsidRPr="00DC0DFC">
        <w:rPr>
          <w:rStyle w:val="Pogrubienie"/>
          <w:rFonts w:cstheme="minorHAnsi"/>
          <w:b w:val="0"/>
          <w:bCs w:val="0"/>
          <w:color w:val="464646"/>
          <w:sz w:val="24"/>
          <w:szCs w:val="24"/>
          <w:shd w:val="clear" w:color="auto" w:fill="FFFFFF"/>
        </w:rPr>
        <w:t>wspieranie</w:t>
      </w:r>
      <w:r w:rsidRPr="00DC0DFC">
        <w:rPr>
          <w:rFonts w:cstheme="minorHAnsi"/>
          <w:color w:val="464646"/>
          <w:sz w:val="24"/>
          <w:szCs w:val="24"/>
          <w:shd w:val="clear" w:color="auto" w:fill="FFFFFF"/>
        </w:rPr>
        <w:t> nauczycieli, wychowawców grup wychowawczych i innych specjalistów w</w:t>
      </w:r>
      <w:r w:rsidR="00DC0DFC">
        <w:rPr>
          <w:rFonts w:cstheme="minorHAnsi"/>
          <w:color w:val="464646"/>
          <w:sz w:val="24"/>
          <w:szCs w:val="24"/>
          <w:shd w:val="clear" w:color="auto" w:fill="FFFFFF"/>
        </w:rPr>
        <w:t> </w:t>
      </w:r>
      <w:r w:rsidRPr="00DC0DFC">
        <w:rPr>
          <w:rStyle w:val="Pogrubienie"/>
          <w:rFonts w:cstheme="minorHAnsi"/>
          <w:b w:val="0"/>
          <w:bCs w:val="0"/>
          <w:color w:val="464646"/>
          <w:sz w:val="24"/>
          <w:szCs w:val="24"/>
          <w:shd w:val="clear" w:color="auto" w:fill="FFFFFF"/>
        </w:rPr>
        <w:t>rozpoznawaniu indywidualnych potrzeb rozwojowych i edukacyjnych</w:t>
      </w:r>
      <w:r w:rsidRPr="00DC0DFC">
        <w:rPr>
          <w:rFonts w:cstheme="minorHAnsi"/>
          <w:color w:val="464646"/>
          <w:sz w:val="24"/>
          <w:szCs w:val="24"/>
          <w:shd w:val="clear" w:color="auto" w:fill="FFFFFF"/>
        </w:rPr>
        <w:t>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3A8CB46C" w:rsidRPr="00DC0DFC">
        <w:rPr>
          <w:rFonts w:cstheme="minorHAnsi"/>
          <w:color w:val="464646"/>
          <w:sz w:val="24"/>
          <w:szCs w:val="24"/>
          <w:shd w:val="clear" w:color="auto" w:fill="FFFFFF"/>
        </w:rPr>
        <w:t>;</w:t>
      </w:r>
    </w:p>
    <w:p w14:paraId="6ED941DF" w14:textId="3881675B" w:rsidR="00C666DA" w:rsidRPr="002D5104" w:rsidRDefault="00C666DA" w:rsidP="005963A2">
      <w:pPr>
        <w:pStyle w:val="Akapitzlist"/>
        <w:numPr>
          <w:ilvl w:val="0"/>
          <w:numId w:val="90"/>
        </w:numPr>
        <w:spacing w:line="360" w:lineRule="auto"/>
        <w:ind w:left="851" w:hanging="425"/>
        <w:rPr>
          <w:rFonts w:cstheme="minorHAnsi"/>
          <w:color w:val="464646"/>
          <w:sz w:val="24"/>
          <w:szCs w:val="24"/>
          <w:shd w:val="clear" w:color="auto" w:fill="FFFFFF"/>
        </w:rPr>
      </w:pPr>
      <w:r w:rsidRPr="002D5104">
        <w:rPr>
          <w:rFonts w:cstheme="minorHAnsi"/>
          <w:color w:val="464646"/>
          <w:sz w:val="24"/>
          <w:szCs w:val="24"/>
          <w:shd w:val="clear" w:color="auto" w:fill="FFFFFF"/>
        </w:rPr>
        <w:t>udzielaniu </w:t>
      </w:r>
      <w:r w:rsidRPr="002D5104">
        <w:rPr>
          <w:rStyle w:val="Pogrubienie"/>
          <w:rFonts w:cstheme="minorHAnsi"/>
          <w:b w:val="0"/>
          <w:bCs w:val="0"/>
          <w:color w:val="464646"/>
          <w:sz w:val="24"/>
          <w:szCs w:val="24"/>
          <w:shd w:val="clear" w:color="auto" w:fill="FFFFFF"/>
        </w:rPr>
        <w:t>pomocy psychologiczno-pedagogicznej</w:t>
      </w:r>
      <w:r w:rsidRPr="002D5104">
        <w:rPr>
          <w:rFonts w:cstheme="minorHAnsi"/>
          <w:color w:val="464646"/>
          <w:sz w:val="24"/>
          <w:szCs w:val="24"/>
          <w:shd w:val="clear" w:color="auto" w:fill="FFFFFF"/>
        </w:rPr>
        <w:t>.</w:t>
      </w:r>
    </w:p>
    <w:p w14:paraId="3202B668" w14:textId="563A3BD9" w:rsidR="00413CD1" w:rsidRPr="002D5104" w:rsidRDefault="00C666DA" w:rsidP="005963A2">
      <w:pPr>
        <w:spacing w:line="360" w:lineRule="auto"/>
        <w:rPr>
          <w:rFonts w:cstheme="minorHAnsi"/>
          <w:sz w:val="24"/>
          <w:szCs w:val="24"/>
        </w:rPr>
      </w:pPr>
      <w:r w:rsidRPr="002D5104">
        <w:rPr>
          <w:rFonts w:cstheme="minorHAnsi"/>
          <w:sz w:val="24"/>
          <w:szCs w:val="24"/>
        </w:rPr>
        <w:t xml:space="preserve">§ </w:t>
      </w:r>
      <w:r w:rsidR="3AB42338" w:rsidRPr="002D5104">
        <w:rPr>
          <w:rFonts w:cstheme="minorHAnsi"/>
          <w:sz w:val="24"/>
          <w:szCs w:val="24"/>
        </w:rPr>
        <w:t>61.</w:t>
      </w:r>
      <w:r w:rsidR="00217A00" w:rsidRPr="002D5104">
        <w:rPr>
          <w:rFonts w:cstheme="minorHAnsi"/>
          <w:sz w:val="24"/>
          <w:szCs w:val="24"/>
        </w:rPr>
        <w:t xml:space="preserve"> </w:t>
      </w:r>
      <w:r w:rsidR="00413CD1" w:rsidRPr="002D5104">
        <w:rPr>
          <w:rFonts w:cstheme="minorHAnsi"/>
          <w:sz w:val="24"/>
          <w:szCs w:val="24"/>
        </w:rPr>
        <w:t>Nauczyciel pedagog specjalny zatrudniony w szkole wspomaga działalność statutową placówk</w:t>
      </w:r>
      <w:r w:rsidR="00733AD5" w:rsidRPr="002D5104">
        <w:rPr>
          <w:rFonts w:cstheme="minorHAnsi"/>
          <w:sz w:val="24"/>
          <w:szCs w:val="24"/>
        </w:rPr>
        <w:t xml:space="preserve">i. </w:t>
      </w:r>
      <w:r w:rsidR="00413CD1" w:rsidRPr="002D5104">
        <w:rPr>
          <w:rFonts w:cstheme="minorHAnsi"/>
          <w:sz w:val="24"/>
          <w:szCs w:val="24"/>
        </w:rPr>
        <w:t>Do zadań nauczyciela pedagoga specjalnego należy:</w:t>
      </w:r>
    </w:p>
    <w:p w14:paraId="39D8BAD2" w14:textId="68A05BAF" w:rsidR="00F262C2" w:rsidRPr="002D5104" w:rsidRDefault="00635ABE"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prowadzenie wspólnie z innymi nauczycielami zaję</w:t>
      </w:r>
      <w:r w:rsidR="00F262C2" w:rsidRPr="002D5104">
        <w:rPr>
          <w:rFonts w:cstheme="minorHAnsi"/>
          <w:sz w:val="24"/>
          <w:szCs w:val="24"/>
        </w:rPr>
        <w:t>ć</w:t>
      </w:r>
      <w:r w:rsidRPr="002D5104">
        <w:rPr>
          <w:rFonts w:cstheme="minorHAnsi"/>
          <w:sz w:val="24"/>
          <w:szCs w:val="24"/>
        </w:rPr>
        <w:t xml:space="preserve"> edukacyjn</w:t>
      </w:r>
      <w:r w:rsidR="00F262C2" w:rsidRPr="002D5104">
        <w:rPr>
          <w:rFonts w:cstheme="minorHAnsi"/>
          <w:sz w:val="24"/>
          <w:szCs w:val="24"/>
        </w:rPr>
        <w:t>ych</w:t>
      </w:r>
      <w:r w:rsidRPr="002D5104">
        <w:rPr>
          <w:rFonts w:cstheme="minorHAnsi"/>
          <w:sz w:val="24"/>
          <w:szCs w:val="24"/>
        </w:rPr>
        <w:t xml:space="preserve"> oraz wspólnie z</w:t>
      </w:r>
      <w:r w:rsidR="00DC0DFC">
        <w:rPr>
          <w:rFonts w:cstheme="minorHAnsi"/>
          <w:sz w:val="24"/>
          <w:szCs w:val="24"/>
        </w:rPr>
        <w:t> </w:t>
      </w:r>
      <w:r w:rsidRPr="002D5104">
        <w:rPr>
          <w:rFonts w:cstheme="minorHAnsi"/>
          <w:sz w:val="24"/>
          <w:szCs w:val="24"/>
        </w:rPr>
        <w:t>innymi nauczycielami, specjalistami i wychowawcami realiz</w:t>
      </w:r>
      <w:r w:rsidR="00F262C2" w:rsidRPr="002D5104">
        <w:rPr>
          <w:rFonts w:cstheme="minorHAnsi"/>
          <w:sz w:val="24"/>
          <w:szCs w:val="24"/>
        </w:rPr>
        <w:t>acja</w:t>
      </w:r>
      <w:r w:rsidRPr="002D5104">
        <w:rPr>
          <w:rFonts w:cstheme="minorHAnsi"/>
          <w:sz w:val="24"/>
          <w:szCs w:val="24"/>
        </w:rPr>
        <w:t xml:space="preserve"> zintegrowan</w:t>
      </w:r>
      <w:r w:rsidR="00F262C2" w:rsidRPr="002D5104">
        <w:rPr>
          <w:rFonts w:cstheme="minorHAnsi"/>
          <w:sz w:val="24"/>
          <w:szCs w:val="24"/>
        </w:rPr>
        <w:t>ych</w:t>
      </w:r>
      <w:r w:rsidRPr="002D5104">
        <w:rPr>
          <w:rFonts w:cstheme="minorHAnsi"/>
          <w:sz w:val="24"/>
          <w:szCs w:val="24"/>
        </w:rPr>
        <w:t xml:space="preserve"> działa</w:t>
      </w:r>
      <w:r w:rsidR="00F262C2" w:rsidRPr="002D5104">
        <w:rPr>
          <w:rFonts w:cstheme="minorHAnsi"/>
          <w:sz w:val="24"/>
          <w:szCs w:val="24"/>
        </w:rPr>
        <w:t>ń</w:t>
      </w:r>
      <w:r w:rsidRPr="002D5104">
        <w:rPr>
          <w:rFonts w:cstheme="minorHAnsi"/>
          <w:sz w:val="24"/>
          <w:szCs w:val="24"/>
        </w:rPr>
        <w:t xml:space="preserve"> i zaję</w:t>
      </w:r>
      <w:r w:rsidR="00F262C2" w:rsidRPr="002D5104">
        <w:rPr>
          <w:rFonts w:cstheme="minorHAnsi"/>
          <w:sz w:val="24"/>
          <w:szCs w:val="24"/>
        </w:rPr>
        <w:t>ć</w:t>
      </w:r>
      <w:r w:rsidRPr="002D5104">
        <w:rPr>
          <w:rFonts w:cstheme="minorHAnsi"/>
          <w:sz w:val="24"/>
          <w:szCs w:val="24"/>
        </w:rPr>
        <w:t xml:space="preserve"> określon</w:t>
      </w:r>
      <w:r w:rsidR="00F262C2" w:rsidRPr="002D5104">
        <w:rPr>
          <w:rFonts w:cstheme="minorHAnsi"/>
          <w:sz w:val="24"/>
          <w:szCs w:val="24"/>
        </w:rPr>
        <w:t>ych</w:t>
      </w:r>
      <w:r w:rsidRPr="002D5104">
        <w:rPr>
          <w:rFonts w:cstheme="minorHAnsi"/>
          <w:sz w:val="24"/>
          <w:szCs w:val="24"/>
        </w:rPr>
        <w:t xml:space="preserve"> w programie; </w:t>
      </w:r>
    </w:p>
    <w:p w14:paraId="158F0F65" w14:textId="32B78F0C" w:rsidR="00F262C2" w:rsidRPr="002D5104" w:rsidRDefault="00635ABE"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 xml:space="preserve"> prowadz</w:t>
      </w:r>
      <w:r w:rsidR="00F262C2" w:rsidRPr="002D5104">
        <w:rPr>
          <w:rFonts w:cstheme="minorHAnsi"/>
          <w:sz w:val="24"/>
          <w:szCs w:val="24"/>
        </w:rPr>
        <w:t>enie</w:t>
      </w:r>
      <w:r w:rsidRPr="002D5104">
        <w:rPr>
          <w:rFonts w:cstheme="minorHAnsi"/>
          <w:sz w:val="24"/>
          <w:szCs w:val="24"/>
        </w:rPr>
        <w:t xml:space="preserve"> wspólnie z innymi nauczycielami, specjalistami i wychowawcami</w:t>
      </w:r>
      <w:r w:rsidR="00F262C2" w:rsidRPr="002D5104">
        <w:rPr>
          <w:rFonts w:cstheme="minorHAnsi"/>
          <w:sz w:val="24"/>
          <w:szCs w:val="24"/>
        </w:rPr>
        <w:t>,</w:t>
      </w:r>
      <w:r w:rsidRPr="002D5104">
        <w:rPr>
          <w:rFonts w:cstheme="minorHAnsi"/>
          <w:sz w:val="24"/>
          <w:szCs w:val="24"/>
        </w:rPr>
        <w:t xml:space="preserve"> prac</w:t>
      </w:r>
      <w:r w:rsidR="00F262C2" w:rsidRPr="002D5104">
        <w:rPr>
          <w:rFonts w:cstheme="minorHAnsi"/>
          <w:sz w:val="24"/>
          <w:szCs w:val="24"/>
        </w:rPr>
        <w:t>y</w:t>
      </w:r>
      <w:r w:rsidRPr="002D5104">
        <w:rPr>
          <w:rFonts w:cstheme="minorHAnsi"/>
          <w:sz w:val="24"/>
          <w:szCs w:val="24"/>
        </w:rPr>
        <w:t xml:space="preserve"> wychowawcz</w:t>
      </w:r>
      <w:r w:rsidR="00F262C2" w:rsidRPr="002D5104">
        <w:rPr>
          <w:rFonts w:cstheme="minorHAnsi"/>
          <w:sz w:val="24"/>
          <w:szCs w:val="24"/>
        </w:rPr>
        <w:t>ej</w:t>
      </w:r>
      <w:r w:rsidRPr="002D5104">
        <w:rPr>
          <w:rFonts w:cstheme="minorHAnsi"/>
          <w:sz w:val="24"/>
          <w:szCs w:val="24"/>
        </w:rPr>
        <w:t xml:space="preserve"> z uczniami niepełnosprawnymi, niedostosowanymi społecznie oraz zagrożonymi niedostosowaniem społecznym; </w:t>
      </w:r>
    </w:p>
    <w:p w14:paraId="46BFAFA9" w14:textId="5DD1A9A8" w:rsidR="00F262C2" w:rsidRPr="002D5104" w:rsidRDefault="00635ABE"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uczestnicz</w:t>
      </w:r>
      <w:r w:rsidR="00F262C2" w:rsidRPr="002D5104">
        <w:rPr>
          <w:rFonts w:cstheme="minorHAnsi"/>
          <w:sz w:val="24"/>
          <w:szCs w:val="24"/>
        </w:rPr>
        <w:t>enie</w:t>
      </w:r>
      <w:r w:rsidRPr="002D5104">
        <w:rPr>
          <w:rFonts w:cstheme="minorHAnsi"/>
          <w:sz w:val="24"/>
          <w:szCs w:val="24"/>
        </w:rPr>
        <w:t>, w miarę potrzeb, w zajęciach edukacyjnych prowadzonych przez innych nauczycieli oraz w zintegrowanych działaniach i zajęciach, określonych w programie, realizowanych przez nauczycieli, specjalistó</w:t>
      </w:r>
      <w:r w:rsidR="00F262C2" w:rsidRPr="002D5104">
        <w:rPr>
          <w:rFonts w:cstheme="minorHAnsi"/>
          <w:sz w:val="24"/>
          <w:szCs w:val="24"/>
        </w:rPr>
        <w:t>w</w:t>
      </w:r>
      <w:r w:rsidRPr="002D5104">
        <w:rPr>
          <w:rFonts w:cstheme="minorHAnsi"/>
          <w:sz w:val="24"/>
          <w:szCs w:val="24"/>
        </w:rPr>
        <w:t xml:space="preserve">; </w:t>
      </w:r>
    </w:p>
    <w:p w14:paraId="34B3D53D" w14:textId="088AE1B0" w:rsidR="00F262C2" w:rsidRPr="002D5104" w:rsidRDefault="00635ABE"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 xml:space="preserve"> udziela</w:t>
      </w:r>
      <w:r w:rsidR="00F262C2" w:rsidRPr="002D5104">
        <w:rPr>
          <w:rFonts w:cstheme="minorHAnsi"/>
          <w:sz w:val="24"/>
          <w:szCs w:val="24"/>
        </w:rPr>
        <w:t>nie</w:t>
      </w:r>
      <w:r w:rsidRPr="002D5104">
        <w:rPr>
          <w:rFonts w:cstheme="minorHAnsi"/>
          <w:sz w:val="24"/>
          <w:szCs w:val="24"/>
        </w:rPr>
        <w:t xml:space="preserve"> pomocy nauczycielom prowadzącym zajęcia edukacyjne oraz nauczycielom, specjalistom i wychowawcom</w:t>
      </w:r>
      <w:r w:rsidR="2696EA55" w:rsidRPr="002D5104">
        <w:rPr>
          <w:rFonts w:cstheme="minorHAnsi"/>
          <w:sz w:val="24"/>
          <w:szCs w:val="24"/>
        </w:rPr>
        <w:t>,</w:t>
      </w:r>
      <w:r w:rsidRPr="002D5104">
        <w:rPr>
          <w:rFonts w:cstheme="minorHAnsi"/>
          <w:sz w:val="24"/>
          <w:szCs w:val="24"/>
        </w:rPr>
        <w:t xml:space="preserve"> realizującym zintegrowane działania i zajęcia, określone </w:t>
      </w:r>
      <w:r w:rsidRPr="002D5104">
        <w:rPr>
          <w:rFonts w:cstheme="minorHAnsi"/>
          <w:sz w:val="24"/>
          <w:szCs w:val="24"/>
        </w:rPr>
        <w:lastRenderedPageBreak/>
        <w:t xml:space="preserve">w programie, w doborze form i metod pracy z uczniami niepełnosprawnymi, niedostosowanymi społecznie oraz zagrożonymi niedostosowaniem społecznym; </w:t>
      </w:r>
    </w:p>
    <w:p w14:paraId="6C0E206F" w14:textId="488A2235" w:rsidR="00F262C2" w:rsidRPr="002D5104" w:rsidRDefault="00635ABE"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prowadz</w:t>
      </w:r>
      <w:r w:rsidR="00F262C2" w:rsidRPr="002D5104">
        <w:rPr>
          <w:rFonts w:cstheme="minorHAnsi"/>
          <w:sz w:val="24"/>
          <w:szCs w:val="24"/>
        </w:rPr>
        <w:t xml:space="preserve">enie </w:t>
      </w:r>
      <w:r w:rsidRPr="002D5104">
        <w:rPr>
          <w:rFonts w:cstheme="minorHAnsi"/>
          <w:sz w:val="24"/>
          <w:szCs w:val="24"/>
        </w:rPr>
        <w:t>zaję</w:t>
      </w:r>
      <w:r w:rsidR="00F262C2" w:rsidRPr="002D5104">
        <w:rPr>
          <w:rFonts w:cstheme="minorHAnsi"/>
          <w:sz w:val="24"/>
          <w:szCs w:val="24"/>
        </w:rPr>
        <w:t>ć</w:t>
      </w:r>
      <w:r w:rsidRPr="002D5104">
        <w:rPr>
          <w:rFonts w:cstheme="minorHAnsi"/>
          <w:sz w:val="24"/>
          <w:szCs w:val="24"/>
        </w:rPr>
        <w:t xml:space="preserve"> odpowiedni</w:t>
      </w:r>
      <w:r w:rsidR="00F262C2" w:rsidRPr="002D5104">
        <w:rPr>
          <w:rFonts w:cstheme="minorHAnsi"/>
          <w:sz w:val="24"/>
          <w:szCs w:val="24"/>
        </w:rPr>
        <w:t>ch</w:t>
      </w:r>
      <w:r w:rsidRPr="002D5104">
        <w:rPr>
          <w:rFonts w:cstheme="minorHAnsi"/>
          <w:sz w:val="24"/>
          <w:szCs w:val="24"/>
        </w:rPr>
        <w:t xml:space="preserve"> ze względu na indywidualne potrzeby rozwojowe i</w:t>
      </w:r>
      <w:r w:rsidR="002048F9" w:rsidRPr="002D5104">
        <w:rPr>
          <w:rFonts w:cstheme="minorHAnsi"/>
          <w:sz w:val="24"/>
          <w:szCs w:val="24"/>
        </w:rPr>
        <w:t> </w:t>
      </w:r>
      <w:r w:rsidRPr="002D5104">
        <w:rPr>
          <w:rFonts w:cstheme="minorHAnsi"/>
          <w:sz w:val="24"/>
          <w:szCs w:val="24"/>
        </w:rPr>
        <w:t>edukacyjne oraz możliwości psychofizyczne uczniów, w szczególności zaję</w:t>
      </w:r>
      <w:r w:rsidR="00F262C2" w:rsidRPr="002D5104">
        <w:rPr>
          <w:rFonts w:cstheme="minorHAnsi"/>
          <w:sz w:val="24"/>
          <w:szCs w:val="24"/>
        </w:rPr>
        <w:t>ć</w:t>
      </w:r>
      <w:r w:rsidRPr="002D5104">
        <w:rPr>
          <w:rFonts w:cstheme="minorHAnsi"/>
          <w:sz w:val="24"/>
          <w:szCs w:val="24"/>
        </w:rPr>
        <w:t xml:space="preserve"> rewalidacyjn</w:t>
      </w:r>
      <w:r w:rsidR="00F262C2" w:rsidRPr="002D5104">
        <w:rPr>
          <w:rFonts w:cstheme="minorHAnsi"/>
          <w:sz w:val="24"/>
          <w:szCs w:val="24"/>
        </w:rPr>
        <w:t>ych</w:t>
      </w:r>
      <w:r w:rsidRPr="002D5104">
        <w:rPr>
          <w:rFonts w:cstheme="minorHAnsi"/>
          <w:sz w:val="24"/>
          <w:szCs w:val="24"/>
        </w:rPr>
        <w:t>, resocjalizacyjn</w:t>
      </w:r>
      <w:r w:rsidR="00F262C2" w:rsidRPr="002D5104">
        <w:rPr>
          <w:rFonts w:cstheme="minorHAnsi"/>
          <w:sz w:val="24"/>
          <w:szCs w:val="24"/>
        </w:rPr>
        <w:t>ych</w:t>
      </w:r>
      <w:r w:rsidRPr="002D5104">
        <w:rPr>
          <w:rFonts w:cstheme="minorHAnsi"/>
          <w:sz w:val="24"/>
          <w:szCs w:val="24"/>
        </w:rPr>
        <w:t xml:space="preserve"> i socjoterapeutyczn</w:t>
      </w:r>
      <w:r w:rsidR="00F262C2" w:rsidRPr="002D5104">
        <w:rPr>
          <w:rFonts w:cstheme="minorHAnsi"/>
          <w:sz w:val="24"/>
          <w:szCs w:val="24"/>
        </w:rPr>
        <w:t>ych</w:t>
      </w:r>
      <w:r w:rsidRPr="002D5104">
        <w:rPr>
          <w:rFonts w:cstheme="minorHAnsi"/>
          <w:sz w:val="24"/>
          <w:szCs w:val="24"/>
        </w:rPr>
        <w:t>;</w:t>
      </w:r>
    </w:p>
    <w:p w14:paraId="392E6E12" w14:textId="4887066E" w:rsidR="00413CD1" w:rsidRPr="002D5104" w:rsidRDefault="04D517B0"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 xml:space="preserve">pomoc w </w:t>
      </w:r>
      <w:r w:rsidR="00635ABE" w:rsidRPr="002D5104">
        <w:rPr>
          <w:rFonts w:cstheme="minorHAnsi"/>
          <w:sz w:val="24"/>
          <w:szCs w:val="24"/>
        </w:rPr>
        <w:t>przygotow</w:t>
      </w:r>
      <w:r w:rsidR="00F262C2" w:rsidRPr="002D5104">
        <w:rPr>
          <w:rFonts w:cstheme="minorHAnsi"/>
          <w:sz w:val="24"/>
          <w:szCs w:val="24"/>
        </w:rPr>
        <w:t>ani</w:t>
      </w:r>
      <w:r w:rsidR="79464513" w:rsidRPr="002D5104">
        <w:rPr>
          <w:rFonts w:cstheme="minorHAnsi"/>
          <w:sz w:val="24"/>
          <w:szCs w:val="24"/>
        </w:rPr>
        <w:t>u</w:t>
      </w:r>
      <w:r w:rsidR="00F262C2" w:rsidRPr="002D5104">
        <w:rPr>
          <w:rFonts w:cstheme="minorHAnsi"/>
          <w:sz w:val="24"/>
          <w:szCs w:val="24"/>
        </w:rPr>
        <w:t xml:space="preserve"> </w:t>
      </w:r>
      <w:r w:rsidR="00635ABE" w:rsidRPr="002D5104">
        <w:rPr>
          <w:rFonts w:cstheme="minorHAnsi"/>
          <w:sz w:val="24"/>
          <w:szCs w:val="24"/>
        </w:rPr>
        <w:t xml:space="preserve">  Wielospecjalistyczn</w:t>
      </w:r>
      <w:r w:rsidR="001F02AB" w:rsidRPr="002D5104">
        <w:rPr>
          <w:rFonts w:cstheme="minorHAnsi"/>
          <w:sz w:val="24"/>
          <w:szCs w:val="24"/>
        </w:rPr>
        <w:t>ej</w:t>
      </w:r>
      <w:r w:rsidR="00635ABE" w:rsidRPr="002D5104">
        <w:rPr>
          <w:rFonts w:cstheme="minorHAnsi"/>
          <w:sz w:val="24"/>
          <w:szCs w:val="24"/>
        </w:rPr>
        <w:t xml:space="preserve"> Ocen</w:t>
      </w:r>
      <w:r w:rsidR="00F262C2" w:rsidRPr="002D5104">
        <w:rPr>
          <w:rFonts w:cstheme="minorHAnsi"/>
          <w:sz w:val="24"/>
          <w:szCs w:val="24"/>
        </w:rPr>
        <w:t>y</w:t>
      </w:r>
      <w:r w:rsidR="00635ABE" w:rsidRPr="002D5104">
        <w:rPr>
          <w:rFonts w:cstheme="minorHAnsi"/>
          <w:sz w:val="24"/>
          <w:szCs w:val="24"/>
        </w:rPr>
        <w:t xml:space="preserve"> Poziomu Funkcjonowania Ucznia, Indywidualn</w:t>
      </w:r>
      <w:r w:rsidR="00F262C2" w:rsidRPr="002D5104">
        <w:rPr>
          <w:rFonts w:cstheme="minorHAnsi"/>
          <w:sz w:val="24"/>
          <w:szCs w:val="24"/>
        </w:rPr>
        <w:t>ego</w:t>
      </w:r>
      <w:r w:rsidR="00635ABE" w:rsidRPr="002D5104">
        <w:rPr>
          <w:rFonts w:cstheme="minorHAnsi"/>
          <w:sz w:val="24"/>
          <w:szCs w:val="24"/>
        </w:rPr>
        <w:t xml:space="preserve"> Program</w:t>
      </w:r>
      <w:r w:rsidR="00F262C2" w:rsidRPr="002D5104">
        <w:rPr>
          <w:rFonts w:cstheme="minorHAnsi"/>
          <w:sz w:val="24"/>
          <w:szCs w:val="24"/>
        </w:rPr>
        <w:t>u</w:t>
      </w:r>
      <w:r w:rsidR="00635ABE" w:rsidRPr="002D5104">
        <w:rPr>
          <w:rFonts w:cstheme="minorHAnsi"/>
          <w:sz w:val="24"/>
          <w:szCs w:val="24"/>
        </w:rPr>
        <w:t xml:space="preserve"> </w:t>
      </w:r>
      <w:proofErr w:type="spellStart"/>
      <w:r w:rsidR="00635ABE" w:rsidRPr="002D5104">
        <w:rPr>
          <w:rFonts w:cstheme="minorHAnsi"/>
          <w:sz w:val="24"/>
          <w:szCs w:val="24"/>
        </w:rPr>
        <w:t>Edukacyjno</w:t>
      </w:r>
      <w:proofErr w:type="spellEnd"/>
      <w:r w:rsidR="00635ABE" w:rsidRPr="002D5104">
        <w:rPr>
          <w:rFonts w:cstheme="minorHAnsi"/>
          <w:sz w:val="24"/>
          <w:szCs w:val="24"/>
        </w:rPr>
        <w:t xml:space="preserve"> – Terapeutyczn</w:t>
      </w:r>
      <w:r w:rsidR="00F262C2" w:rsidRPr="002D5104">
        <w:rPr>
          <w:rFonts w:cstheme="minorHAnsi"/>
          <w:sz w:val="24"/>
          <w:szCs w:val="24"/>
        </w:rPr>
        <w:t>ego</w:t>
      </w:r>
      <w:r w:rsidR="00635ABE" w:rsidRPr="002D5104">
        <w:rPr>
          <w:rFonts w:cstheme="minorHAnsi"/>
          <w:sz w:val="24"/>
          <w:szCs w:val="24"/>
        </w:rPr>
        <w:t xml:space="preserve"> oraz jego ewaluacj</w:t>
      </w:r>
      <w:r w:rsidR="00F262C2" w:rsidRPr="002D5104">
        <w:rPr>
          <w:rFonts w:cstheme="minorHAnsi"/>
          <w:sz w:val="24"/>
          <w:szCs w:val="24"/>
        </w:rPr>
        <w:t>i</w:t>
      </w:r>
      <w:r w:rsidR="00635ABE" w:rsidRPr="002D5104">
        <w:rPr>
          <w:rFonts w:cstheme="minorHAnsi"/>
          <w:sz w:val="24"/>
          <w:szCs w:val="24"/>
        </w:rPr>
        <w:t>;</w:t>
      </w:r>
    </w:p>
    <w:p w14:paraId="0DEAF19E" w14:textId="3C4C0FD3" w:rsidR="001F02AB" w:rsidRPr="002D5104" w:rsidRDefault="001F02AB"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 xml:space="preserve">koordynowanie realizacji zaleceń zawartych w orzeczeniu o potrzebie kształcenia specjalnego; </w:t>
      </w:r>
    </w:p>
    <w:p w14:paraId="3F9AE8CA" w14:textId="3F01C0C8" w:rsidR="001F02AB" w:rsidRPr="002D5104" w:rsidRDefault="001F02AB"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współorganizowanie procesu kształcenia oraz pracy specjalistów</w:t>
      </w:r>
      <w:r w:rsidR="6B339D40" w:rsidRPr="002D5104">
        <w:rPr>
          <w:rFonts w:cstheme="minorHAnsi"/>
          <w:sz w:val="24"/>
          <w:szCs w:val="24"/>
        </w:rPr>
        <w:t>;</w:t>
      </w:r>
    </w:p>
    <w:p w14:paraId="3F49EF36" w14:textId="5DBE6603" w:rsidR="001F02AB" w:rsidRPr="002D5104" w:rsidRDefault="001F02AB"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proponowanie działań wspierających rodziców ucznia (np. grupy wsparcia, warsztaty, prowadzenie zeszytu współpracy)</w:t>
      </w:r>
      <w:r w:rsidR="07B4826B" w:rsidRPr="002D5104">
        <w:rPr>
          <w:rFonts w:cstheme="minorHAnsi"/>
          <w:sz w:val="24"/>
          <w:szCs w:val="24"/>
        </w:rPr>
        <w:t>;</w:t>
      </w:r>
      <w:r w:rsidRPr="002D5104">
        <w:rPr>
          <w:rFonts w:cstheme="minorHAnsi"/>
          <w:sz w:val="24"/>
          <w:szCs w:val="24"/>
        </w:rPr>
        <w:t xml:space="preserve"> </w:t>
      </w:r>
    </w:p>
    <w:p w14:paraId="2BD69963" w14:textId="5DEC2F98" w:rsidR="008770F8" w:rsidRPr="002D5104" w:rsidRDefault="001F02AB"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określenie na spotkaniu zespołu specjalistów zakresu współdziałania z instytucjami, np. poradniami psychologicznopedagogicznymi, specjalistycznymi, organizacjami pozarządowymi, placówkami kształcenia specjalnego ze wskazaniem ich zakresu (wspólne ustalenia dotyczące ujednolicenia oddziaływań edukacyjno-rozwojowych „szkoła – dom”)</w:t>
      </w:r>
      <w:r w:rsidR="6F6F7829" w:rsidRPr="002D5104">
        <w:rPr>
          <w:rFonts w:cstheme="minorHAnsi"/>
          <w:sz w:val="24"/>
          <w:szCs w:val="24"/>
        </w:rPr>
        <w:t>;</w:t>
      </w:r>
      <w:r w:rsidRPr="002D5104">
        <w:rPr>
          <w:rFonts w:cstheme="minorHAnsi"/>
          <w:sz w:val="24"/>
          <w:szCs w:val="24"/>
        </w:rPr>
        <w:t xml:space="preserve"> </w:t>
      </w:r>
    </w:p>
    <w:p w14:paraId="461CD58A" w14:textId="77777777" w:rsidR="00733AD5" w:rsidRPr="002D5104" w:rsidRDefault="001F02AB" w:rsidP="005963A2">
      <w:pPr>
        <w:pStyle w:val="Akapitzlist"/>
        <w:numPr>
          <w:ilvl w:val="0"/>
          <w:numId w:val="91"/>
        </w:numPr>
        <w:spacing w:line="360" w:lineRule="auto"/>
        <w:ind w:left="426" w:hanging="426"/>
        <w:rPr>
          <w:rFonts w:cstheme="minorHAnsi"/>
          <w:sz w:val="24"/>
          <w:szCs w:val="24"/>
        </w:rPr>
      </w:pPr>
      <w:r w:rsidRPr="002D5104">
        <w:rPr>
          <w:rFonts w:cstheme="minorHAnsi"/>
          <w:sz w:val="24"/>
          <w:szCs w:val="24"/>
        </w:rPr>
        <w:t>bud</w:t>
      </w:r>
      <w:r w:rsidR="008770F8" w:rsidRPr="002D5104">
        <w:rPr>
          <w:rFonts w:cstheme="minorHAnsi"/>
          <w:sz w:val="24"/>
          <w:szCs w:val="24"/>
        </w:rPr>
        <w:t>owanie</w:t>
      </w:r>
      <w:r w:rsidRPr="002D5104">
        <w:rPr>
          <w:rFonts w:cstheme="minorHAnsi"/>
          <w:sz w:val="24"/>
          <w:szCs w:val="24"/>
        </w:rPr>
        <w:t xml:space="preserve"> integracj</w:t>
      </w:r>
      <w:r w:rsidR="008770F8" w:rsidRPr="002D5104">
        <w:rPr>
          <w:rFonts w:cstheme="minorHAnsi"/>
          <w:sz w:val="24"/>
          <w:szCs w:val="24"/>
        </w:rPr>
        <w:t>i</w:t>
      </w:r>
      <w:r w:rsidRPr="002D5104">
        <w:rPr>
          <w:rFonts w:cstheme="minorHAnsi"/>
          <w:sz w:val="24"/>
          <w:szCs w:val="24"/>
        </w:rPr>
        <w:t xml:space="preserve"> zespołow</w:t>
      </w:r>
      <w:r w:rsidR="56CF0A7F" w:rsidRPr="002D5104">
        <w:rPr>
          <w:rFonts w:cstheme="minorHAnsi"/>
          <w:sz w:val="24"/>
          <w:szCs w:val="24"/>
        </w:rPr>
        <w:t>ej</w:t>
      </w:r>
      <w:r w:rsidRPr="002D5104">
        <w:rPr>
          <w:rFonts w:cstheme="minorHAnsi"/>
          <w:sz w:val="24"/>
          <w:szCs w:val="24"/>
        </w:rPr>
        <w:t xml:space="preserve"> wszystkich, którzy są zaangażowani w proces kształcenia specjalnego, mając na uwadze zarówno oddział, w którym przebywa na co dzień uczeń, jak i całą szkołę poprzez:</w:t>
      </w:r>
    </w:p>
    <w:p w14:paraId="1417F614" w14:textId="17E50439" w:rsidR="008770F8" w:rsidRPr="002D5104" w:rsidRDefault="001F02AB" w:rsidP="005963A2">
      <w:pPr>
        <w:pStyle w:val="Akapitzlist"/>
        <w:numPr>
          <w:ilvl w:val="0"/>
          <w:numId w:val="92"/>
        </w:numPr>
        <w:spacing w:line="360" w:lineRule="auto"/>
        <w:rPr>
          <w:rFonts w:cstheme="minorHAnsi"/>
          <w:sz w:val="24"/>
          <w:szCs w:val="24"/>
        </w:rPr>
      </w:pPr>
      <w:r w:rsidRPr="002D5104">
        <w:rPr>
          <w:rFonts w:cstheme="minorHAnsi"/>
          <w:sz w:val="24"/>
          <w:szCs w:val="24"/>
        </w:rPr>
        <w:t>wypracowywanie modelu uczenia się we współpracy,</w:t>
      </w:r>
    </w:p>
    <w:p w14:paraId="09064C88" w14:textId="77777777" w:rsidR="00733AD5" w:rsidRPr="002D5104" w:rsidRDefault="001F02AB" w:rsidP="005963A2">
      <w:pPr>
        <w:pStyle w:val="Akapitzlist"/>
        <w:numPr>
          <w:ilvl w:val="0"/>
          <w:numId w:val="92"/>
        </w:numPr>
        <w:spacing w:line="360" w:lineRule="auto"/>
        <w:rPr>
          <w:rFonts w:cstheme="minorHAnsi"/>
          <w:sz w:val="24"/>
          <w:szCs w:val="24"/>
        </w:rPr>
      </w:pPr>
      <w:r w:rsidRPr="002D5104">
        <w:rPr>
          <w:rFonts w:cstheme="minorHAnsi"/>
          <w:sz w:val="24"/>
          <w:szCs w:val="24"/>
        </w:rPr>
        <w:t>stworzenie sieci wzajemnego wsparcia,</w:t>
      </w:r>
    </w:p>
    <w:p w14:paraId="74473F08" w14:textId="506824FB" w:rsidR="00C666DA" w:rsidRPr="002D5104" w:rsidRDefault="001F02AB" w:rsidP="005963A2">
      <w:pPr>
        <w:pStyle w:val="Akapitzlist"/>
        <w:numPr>
          <w:ilvl w:val="0"/>
          <w:numId w:val="92"/>
        </w:numPr>
        <w:spacing w:line="360" w:lineRule="auto"/>
        <w:ind w:left="714" w:hanging="357"/>
        <w:rPr>
          <w:rFonts w:cstheme="minorHAnsi"/>
          <w:sz w:val="24"/>
          <w:szCs w:val="24"/>
        </w:rPr>
      </w:pPr>
      <w:r w:rsidRPr="002D5104">
        <w:rPr>
          <w:rFonts w:cstheme="minorHAnsi"/>
          <w:sz w:val="24"/>
          <w:szCs w:val="24"/>
        </w:rPr>
        <w:t xml:space="preserve"> </w:t>
      </w:r>
      <w:r w:rsidR="008770F8" w:rsidRPr="002D5104">
        <w:rPr>
          <w:rFonts w:cstheme="minorHAnsi"/>
          <w:sz w:val="24"/>
          <w:szCs w:val="24"/>
        </w:rPr>
        <w:t>budowanie postawy rozumienia, wzajemnego szacunku oraz akceptacji.</w:t>
      </w:r>
    </w:p>
    <w:p w14:paraId="273930A1" w14:textId="5DDA1655" w:rsidR="005D5622" w:rsidRPr="002D5104" w:rsidRDefault="19E863FE"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62. </w:t>
      </w:r>
      <w:r w:rsidR="005D5622" w:rsidRPr="002D5104">
        <w:rPr>
          <w:rFonts w:cstheme="minorHAnsi"/>
          <w:sz w:val="24"/>
          <w:szCs w:val="24"/>
        </w:rPr>
        <w:t>Do zadań nauczyciela bibliotekarza należy:</w:t>
      </w:r>
    </w:p>
    <w:p w14:paraId="580B5978" w14:textId="77777777" w:rsidR="005D5622" w:rsidRPr="002D5104" w:rsidRDefault="00575D02" w:rsidP="005963A2">
      <w:pPr>
        <w:pStyle w:val="Akapitzlist"/>
        <w:numPr>
          <w:ilvl w:val="0"/>
          <w:numId w:val="93"/>
        </w:numPr>
        <w:spacing w:line="360" w:lineRule="auto"/>
        <w:ind w:left="426" w:hanging="426"/>
        <w:rPr>
          <w:rFonts w:cstheme="minorHAnsi"/>
          <w:sz w:val="24"/>
          <w:szCs w:val="24"/>
        </w:rPr>
      </w:pPr>
      <w:r w:rsidRPr="002D5104">
        <w:rPr>
          <w:rFonts w:cstheme="minorHAnsi"/>
          <w:sz w:val="24"/>
          <w:szCs w:val="24"/>
        </w:rPr>
        <w:t xml:space="preserve">gromadzenie, aktualizowanie i wzbogacanie, opracowywanie i </w:t>
      </w:r>
      <w:r w:rsidR="005D5622" w:rsidRPr="002D5104">
        <w:rPr>
          <w:rFonts w:cstheme="minorHAnsi"/>
          <w:sz w:val="24"/>
          <w:szCs w:val="24"/>
        </w:rPr>
        <w:t>przechowy</w:t>
      </w:r>
      <w:r w:rsidRPr="002D5104">
        <w:rPr>
          <w:rFonts w:cstheme="minorHAnsi"/>
          <w:sz w:val="24"/>
          <w:szCs w:val="24"/>
        </w:rPr>
        <w:t>wanie materiałów bibliotecznych;</w:t>
      </w:r>
    </w:p>
    <w:p w14:paraId="46742749" w14:textId="77777777" w:rsidR="005D5622" w:rsidRPr="002D5104" w:rsidRDefault="00575D02" w:rsidP="005963A2">
      <w:pPr>
        <w:pStyle w:val="Akapitzlist"/>
        <w:numPr>
          <w:ilvl w:val="0"/>
          <w:numId w:val="93"/>
        </w:numPr>
        <w:spacing w:line="360" w:lineRule="auto"/>
        <w:ind w:left="426" w:hanging="426"/>
        <w:rPr>
          <w:rFonts w:cstheme="minorHAnsi"/>
          <w:sz w:val="24"/>
          <w:szCs w:val="24"/>
        </w:rPr>
      </w:pPr>
      <w:r w:rsidRPr="002D5104">
        <w:rPr>
          <w:rFonts w:cstheme="minorHAnsi"/>
          <w:sz w:val="24"/>
          <w:szCs w:val="24"/>
        </w:rPr>
        <w:t>u</w:t>
      </w:r>
      <w:r w:rsidR="005D5622" w:rsidRPr="002D5104">
        <w:rPr>
          <w:rFonts w:cstheme="minorHAnsi"/>
          <w:sz w:val="24"/>
          <w:szCs w:val="24"/>
        </w:rPr>
        <w:t>dostępnianie zbiorów oraz udzielanie informacji bibliotecznych, bibliog</w:t>
      </w:r>
      <w:r w:rsidRPr="002D5104">
        <w:rPr>
          <w:rFonts w:cstheme="minorHAnsi"/>
          <w:sz w:val="24"/>
          <w:szCs w:val="24"/>
        </w:rPr>
        <w:t>raficznych, rzeczowych i innych;</w:t>
      </w:r>
    </w:p>
    <w:p w14:paraId="7113FB6D" w14:textId="77777777" w:rsidR="005D5622" w:rsidRPr="002D5104" w:rsidRDefault="00575D02" w:rsidP="005963A2">
      <w:pPr>
        <w:pStyle w:val="Akapitzlist"/>
        <w:numPr>
          <w:ilvl w:val="0"/>
          <w:numId w:val="93"/>
        </w:numPr>
        <w:spacing w:line="360" w:lineRule="auto"/>
        <w:ind w:left="426" w:hanging="426"/>
        <w:rPr>
          <w:rFonts w:cstheme="minorHAnsi"/>
          <w:sz w:val="24"/>
          <w:szCs w:val="24"/>
        </w:rPr>
      </w:pPr>
      <w:r w:rsidRPr="002D5104">
        <w:rPr>
          <w:rFonts w:cstheme="minorHAnsi"/>
          <w:sz w:val="24"/>
          <w:szCs w:val="24"/>
        </w:rPr>
        <w:lastRenderedPageBreak/>
        <w:t>t</w:t>
      </w:r>
      <w:r w:rsidR="005D5622" w:rsidRPr="002D5104">
        <w:rPr>
          <w:rFonts w:cstheme="minorHAnsi"/>
          <w:sz w:val="24"/>
          <w:szCs w:val="24"/>
        </w:rPr>
        <w:t>worzenie warunków do poszukiwania, porządkowania i wykorzystywania informacji z różnych źródeł oraz efektywnego posługiwan</w:t>
      </w:r>
      <w:r w:rsidRPr="002D5104">
        <w:rPr>
          <w:rFonts w:cstheme="minorHAnsi"/>
          <w:sz w:val="24"/>
          <w:szCs w:val="24"/>
        </w:rPr>
        <w:t>ia się technologią informacyjną;</w:t>
      </w:r>
    </w:p>
    <w:p w14:paraId="26A1719F" w14:textId="77777777" w:rsidR="005D5622" w:rsidRPr="002D5104" w:rsidRDefault="00575D02" w:rsidP="005963A2">
      <w:pPr>
        <w:pStyle w:val="Akapitzlist"/>
        <w:numPr>
          <w:ilvl w:val="0"/>
          <w:numId w:val="93"/>
        </w:numPr>
        <w:spacing w:line="360" w:lineRule="auto"/>
        <w:ind w:left="426" w:hanging="426"/>
        <w:rPr>
          <w:rFonts w:cstheme="minorHAnsi"/>
          <w:sz w:val="24"/>
          <w:szCs w:val="24"/>
        </w:rPr>
      </w:pPr>
      <w:r w:rsidRPr="002D5104">
        <w:rPr>
          <w:rFonts w:cstheme="minorHAnsi"/>
          <w:sz w:val="24"/>
          <w:szCs w:val="24"/>
        </w:rPr>
        <w:t>r</w:t>
      </w:r>
      <w:r w:rsidR="005D5622" w:rsidRPr="002D5104">
        <w:rPr>
          <w:rFonts w:cstheme="minorHAnsi"/>
          <w:sz w:val="24"/>
          <w:szCs w:val="24"/>
        </w:rPr>
        <w:t>ozbudzanie i rozwijanie zainteresowań uczniów oraz wyrabianie i pogłębianie u</w:t>
      </w:r>
      <w:r w:rsidR="007970BF" w:rsidRPr="002D5104">
        <w:rPr>
          <w:rFonts w:cstheme="minorHAnsi"/>
          <w:sz w:val="24"/>
          <w:szCs w:val="24"/>
        </w:rPr>
        <w:t> </w:t>
      </w:r>
      <w:r w:rsidR="005D5622" w:rsidRPr="002D5104">
        <w:rPr>
          <w:rFonts w:cstheme="minorHAnsi"/>
          <w:sz w:val="24"/>
          <w:szCs w:val="24"/>
        </w:rPr>
        <w:t>uczniów nawyku czytania i uczenia się</w:t>
      </w:r>
      <w:r w:rsidRPr="002D5104">
        <w:rPr>
          <w:rFonts w:cstheme="minorHAnsi"/>
          <w:sz w:val="24"/>
          <w:szCs w:val="24"/>
        </w:rPr>
        <w:t>;</w:t>
      </w:r>
    </w:p>
    <w:p w14:paraId="1A909F54" w14:textId="77777777" w:rsidR="005D5622" w:rsidRPr="002D5104" w:rsidRDefault="00575D02" w:rsidP="005963A2">
      <w:pPr>
        <w:pStyle w:val="Akapitzlist"/>
        <w:numPr>
          <w:ilvl w:val="0"/>
          <w:numId w:val="93"/>
        </w:numPr>
        <w:spacing w:line="360" w:lineRule="auto"/>
        <w:ind w:left="426" w:hanging="426"/>
        <w:rPr>
          <w:rFonts w:cstheme="minorHAnsi"/>
          <w:sz w:val="24"/>
          <w:szCs w:val="24"/>
        </w:rPr>
      </w:pPr>
      <w:r w:rsidRPr="002D5104">
        <w:rPr>
          <w:rFonts w:cstheme="minorHAnsi"/>
          <w:sz w:val="24"/>
          <w:szCs w:val="24"/>
        </w:rPr>
        <w:t>o</w:t>
      </w:r>
      <w:r w:rsidR="005D5622" w:rsidRPr="002D5104">
        <w:rPr>
          <w:rFonts w:cstheme="minorHAnsi"/>
          <w:sz w:val="24"/>
          <w:szCs w:val="24"/>
        </w:rPr>
        <w:t>rganizowanie różnorodnych działań rozwijających w</w:t>
      </w:r>
      <w:r w:rsidRPr="002D5104">
        <w:rPr>
          <w:rFonts w:cstheme="minorHAnsi"/>
          <w:sz w:val="24"/>
          <w:szCs w:val="24"/>
        </w:rPr>
        <w:t>rażliwość kulturową i społeczną;</w:t>
      </w:r>
    </w:p>
    <w:p w14:paraId="393D26B1" w14:textId="77777777" w:rsidR="005D5622" w:rsidRPr="002D5104" w:rsidRDefault="00575D02" w:rsidP="005963A2">
      <w:pPr>
        <w:pStyle w:val="Akapitzlist"/>
        <w:numPr>
          <w:ilvl w:val="0"/>
          <w:numId w:val="93"/>
        </w:numPr>
        <w:spacing w:line="360" w:lineRule="auto"/>
        <w:ind w:left="426" w:hanging="426"/>
        <w:rPr>
          <w:rFonts w:cstheme="minorHAnsi"/>
          <w:sz w:val="24"/>
          <w:szCs w:val="24"/>
        </w:rPr>
      </w:pPr>
      <w:r w:rsidRPr="002D5104">
        <w:rPr>
          <w:rFonts w:cstheme="minorHAnsi"/>
          <w:sz w:val="24"/>
          <w:szCs w:val="24"/>
        </w:rPr>
        <w:t>p</w:t>
      </w:r>
      <w:r w:rsidR="005D5622" w:rsidRPr="002D5104">
        <w:rPr>
          <w:rFonts w:cstheme="minorHAnsi"/>
          <w:sz w:val="24"/>
          <w:szCs w:val="24"/>
        </w:rPr>
        <w:t>rowadzenie wymag</w:t>
      </w:r>
      <w:r w:rsidRPr="002D5104">
        <w:rPr>
          <w:rFonts w:cstheme="minorHAnsi"/>
          <w:sz w:val="24"/>
          <w:szCs w:val="24"/>
        </w:rPr>
        <w:t>anej dokumentacji bibliotecznej;</w:t>
      </w:r>
    </w:p>
    <w:p w14:paraId="369D340E" w14:textId="1236E65C" w:rsidR="00B62BF6" w:rsidRPr="002D5104" w:rsidRDefault="005D5622" w:rsidP="005963A2">
      <w:pPr>
        <w:pStyle w:val="Akapitzlist"/>
        <w:numPr>
          <w:ilvl w:val="0"/>
          <w:numId w:val="93"/>
        </w:numPr>
        <w:spacing w:line="360" w:lineRule="auto"/>
        <w:ind w:left="426" w:hanging="426"/>
        <w:rPr>
          <w:rFonts w:cstheme="minorHAnsi"/>
          <w:bCs/>
          <w:sz w:val="24"/>
          <w:szCs w:val="24"/>
        </w:rPr>
      </w:pPr>
      <w:r w:rsidRPr="002D5104">
        <w:rPr>
          <w:rFonts w:cstheme="minorHAnsi"/>
          <w:sz w:val="24"/>
          <w:szCs w:val="24"/>
        </w:rPr>
        <w:t>przeprowadzanie inwentaryzacji księgozbioru biblioteki szkolnej, z</w:t>
      </w:r>
      <w:r w:rsidR="007970BF" w:rsidRPr="002D5104">
        <w:rPr>
          <w:rFonts w:cstheme="minorHAnsi"/>
          <w:sz w:val="24"/>
          <w:szCs w:val="24"/>
        </w:rPr>
        <w:t> </w:t>
      </w:r>
      <w:r w:rsidRPr="002D5104">
        <w:rPr>
          <w:rFonts w:cstheme="minorHAnsi"/>
          <w:sz w:val="24"/>
          <w:szCs w:val="24"/>
        </w:rPr>
        <w:t>uwzględnieniem przepisów prawa</w:t>
      </w:r>
      <w:r w:rsidR="00575D02" w:rsidRPr="002D5104">
        <w:rPr>
          <w:rFonts w:cstheme="minorHAnsi"/>
          <w:sz w:val="24"/>
          <w:szCs w:val="24"/>
        </w:rPr>
        <w:t>.</w:t>
      </w:r>
    </w:p>
    <w:p w14:paraId="413526CD" w14:textId="59BDC1C0" w:rsidR="00AD1A44" w:rsidRPr="002D5104" w:rsidRDefault="7F8938B6" w:rsidP="005963A2">
      <w:pPr>
        <w:numPr>
          <w:ilvl w:val="0"/>
          <w:numId w:val="6"/>
        </w:numPr>
        <w:spacing w:line="360" w:lineRule="auto"/>
        <w:ind w:left="426" w:hanging="426"/>
        <w:rPr>
          <w:rFonts w:cstheme="minorHAnsi"/>
          <w:sz w:val="24"/>
          <w:szCs w:val="24"/>
        </w:rPr>
      </w:pPr>
      <w:r w:rsidRPr="002D5104">
        <w:rPr>
          <w:rFonts w:cstheme="minorHAnsi"/>
          <w:sz w:val="24"/>
          <w:szCs w:val="24"/>
        </w:rPr>
        <w:t>63.</w:t>
      </w:r>
    </w:p>
    <w:p w14:paraId="3BA6ABA2" w14:textId="21301EDC" w:rsidR="005D5622" w:rsidRPr="002D5104" w:rsidRDefault="005D5622" w:rsidP="005963A2">
      <w:pPr>
        <w:numPr>
          <w:ilvl w:val="0"/>
          <w:numId w:val="37"/>
        </w:numPr>
        <w:spacing w:line="360" w:lineRule="auto"/>
        <w:ind w:left="426" w:hanging="426"/>
        <w:rPr>
          <w:rFonts w:cstheme="minorHAnsi"/>
          <w:sz w:val="24"/>
          <w:szCs w:val="24"/>
        </w:rPr>
      </w:pPr>
      <w:r w:rsidRPr="002D5104">
        <w:rPr>
          <w:rFonts w:cstheme="minorHAnsi"/>
          <w:sz w:val="24"/>
          <w:szCs w:val="24"/>
        </w:rPr>
        <w:t xml:space="preserve">Do zadań </w:t>
      </w:r>
      <w:r w:rsidR="00474AD7" w:rsidRPr="002D5104">
        <w:rPr>
          <w:rFonts w:cstheme="minorHAnsi"/>
          <w:sz w:val="24"/>
          <w:szCs w:val="24"/>
        </w:rPr>
        <w:t>nauczycieli wychowawców</w:t>
      </w:r>
      <w:r w:rsidRPr="002D5104">
        <w:rPr>
          <w:rFonts w:cstheme="minorHAnsi"/>
          <w:sz w:val="24"/>
          <w:szCs w:val="24"/>
        </w:rPr>
        <w:t xml:space="preserve"> świetlicy należy:</w:t>
      </w:r>
    </w:p>
    <w:p w14:paraId="04132911" w14:textId="77777777" w:rsidR="005D5622" w:rsidRPr="002D5104" w:rsidRDefault="005D5622" w:rsidP="005963A2">
      <w:pPr>
        <w:numPr>
          <w:ilvl w:val="0"/>
          <w:numId w:val="38"/>
        </w:numPr>
        <w:spacing w:line="360" w:lineRule="auto"/>
        <w:ind w:left="993" w:hanging="426"/>
        <w:rPr>
          <w:rFonts w:cstheme="minorHAnsi"/>
          <w:sz w:val="24"/>
          <w:szCs w:val="24"/>
        </w:rPr>
      </w:pPr>
      <w:r w:rsidRPr="002D5104">
        <w:rPr>
          <w:rFonts w:cstheme="minorHAnsi"/>
          <w:sz w:val="24"/>
          <w:szCs w:val="24"/>
        </w:rPr>
        <w:t xml:space="preserve">organizowanie pomocy w nauce, tworzenie warunków do nauki własnej, przyzwyczajanie do samodzielnej pracy; </w:t>
      </w:r>
    </w:p>
    <w:p w14:paraId="6E1B2207" w14:textId="085F91CE" w:rsidR="005D5622" w:rsidRPr="002D5104" w:rsidRDefault="005D5622" w:rsidP="005963A2">
      <w:pPr>
        <w:numPr>
          <w:ilvl w:val="0"/>
          <w:numId w:val="38"/>
        </w:numPr>
        <w:spacing w:line="360" w:lineRule="auto"/>
        <w:ind w:left="993" w:hanging="426"/>
        <w:rPr>
          <w:rFonts w:cstheme="minorHAnsi"/>
          <w:sz w:val="24"/>
          <w:szCs w:val="24"/>
        </w:rPr>
      </w:pPr>
      <w:r w:rsidRPr="002D5104">
        <w:rPr>
          <w:rFonts w:cstheme="minorHAnsi"/>
          <w:sz w:val="24"/>
          <w:szCs w:val="24"/>
        </w:rPr>
        <w:t>organizowanie gier i zabaw ruchowych oraz innych form kultury fizycznej w</w:t>
      </w:r>
      <w:r w:rsidR="002048F9" w:rsidRPr="002D5104">
        <w:rPr>
          <w:rFonts w:cstheme="minorHAnsi"/>
          <w:sz w:val="24"/>
          <w:szCs w:val="24"/>
        </w:rPr>
        <w:t> </w:t>
      </w:r>
      <w:r w:rsidRPr="002D5104">
        <w:rPr>
          <w:rFonts w:cstheme="minorHAnsi"/>
          <w:sz w:val="24"/>
          <w:szCs w:val="24"/>
        </w:rPr>
        <w:t xml:space="preserve">pomieszczeniach i na powietrzu, mających na celu prawidłowy rozwój fizyczny uczniów; </w:t>
      </w:r>
    </w:p>
    <w:p w14:paraId="21F550DE" w14:textId="77777777" w:rsidR="005D5622" w:rsidRPr="002D5104" w:rsidRDefault="005D5622" w:rsidP="005963A2">
      <w:pPr>
        <w:numPr>
          <w:ilvl w:val="0"/>
          <w:numId w:val="38"/>
        </w:numPr>
        <w:spacing w:line="360" w:lineRule="auto"/>
        <w:ind w:left="993" w:hanging="426"/>
        <w:rPr>
          <w:rFonts w:cstheme="minorHAnsi"/>
          <w:sz w:val="24"/>
          <w:szCs w:val="24"/>
        </w:rPr>
      </w:pPr>
      <w:r w:rsidRPr="002D5104">
        <w:rPr>
          <w:rFonts w:cstheme="minorHAnsi"/>
          <w:sz w:val="24"/>
          <w:szCs w:val="24"/>
        </w:rPr>
        <w:t xml:space="preserve">rozwijanie zainteresowań, zamiłowań i uzdolnień uczniów oraz organizowanie zajęć w tym zakresie; </w:t>
      </w:r>
    </w:p>
    <w:p w14:paraId="5B2C24E5" w14:textId="77777777" w:rsidR="005D5622" w:rsidRPr="002D5104" w:rsidRDefault="005D5622" w:rsidP="005963A2">
      <w:pPr>
        <w:numPr>
          <w:ilvl w:val="0"/>
          <w:numId w:val="38"/>
        </w:numPr>
        <w:spacing w:line="360" w:lineRule="auto"/>
        <w:ind w:left="993" w:hanging="426"/>
        <w:rPr>
          <w:rFonts w:cstheme="minorHAnsi"/>
          <w:sz w:val="24"/>
          <w:szCs w:val="24"/>
        </w:rPr>
      </w:pPr>
      <w:r w:rsidRPr="002D5104">
        <w:rPr>
          <w:rFonts w:cstheme="minorHAnsi"/>
          <w:sz w:val="24"/>
          <w:szCs w:val="24"/>
        </w:rPr>
        <w:t>upowszechnianie zasad kultury zdrowotnej, kształtowanie nawyków higieny i</w:t>
      </w:r>
      <w:r w:rsidR="007970BF" w:rsidRPr="002D5104">
        <w:rPr>
          <w:rFonts w:cstheme="minorHAnsi"/>
          <w:sz w:val="24"/>
          <w:szCs w:val="24"/>
        </w:rPr>
        <w:t> </w:t>
      </w:r>
      <w:r w:rsidRPr="002D5104">
        <w:rPr>
          <w:rFonts w:cstheme="minorHAnsi"/>
          <w:sz w:val="24"/>
          <w:szCs w:val="24"/>
        </w:rPr>
        <w:t xml:space="preserve">czystości oraz dbałości o zachowanie zdrowia; </w:t>
      </w:r>
    </w:p>
    <w:p w14:paraId="479053A3" w14:textId="77777777" w:rsidR="005D5622" w:rsidRPr="002D5104" w:rsidRDefault="005D5622" w:rsidP="005963A2">
      <w:pPr>
        <w:numPr>
          <w:ilvl w:val="0"/>
          <w:numId w:val="38"/>
        </w:numPr>
        <w:spacing w:line="360" w:lineRule="auto"/>
        <w:ind w:left="993" w:hanging="426"/>
        <w:rPr>
          <w:rFonts w:cstheme="minorHAnsi"/>
          <w:sz w:val="24"/>
          <w:szCs w:val="24"/>
        </w:rPr>
      </w:pPr>
      <w:r w:rsidRPr="002D5104">
        <w:rPr>
          <w:rFonts w:cstheme="minorHAnsi"/>
          <w:sz w:val="24"/>
          <w:szCs w:val="24"/>
        </w:rPr>
        <w:t>kształtowanie umiejętności budowania właściwych relacji interpersonalnych w</w:t>
      </w:r>
      <w:r w:rsidR="007970BF" w:rsidRPr="002D5104">
        <w:rPr>
          <w:rFonts w:cstheme="minorHAnsi"/>
          <w:sz w:val="24"/>
          <w:szCs w:val="24"/>
        </w:rPr>
        <w:t> </w:t>
      </w:r>
      <w:r w:rsidRPr="002D5104">
        <w:rPr>
          <w:rFonts w:cstheme="minorHAnsi"/>
          <w:sz w:val="24"/>
          <w:szCs w:val="24"/>
        </w:rPr>
        <w:t xml:space="preserve">grupie rówieśniczej i z dorosłymi; </w:t>
      </w:r>
    </w:p>
    <w:p w14:paraId="06E56404" w14:textId="77777777" w:rsidR="005D5622" w:rsidRPr="002D5104" w:rsidRDefault="005D5622" w:rsidP="005963A2">
      <w:pPr>
        <w:numPr>
          <w:ilvl w:val="0"/>
          <w:numId w:val="38"/>
        </w:numPr>
        <w:spacing w:line="360" w:lineRule="auto"/>
        <w:ind w:left="993" w:hanging="426"/>
        <w:rPr>
          <w:rFonts w:cstheme="minorHAnsi"/>
          <w:sz w:val="24"/>
          <w:szCs w:val="24"/>
        </w:rPr>
      </w:pPr>
      <w:r w:rsidRPr="002D5104">
        <w:rPr>
          <w:rFonts w:cstheme="minorHAnsi"/>
          <w:sz w:val="24"/>
          <w:szCs w:val="24"/>
        </w:rPr>
        <w:t xml:space="preserve">współdziałanie z rodzicami i nauczycielami, a w miarę potrzeby z placówkami upowszechniającymi kulturę, sport i rekreację; </w:t>
      </w:r>
    </w:p>
    <w:p w14:paraId="293AB217" w14:textId="77777777" w:rsidR="005D5622" w:rsidRPr="002D5104" w:rsidRDefault="005D5622" w:rsidP="005963A2">
      <w:pPr>
        <w:numPr>
          <w:ilvl w:val="0"/>
          <w:numId w:val="38"/>
        </w:numPr>
        <w:spacing w:line="360" w:lineRule="auto"/>
        <w:ind w:left="992" w:hanging="425"/>
        <w:rPr>
          <w:rFonts w:cstheme="minorHAnsi"/>
          <w:sz w:val="24"/>
          <w:szCs w:val="24"/>
        </w:rPr>
      </w:pPr>
      <w:r w:rsidRPr="002D5104">
        <w:rPr>
          <w:rFonts w:cstheme="minorHAnsi"/>
          <w:sz w:val="24"/>
          <w:szCs w:val="24"/>
        </w:rPr>
        <w:t xml:space="preserve">pełnienie dyżurów w stołówce szkolnej podczas obiadów. </w:t>
      </w:r>
    </w:p>
    <w:p w14:paraId="4BCEDE84" w14:textId="52248A4D" w:rsidR="00AD1A44" w:rsidRPr="002D5104" w:rsidRDefault="00304374" w:rsidP="005963A2">
      <w:pPr>
        <w:numPr>
          <w:ilvl w:val="0"/>
          <w:numId w:val="6"/>
        </w:numPr>
        <w:spacing w:line="360" w:lineRule="auto"/>
        <w:ind w:left="426" w:hanging="426"/>
        <w:rPr>
          <w:rFonts w:cstheme="minorHAnsi"/>
          <w:sz w:val="24"/>
          <w:szCs w:val="24"/>
        </w:rPr>
      </w:pPr>
      <w:r>
        <w:rPr>
          <w:rFonts w:cstheme="minorHAnsi"/>
          <w:sz w:val="24"/>
          <w:szCs w:val="24"/>
        </w:rPr>
        <w:br w:type="column"/>
      </w:r>
      <w:r w:rsidR="7A206C7E" w:rsidRPr="002D5104">
        <w:rPr>
          <w:rFonts w:cstheme="minorHAnsi"/>
          <w:sz w:val="24"/>
          <w:szCs w:val="24"/>
        </w:rPr>
        <w:lastRenderedPageBreak/>
        <w:t>64.</w:t>
      </w:r>
    </w:p>
    <w:p w14:paraId="5A3B56B4" w14:textId="77777777" w:rsidR="00575D02" w:rsidRPr="002D5104" w:rsidRDefault="005D5622" w:rsidP="005963A2">
      <w:pPr>
        <w:numPr>
          <w:ilvl w:val="0"/>
          <w:numId w:val="39"/>
        </w:numPr>
        <w:spacing w:line="360" w:lineRule="auto"/>
        <w:ind w:left="426" w:hanging="426"/>
        <w:rPr>
          <w:rFonts w:cstheme="minorHAnsi"/>
          <w:sz w:val="24"/>
          <w:szCs w:val="24"/>
        </w:rPr>
      </w:pPr>
      <w:r w:rsidRPr="002D5104">
        <w:rPr>
          <w:rFonts w:cstheme="minorHAnsi"/>
          <w:sz w:val="24"/>
          <w:szCs w:val="24"/>
        </w:rPr>
        <w:t xml:space="preserve">Zakres zadań, obowiązków i odpowiedzialności wszystkich pracowników zatrudnionych do administracyjnej, finansowej i innej obsługi </w:t>
      </w:r>
      <w:r w:rsidR="000A0D2E" w:rsidRPr="002D5104">
        <w:rPr>
          <w:rFonts w:cstheme="minorHAnsi"/>
          <w:sz w:val="24"/>
          <w:szCs w:val="24"/>
        </w:rPr>
        <w:t>Szkoł</w:t>
      </w:r>
      <w:r w:rsidRPr="002D5104">
        <w:rPr>
          <w:rFonts w:cstheme="minorHAnsi"/>
          <w:sz w:val="24"/>
          <w:szCs w:val="24"/>
        </w:rPr>
        <w:t xml:space="preserve">y określa Dyrektor na podstawie odrębnych przepisów. </w:t>
      </w:r>
    </w:p>
    <w:p w14:paraId="317A0EAF" w14:textId="77777777" w:rsidR="005D5622" w:rsidRPr="002D5104" w:rsidRDefault="005D5622" w:rsidP="005963A2">
      <w:pPr>
        <w:numPr>
          <w:ilvl w:val="0"/>
          <w:numId w:val="39"/>
        </w:numPr>
        <w:spacing w:line="360" w:lineRule="auto"/>
        <w:ind w:left="425" w:hanging="425"/>
        <w:rPr>
          <w:rFonts w:cstheme="minorHAnsi"/>
          <w:sz w:val="24"/>
          <w:szCs w:val="24"/>
        </w:rPr>
      </w:pPr>
      <w:r w:rsidRPr="002D5104">
        <w:rPr>
          <w:rFonts w:cstheme="minorHAnsi"/>
          <w:sz w:val="24"/>
          <w:szCs w:val="24"/>
        </w:rPr>
        <w:t xml:space="preserve">Liczbę pracowników administracyjnych i obsługowych określa arkusz organizacyjny </w:t>
      </w:r>
      <w:r w:rsidR="000A0D2E" w:rsidRPr="002D5104">
        <w:rPr>
          <w:rFonts w:cstheme="minorHAnsi"/>
          <w:sz w:val="24"/>
          <w:szCs w:val="24"/>
        </w:rPr>
        <w:t>Szkoł</w:t>
      </w:r>
      <w:r w:rsidRPr="002D5104">
        <w:rPr>
          <w:rFonts w:cstheme="minorHAnsi"/>
          <w:sz w:val="24"/>
          <w:szCs w:val="24"/>
        </w:rPr>
        <w:t>y.</w:t>
      </w:r>
    </w:p>
    <w:p w14:paraId="32921A81" w14:textId="28558A9A" w:rsidR="005D5622" w:rsidRPr="002D5104" w:rsidRDefault="003A114E" w:rsidP="005963A2">
      <w:pPr>
        <w:numPr>
          <w:ilvl w:val="0"/>
          <w:numId w:val="6"/>
        </w:numPr>
        <w:spacing w:line="360" w:lineRule="auto"/>
        <w:ind w:left="426" w:hanging="426"/>
        <w:rPr>
          <w:rFonts w:cstheme="minorHAnsi"/>
          <w:sz w:val="24"/>
          <w:szCs w:val="24"/>
        </w:rPr>
      </w:pPr>
      <w:r w:rsidRPr="002D5104">
        <w:rPr>
          <w:rFonts w:cstheme="minorHAnsi"/>
          <w:sz w:val="24"/>
          <w:szCs w:val="24"/>
        </w:rPr>
        <w:t xml:space="preserve">65. </w:t>
      </w:r>
      <w:r w:rsidR="005D5622" w:rsidRPr="002D5104">
        <w:rPr>
          <w:rFonts w:cstheme="minorHAnsi"/>
          <w:sz w:val="24"/>
          <w:szCs w:val="24"/>
        </w:rPr>
        <w:t>Do zadań pracownika sekretariatu należy:</w:t>
      </w:r>
    </w:p>
    <w:p w14:paraId="2A0F92EB" w14:textId="4843A620" w:rsidR="005D5622" w:rsidRPr="002D5104" w:rsidRDefault="005D5622" w:rsidP="005963A2">
      <w:pPr>
        <w:numPr>
          <w:ilvl w:val="0"/>
          <w:numId w:val="94"/>
        </w:numPr>
        <w:spacing w:line="360" w:lineRule="auto"/>
        <w:ind w:left="426" w:hanging="426"/>
        <w:rPr>
          <w:rFonts w:cstheme="minorHAnsi"/>
          <w:sz w:val="24"/>
          <w:szCs w:val="24"/>
        </w:rPr>
      </w:pPr>
      <w:r w:rsidRPr="002D5104">
        <w:rPr>
          <w:rFonts w:cstheme="minorHAnsi"/>
          <w:sz w:val="24"/>
          <w:szCs w:val="24"/>
        </w:rPr>
        <w:t>organizowanie oraz załatwianie spraw związanych z przyjmowaniem, wysyłaniem i</w:t>
      </w:r>
      <w:r w:rsidR="002048F9" w:rsidRPr="002D5104">
        <w:rPr>
          <w:rFonts w:cstheme="minorHAnsi"/>
          <w:sz w:val="24"/>
          <w:szCs w:val="24"/>
        </w:rPr>
        <w:t> </w:t>
      </w:r>
      <w:r w:rsidRPr="002D5104">
        <w:rPr>
          <w:rFonts w:cstheme="minorHAnsi"/>
          <w:sz w:val="24"/>
          <w:szCs w:val="24"/>
        </w:rPr>
        <w:t>techniczną obsługą korespondencji, ewide</w:t>
      </w:r>
      <w:r w:rsidR="00575D02" w:rsidRPr="002D5104">
        <w:rPr>
          <w:rFonts w:cstheme="minorHAnsi"/>
          <w:sz w:val="24"/>
          <w:szCs w:val="24"/>
        </w:rPr>
        <w:t>ncjonowanie korespondencji;</w:t>
      </w:r>
    </w:p>
    <w:p w14:paraId="328402DC" w14:textId="54C54FCA" w:rsidR="005D5622" w:rsidRPr="002D5104" w:rsidRDefault="00575D02" w:rsidP="005963A2">
      <w:pPr>
        <w:numPr>
          <w:ilvl w:val="0"/>
          <w:numId w:val="94"/>
        </w:numPr>
        <w:spacing w:line="360" w:lineRule="auto"/>
        <w:ind w:left="426" w:hanging="426"/>
        <w:rPr>
          <w:rFonts w:cstheme="minorHAnsi"/>
          <w:sz w:val="24"/>
          <w:szCs w:val="24"/>
        </w:rPr>
      </w:pPr>
      <w:r w:rsidRPr="002D5104">
        <w:rPr>
          <w:rFonts w:cstheme="minorHAnsi"/>
          <w:sz w:val="24"/>
          <w:szCs w:val="24"/>
        </w:rPr>
        <w:t xml:space="preserve">prowadzenie </w:t>
      </w:r>
      <w:r w:rsidR="00DC0DFC">
        <w:rPr>
          <w:rFonts w:cstheme="minorHAnsi"/>
          <w:sz w:val="24"/>
          <w:szCs w:val="24"/>
        </w:rPr>
        <w:t xml:space="preserve">składnicy akt </w:t>
      </w:r>
      <w:r w:rsidRPr="002D5104">
        <w:rPr>
          <w:rFonts w:cstheme="minorHAnsi"/>
          <w:sz w:val="24"/>
          <w:szCs w:val="24"/>
        </w:rPr>
        <w:t xml:space="preserve"> </w:t>
      </w:r>
      <w:r w:rsidR="000A0D2E" w:rsidRPr="002D5104">
        <w:rPr>
          <w:rFonts w:cstheme="minorHAnsi"/>
          <w:sz w:val="24"/>
          <w:szCs w:val="24"/>
        </w:rPr>
        <w:t>Szkoł</w:t>
      </w:r>
      <w:r w:rsidRPr="002D5104">
        <w:rPr>
          <w:rFonts w:cstheme="minorHAnsi"/>
          <w:sz w:val="24"/>
          <w:szCs w:val="24"/>
        </w:rPr>
        <w:t>y;</w:t>
      </w:r>
    </w:p>
    <w:p w14:paraId="0D6E8253" w14:textId="77777777" w:rsidR="005D5622" w:rsidRPr="002D5104" w:rsidRDefault="005D5622" w:rsidP="005963A2">
      <w:pPr>
        <w:numPr>
          <w:ilvl w:val="0"/>
          <w:numId w:val="94"/>
        </w:numPr>
        <w:spacing w:line="360" w:lineRule="auto"/>
        <w:ind w:left="426" w:hanging="426"/>
        <w:rPr>
          <w:rFonts w:cstheme="minorHAnsi"/>
          <w:sz w:val="24"/>
          <w:szCs w:val="24"/>
        </w:rPr>
      </w:pPr>
      <w:r w:rsidRPr="002D5104">
        <w:rPr>
          <w:rFonts w:cstheme="minorHAnsi"/>
          <w:sz w:val="24"/>
          <w:szCs w:val="24"/>
        </w:rPr>
        <w:t>prowadzenie do</w:t>
      </w:r>
      <w:r w:rsidR="00575D02" w:rsidRPr="002D5104">
        <w:rPr>
          <w:rFonts w:cstheme="minorHAnsi"/>
          <w:sz w:val="24"/>
          <w:szCs w:val="24"/>
        </w:rPr>
        <w:t>kumentacji osobowej pracowników;</w:t>
      </w:r>
    </w:p>
    <w:p w14:paraId="638A59CE" w14:textId="77777777" w:rsidR="005D5622" w:rsidRPr="002D5104" w:rsidRDefault="005D5622" w:rsidP="005963A2">
      <w:pPr>
        <w:numPr>
          <w:ilvl w:val="0"/>
          <w:numId w:val="94"/>
        </w:numPr>
        <w:spacing w:line="360" w:lineRule="auto"/>
        <w:ind w:left="426" w:hanging="426"/>
        <w:rPr>
          <w:rFonts w:cstheme="minorHAnsi"/>
          <w:sz w:val="24"/>
          <w:szCs w:val="24"/>
        </w:rPr>
      </w:pPr>
      <w:r w:rsidRPr="002D5104">
        <w:rPr>
          <w:rFonts w:cstheme="minorHAnsi"/>
          <w:sz w:val="24"/>
          <w:szCs w:val="24"/>
        </w:rPr>
        <w:t>prowadzeni</w:t>
      </w:r>
      <w:r w:rsidR="00575D02" w:rsidRPr="002D5104">
        <w:rPr>
          <w:rFonts w:cstheme="minorHAnsi"/>
          <w:sz w:val="24"/>
          <w:szCs w:val="24"/>
        </w:rPr>
        <w:t>e dokumentacji osobowej uczniów;</w:t>
      </w:r>
    </w:p>
    <w:p w14:paraId="4DA421C1" w14:textId="77777777" w:rsidR="005D5622" w:rsidRPr="002D5104" w:rsidRDefault="005D5622" w:rsidP="005963A2">
      <w:pPr>
        <w:numPr>
          <w:ilvl w:val="0"/>
          <w:numId w:val="94"/>
        </w:numPr>
        <w:spacing w:line="360" w:lineRule="auto"/>
        <w:ind w:left="426" w:hanging="426"/>
        <w:rPr>
          <w:rFonts w:cstheme="minorHAnsi"/>
          <w:sz w:val="24"/>
          <w:szCs w:val="24"/>
        </w:rPr>
      </w:pPr>
      <w:r w:rsidRPr="002D5104">
        <w:rPr>
          <w:rFonts w:cstheme="minorHAnsi"/>
          <w:sz w:val="24"/>
          <w:szCs w:val="24"/>
        </w:rPr>
        <w:t>wydawanie legitymacji d</w:t>
      </w:r>
      <w:r w:rsidR="00575D02" w:rsidRPr="002D5104">
        <w:rPr>
          <w:rFonts w:cstheme="minorHAnsi"/>
          <w:sz w:val="24"/>
          <w:szCs w:val="24"/>
        </w:rPr>
        <w:t xml:space="preserve">la pracowników i uczniów </w:t>
      </w:r>
      <w:r w:rsidR="000A0D2E" w:rsidRPr="002D5104">
        <w:rPr>
          <w:rFonts w:cstheme="minorHAnsi"/>
          <w:sz w:val="24"/>
          <w:szCs w:val="24"/>
        </w:rPr>
        <w:t>Szkoł</w:t>
      </w:r>
      <w:r w:rsidR="00575D02" w:rsidRPr="002D5104">
        <w:rPr>
          <w:rFonts w:cstheme="minorHAnsi"/>
          <w:sz w:val="24"/>
          <w:szCs w:val="24"/>
        </w:rPr>
        <w:t>y;</w:t>
      </w:r>
    </w:p>
    <w:p w14:paraId="2CAFD4DD" w14:textId="4DBE4F54" w:rsidR="005D5622" w:rsidRPr="002D5104" w:rsidRDefault="005D5622" w:rsidP="005963A2">
      <w:pPr>
        <w:numPr>
          <w:ilvl w:val="0"/>
          <w:numId w:val="94"/>
        </w:numPr>
        <w:spacing w:line="360" w:lineRule="auto"/>
        <w:ind w:left="426" w:hanging="426"/>
        <w:rPr>
          <w:rFonts w:cstheme="minorHAnsi"/>
          <w:sz w:val="24"/>
          <w:szCs w:val="24"/>
        </w:rPr>
      </w:pPr>
      <w:r w:rsidRPr="002D5104">
        <w:rPr>
          <w:rFonts w:cstheme="minorHAnsi"/>
          <w:sz w:val="24"/>
          <w:szCs w:val="24"/>
        </w:rPr>
        <w:t>prowadzenie gospodarki formularzami i drukami oraz św</w:t>
      </w:r>
      <w:r w:rsidR="00575D02" w:rsidRPr="002D5104">
        <w:rPr>
          <w:rFonts w:cstheme="minorHAnsi"/>
          <w:sz w:val="24"/>
          <w:szCs w:val="24"/>
        </w:rPr>
        <w:t>iadectwami szkolnymi,</w:t>
      </w:r>
      <w:r w:rsidRPr="002D5104">
        <w:rPr>
          <w:rFonts w:cstheme="minorHAnsi"/>
          <w:sz w:val="24"/>
          <w:szCs w:val="24"/>
        </w:rPr>
        <w:t xml:space="preserve"> łącznie z</w:t>
      </w:r>
      <w:r w:rsidR="002048F9" w:rsidRPr="002D5104">
        <w:rPr>
          <w:rFonts w:cstheme="minorHAnsi"/>
          <w:sz w:val="24"/>
          <w:szCs w:val="24"/>
        </w:rPr>
        <w:t> </w:t>
      </w:r>
      <w:r w:rsidRPr="002D5104">
        <w:rPr>
          <w:rFonts w:cstheme="minorHAnsi"/>
          <w:sz w:val="24"/>
          <w:szCs w:val="24"/>
        </w:rPr>
        <w:t>ewidenc</w:t>
      </w:r>
      <w:r w:rsidR="00575D02" w:rsidRPr="002D5104">
        <w:rPr>
          <w:rFonts w:cstheme="minorHAnsi"/>
          <w:sz w:val="24"/>
          <w:szCs w:val="24"/>
        </w:rPr>
        <w:t>ją druków ścisłego zarachowania;</w:t>
      </w:r>
    </w:p>
    <w:p w14:paraId="7085DD67" w14:textId="77777777" w:rsidR="005D5622" w:rsidRPr="002D5104" w:rsidRDefault="005D5622" w:rsidP="005963A2">
      <w:pPr>
        <w:numPr>
          <w:ilvl w:val="0"/>
          <w:numId w:val="94"/>
        </w:numPr>
        <w:spacing w:line="360" w:lineRule="auto"/>
        <w:ind w:left="425" w:hanging="425"/>
        <w:rPr>
          <w:rFonts w:cstheme="minorHAnsi"/>
          <w:sz w:val="24"/>
          <w:szCs w:val="24"/>
        </w:rPr>
      </w:pPr>
      <w:r w:rsidRPr="002D5104">
        <w:rPr>
          <w:rFonts w:cstheme="minorHAnsi"/>
          <w:sz w:val="24"/>
          <w:szCs w:val="24"/>
        </w:rPr>
        <w:t>przechowywanie i na</w:t>
      </w:r>
      <w:r w:rsidR="00575D02" w:rsidRPr="002D5104">
        <w:rPr>
          <w:rFonts w:cstheme="minorHAnsi"/>
          <w:sz w:val="24"/>
          <w:szCs w:val="24"/>
        </w:rPr>
        <w:t>dzór nad pieczęciami urzędowymi.</w:t>
      </w:r>
    </w:p>
    <w:p w14:paraId="5A8B9E52" w14:textId="24594F2B" w:rsidR="00AD1A44" w:rsidRPr="002D5104" w:rsidRDefault="1822DEC6" w:rsidP="005963A2">
      <w:pPr>
        <w:numPr>
          <w:ilvl w:val="0"/>
          <w:numId w:val="6"/>
        </w:numPr>
        <w:spacing w:line="360" w:lineRule="auto"/>
        <w:ind w:left="426" w:hanging="426"/>
        <w:rPr>
          <w:rFonts w:cstheme="minorHAnsi"/>
          <w:sz w:val="24"/>
          <w:szCs w:val="24"/>
        </w:rPr>
      </w:pPr>
      <w:r w:rsidRPr="002D5104">
        <w:rPr>
          <w:rFonts w:cstheme="minorHAnsi"/>
          <w:sz w:val="24"/>
          <w:szCs w:val="24"/>
        </w:rPr>
        <w:t>6</w:t>
      </w:r>
      <w:r w:rsidR="003A114E" w:rsidRPr="002D5104">
        <w:rPr>
          <w:rFonts w:cstheme="minorHAnsi"/>
          <w:sz w:val="24"/>
          <w:szCs w:val="24"/>
        </w:rPr>
        <w:t>6</w:t>
      </w:r>
      <w:r w:rsidRPr="002D5104">
        <w:rPr>
          <w:rFonts w:cstheme="minorHAnsi"/>
          <w:sz w:val="24"/>
          <w:szCs w:val="24"/>
        </w:rPr>
        <w:t>.</w:t>
      </w:r>
    </w:p>
    <w:p w14:paraId="39458AD4" w14:textId="2BEA3A11" w:rsidR="00575D02" w:rsidRPr="002D5104" w:rsidRDefault="005D5622" w:rsidP="005963A2">
      <w:pPr>
        <w:numPr>
          <w:ilvl w:val="0"/>
          <w:numId w:val="40"/>
        </w:numPr>
        <w:spacing w:line="360" w:lineRule="auto"/>
        <w:ind w:left="426" w:hanging="426"/>
        <w:rPr>
          <w:rFonts w:cstheme="minorHAnsi"/>
          <w:sz w:val="24"/>
          <w:szCs w:val="24"/>
        </w:rPr>
      </w:pPr>
      <w:r w:rsidRPr="002D5104">
        <w:rPr>
          <w:rFonts w:cstheme="minorHAnsi"/>
          <w:sz w:val="24"/>
          <w:szCs w:val="24"/>
        </w:rPr>
        <w:t xml:space="preserve">Księgowość obejmuje wszelkie sprawy związane z finansami </w:t>
      </w:r>
      <w:r w:rsidR="000A0D2E" w:rsidRPr="002D5104">
        <w:rPr>
          <w:rFonts w:cstheme="minorHAnsi"/>
          <w:sz w:val="24"/>
          <w:szCs w:val="24"/>
        </w:rPr>
        <w:t>Szkoł</w:t>
      </w:r>
      <w:r w:rsidRPr="002D5104">
        <w:rPr>
          <w:rFonts w:cstheme="minorHAnsi"/>
          <w:sz w:val="24"/>
          <w:szCs w:val="24"/>
        </w:rPr>
        <w:t>y</w:t>
      </w:r>
      <w:r w:rsidR="2653C86B" w:rsidRPr="002D5104">
        <w:rPr>
          <w:rFonts w:cstheme="minorHAnsi"/>
          <w:sz w:val="24"/>
          <w:szCs w:val="24"/>
        </w:rPr>
        <w:t>;</w:t>
      </w:r>
    </w:p>
    <w:p w14:paraId="3BEBB517" w14:textId="4B6205C8" w:rsidR="005D5622" w:rsidRPr="002D5104" w:rsidRDefault="00575D02" w:rsidP="005963A2">
      <w:pPr>
        <w:numPr>
          <w:ilvl w:val="0"/>
          <w:numId w:val="40"/>
        </w:numPr>
        <w:spacing w:line="360" w:lineRule="auto"/>
        <w:ind w:left="426" w:hanging="426"/>
        <w:rPr>
          <w:rFonts w:cstheme="minorHAnsi"/>
          <w:sz w:val="24"/>
          <w:szCs w:val="24"/>
        </w:rPr>
      </w:pPr>
      <w:r w:rsidRPr="002D5104">
        <w:rPr>
          <w:rFonts w:cstheme="minorHAnsi"/>
          <w:sz w:val="24"/>
          <w:szCs w:val="24"/>
        </w:rPr>
        <w:t>G</w:t>
      </w:r>
      <w:r w:rsidR="005D5622" w:rsidRPr="002D5104">
        <w:rPr>
          <w:rFonts w:cstheme="minorHAnsi"/>
          <w:sz w:val="24"/>
          <w:szCs w:val="24"/>
        </w:rPr>
        <w:t>łówny księgowy odpowiada materialnie i dyscyplinarnie za terminowość i rzetelność prow</w:t>
      </w:r>
      <w:r w:rsidRPr="002D5104">
        <w:rPr>
          <w:rFonts w:cstheme="minorHAnsi"/>
          <w:sz w:val="24"/>
          <w:szCs w:val="24"/>
        </w:rPr>
        <w:t>adzonej dokumentacji finansowej</w:t>
      </w:r>
      <w:r w:rsidR="45A55561" w:rsidRPr="002D5104">
        <w:rPr>
          <w:rFonts w:cstheme="minorHAnsi"/>
          <w:sz w:val="24"/>
          <w:szCs w:val="24"/>
        </w:rPr>
        <w:t>;</w:t>
      </w:r>
    </w:p>
    <w:p w14:paraId="5C8F1788" w14:textId="77777777" w:rsidR="005D5622" w:rsidRPr="002D5104" w:rsidRDefault="00575D02" w:rsidP="005963A2">
      <w:pPr>
        <w:numPr>
          <w:ilvl w:val="0"/>
          <w:numId w:val="40"/>
        </w:numPr>
        <w:spacing w:line="360" w:lineRule="auto"/>
        <w:ind w:left="425" w:hanging="425"/>
        <w:rPr>
          <w:rFonts w:cstheme="minorHAnsi"/>
          <w:sz w:val="24"/>
          <w:szCs w:val="24"/>
        </w:rPr>
      </w:pPr>
      <w:r w:rsidRPr="002D5104">
        <w:rPr>
          <w:rFonts w:cstheme="minorHAnsi"/>
          <w:sz w:val="24"/>
          <w:szCs w:val="24"/>
        </w:rPr>
        <w:t>Z</w:t>
      </w:r>
      <w:r w:rsidR="005D5622" w:rsidRPr="002D5104">
        <w:rPr>
          <w:rFonts w:cstheme="minorHAnsi"/>
          <w:sz w:val="24"/>
          <w:szCs w:val="24"/>
        </w:rPr>
        <w:t>asady prowadzenia dokumentacji finansowej określają odrębne przepisy.</w:t>
      </w:r>
    </w:p>
    <w:p w14:paraId="7886B6FC" w14:textId="38E0A52B" w:rsidR="00AD1A44" w:rsidRPr="002D5104" w:rsidRDefault="003A114E" w:rsidP="005963A2">
      <w:pPr>
        <w:numPr>
          <w:ilvl w:val="0"/>
          <w:numId w:val="6"/>
        </w:numPr>
        <w:spacing w:line="360" w:lineRule="auto"/>
        <w:ind w:left="426" w:hanging="426"/>
        <w:rPr>
          <w:rFonts w:cstheme="minorHAnsi"/>
          <w:sz w:val="24"/>
          <w:szCs w:val="24"/>
        </w:rPr>
      </w:pPr>
      <w:r w:rsidRPr="002D5104">
        <w:rPr>
          <w:rFonts w:cstheme="minorHAnsi"/>
          <w:sz w:val="24"/>
          <w:szCs w:val="24"/>
        </w:rPr>
        <w:t>67</w:t>
      </w:r>
      <w:r w:rsidR="7D0238D2" w:rsidRPr="002D5104">
        <w:rPr>
          <w:rFonts w:cstheme="minorHAnsi"/>
          <w:sz w:val="24"/>
          <w:szCs w:val="24"/>
        </w:rPr>
        <w:t>.</w:t>
      </w:r>
    </w:p>
    <w:p w14:paraId="6326E80B" w14:textId="58904258" w:rsidR="005D5622" w:rsidRPr="002D5104" w:rsidRDefault="005D5622" w:rsidP="005963A2">
      <w:pPr>
        <w:numPr>
          <w:ilvl w:val="0"/>
          <w:numId w:val="41"/>
        </w:numPr>
        <w:spacing w:line="360" w:lineRule="auto"/>
        <w:ind w:left="426" w:hanging="426"/>
        <w:rPr>
          <w:rFonts w:cstheme="minorHAnsi"/>
          <w:sz w:val="24"/>
          <w:szCs w:val="24"/>
        </w:rPr>
      </w:pPr>
      <w:r w:rsidRPr="002D5104">
        <w:rPr>
          <w:rFonts w:cstheme="minorHAnsi"/>
          <w:sz w:val="24"/>
          <w:szCs w:val="24"/>
        </w:rPr>
        <w:t>Inten</w:t>
      </w:r>
      <w:r w:rsidR="00D60C0C" w:rsidRPr="002D5104">
        <w:rPr>
          <w:rFonts w:cstheme="minorHAnsi"/>
          <w:sz w:val="24"/>
          <w:szCs w:val="24"/>
        </w:rPr>
        <w:t xml:space="preserve">dent </w:t>
      </w:r>
      <w:r w:rsidR="000A0D2E" w:rsidRPr="002D5104">
        <w:rPr>
          <w:rFonts w:cstheme="minorHAnsi"/>
          <w:sz w:val="24"/>
          <w:szCs w:val="24"/>
        </w:rPr>
        <w:t>Szkoł</w:t>
      </w:r>
      <w:r w:rsidR="00D60C0C" w:rsidRPr="002D5104">
        <w:rPr>
          <w:rFonts w:cstheme="minorHAnsi"/>
          <w:sz w:val="24"/>
          <w:szCs w:val="24"/>
        </w:rPr>
        <w:t xml:space="preserve">y jest odpowiedzialny </w:t>
      </w:r>
      <w:r w:rsidRPr="002D5104">
        <w:rPr>
          <w:rFonts w:cstheme="minorHAnsi"/>
          <w:sz w:val="24"/>
          <w:szCs w:val="24"/>
        </w:rPr>
        <w:t>za jakość żywienia i pracę w kuchni</w:t>
      </w:r>
      <w:r w:rsidR="6899C545" w:rsidRPr="002D5104">
        <w:rPr>
          <w:rFonts w:cstheme="minorHAnsi"/>
          <w:sz w:val="24"/>
          <w:szCs w:val="24"/>
        </w:rPr>
        <w:t>;</w:t>
      </w:r>
    </w:p>
    <w:p w14:paraId="66A0C9A2" w14:textId="37C3D6BF" w:rsidR="005D5622" w:rsidRPr="002D5104" w:rsidRDefault="00575D02" w:rsidP="005963A2">
      <w:pPr>
        <w:numPr>
          <w:ilvl w:val="0"/>
          <w:numId w:val="41"/>
        </w:numPr>
        <w:spacing w:line="360" w:lineRule="auto"/>
        <w:ind w:left="426" w:hanging="426"/>
        <w:rPr>
          <w:rFonts w:cstheme="minorHAnsi"/>
          <w:sz w:val="24"/>
          <w:szCs w:val="24"/>
        </w:rPr>
      </w:pPr>
      <w:r w:rsidRPr="002D5104">
        <w:rPr>
          <w:rFonts w:cstheme="minorHAnsi"/>
          <w:sz w:val="24"/>
          <w:szCs w:val="24"/>
        </w:rPr>
        <w:lastRenderedPageBreak/>
        <w:t>I</w:t>
      </w:r>
      <w:r w:rsidR="005D5622" w:rsidRPr="002D5104">
        <w:rPr>
          <w:rFonts w:cstheme="minorHAnsi"/>
          <w:sz w:val="24"/>
          <w:szCs w:val="24"/>
        </w:rPr>
        <w:t>ntendent pobiera z sekretariatu opłaty za obiady spożywane w stołówce szkolnej</w:t>
      </w:r>
      <w:r w:rsidRPr="002D5104">
        <w:rPr>
          <w:rFonts w:cstheme="minorHAnsi"/>
          <w:sz w:val="24"/>
          <w:szCs w:val="24"/>
        </w:rPr>
        <w:t xml:space="preserve"> </w:t>
      </w:r>
      <w:r w:rsidR="005D5622" w:rsidRPr="002D5104">
        <w:rPr>
          <w:rFonts w:cstheme="minorHAnsi"/>
          <w:sz w:val="24"/>
          <w:szCs w:val="24"/>
        </w:rPr>
        <w:t>i</w:t>
      </w:r>
      <w:r w:rsidR="007970BF" w:rsidRPr="002D5104">
        <w:rPr>
          <w:rFonts w:cstheme="minorHAnsi"/>
          <w:sz w:val="24"/>
          <w:szCs w:val="24"/>
        </w:rPr>
        <w:t> </w:t>
      </w:r>
      <w:r w:rsidR="005D5622" w:rsidRPr="002D5104">
        <w:rPr>
          <w:rFonts w:cstheme="minorHAnsi"/>
          <w:sz w:val="24"/>
          <w:szCs w:val="24"/>
        </w:rPr>
        <w:t>odpowi</w:t>
      </w:r>
      <w:r w:rsidRPr="002D5104">
        <w:rPr>
          <w:rFonts w:cstheme="minorHAnsi"/>
          <w:sz w:val="24"/>
          <w:szCs w:val="24"/>
        </w:rPr>
        <w:t>ada za rozliczenie tych środków</w:t>
      </w:r>
      <w:r w:rsidR="2AD146F2" w:rsidRPr="002D5104">
        <w:rPr>
          <w:rFonts w:cstheme="minorHAnsi"/>
          <w:sz w:val="24"/>
          <w:szCs w:val="24"/>
        </w:rPr>
        <w:t>;</w:t>
      </w:r>
    </w:p>
    <w:p w14:paraId="41642B4F" w14:textId="61037C9A" w:rsidR="005D5622" w:rsidRPr="002D5104" w:rsidRDefault="00575D02" w:rsidP="005963A2">
      <w:pPr>
        <w:numPr>
          <w:ilvl w:val="0"/>
          <w:numId w:val="41"/>
        </w:numPr>
        <w:spacing w:line="360" w:lineRule="auto"/>
        <w:ind w:left="426" w:hanging="426"/>
        <w:rPr>
          <w:rFonts w:cstheme="minorHAnsi"/>
          <w:sz w:val="24"/>
          <w:szCs w:val="24"/>
        </w:rPr>
      </w:pPr>
      <w:r w:rsidRPr="002D5104">
        <w:rPr>
          <w:rFonts w:cstheme="minorHAnsi"/>
          <w:sz w:val="24"/>
          <w:szCs w:val="24"/>
        </w:rPr>
        <w:t>Z</w:t>
      </w:r>
      <w:r w:rsidR="005D5622" w:rsidRPr="002D5104">
        <w:rPr>
          <w:rFonts w:cstheme="minorHAnsi"/>
          <w:sz w:val="24"/>
          <w:szCs w:val="24"/>
        </w:rPr>
        <w:t>asady żywienia i gospodarki towar</w:t>
      </w:r>
      <w:r w:rsidRPr="002D5104">
        <w:rPr>
          <w:rFonts w:cstheme="minorHAnsi"/>
          <w:sz w:val="24"/>
          <w:szCs w:val="24"/>
        </w:rPr>
        <w:t>owej określają odrębne przepisy</w:t>
      </w:r>
      <w:r w:rsidR="01D9553C" w:rsidRPr="002D5104">
        <w:rPr>
          <w:rFonts w:cstheme="minorHAnsi"/>
          <w:sz w:val="24"/>
          <w:szCs w:val="24"/>
        </w:rPr>
        <w:t>;</w:t>
      </w:r>
    </w:p>
    <w:p w14:paraId="3ADE5F46" w14:textId="77777777" w:rsidR="005D5622" w:rsidRPr="002D5104" w:rsidRDefault="00575D02" w:rsidP="005963A2">
      <w:pPr>
        <w:numPr>
          <w:ilvl w:val="0"/>
          <w:numId w:val="40"/>
        </w:numPr>
        <w:spacing w:line="360" w:lineRule="auto"/>
        <w:ind w:left="425" w:hanging="425"/>
        <w:rPr>
          <w:rFonts w:cstheme="minorHAnsi"/>
          <w:sz w:val="24"/>
          <w:szCs w:val="24"/>
        </w:rPr>
      </w:pPr>
      <w:r w:rsidRPr="002D5104">
        <w:rPr>
          <w:rFonts w:cstheme="minorHAnsi"/>
          <w:sz w:val="24"/>
          <w:szCs w:val="24"/>
        </w:rPr>
        <w:t>Z</w:t>
      </w:r>
      <w:r w:rsidR="005D5622" w:rsidRPr="002D5104">
        <w:rPr>
          <w:rFonts w:cstheme="minorHAnsi"/>
          <w:sz w:val="24"/>
          <w:szCs w:val="24"/>
        </w:rPr>
        <w:t xml:space="preserve">akupy żywności i środków czystości dokonywane przez intendenta </w:t>
      </w:r>
      <w:r w:rsidR="00A3495D" w:rsidRPr="002D5104">
        <w:rPr>
          <w:rFonts w:cstheme="minorHAnsi"/>
          <w:sz w:val="24"/>
          <w:szCs w:val="24"/>
        </w:rPr>
        <w:t xml:space="preserve">odbywają się </w:t>
      </w:r>
      <w:r w:rsidR="005D5622" w:rsidRPr="002D5104">
        <w:rPr>
          <w:rFonts w:cstheme="minorHAnsi"/>
          <w:sz w:val="24"/>
          <w:szCs w:val="24"/>
        </w:rPr>
        <w:t xml:space="preserve">zgodne z </w:t>
      </w:r>
      <w:r w:rsidR="00A3495D" w:rsidRPr="002D5104">
        <w:rPr>
          <w:rFonts w:cstheme="minorHAnsi"/>
          <w:sz w:val="24"/>
          <w:szCs w:val="24"/>
        </w:rPr>
        <w:t>przepisami dotyczącymi</w:t>
      </w:r>
      <w:r w:rsidR="005D5622" w:rsidRPr="002D5104">
        <w:rPr>
          <w:rFonts w:cstheme="minorHAnsi"/>
          <w:sz w:val="24"/>
          <w:szCs w:val="24"/>
        </w:rPr>
        <w:t xml:space="preserve"> zamówieniach publicznych.</w:t>
      </w:r>
    </w:p>
    <w:p w14:paraId="7FF9D7A5" w14:textId="5DCD8467" w:rsidR="00AD1A44" w:rsidRPr="002D5104" w:rsidRDefault="61CFABC6" w:rsidP="005963A2">
      <w:pPr>
        <w:numPr>
          <w:ilvl w:val="0"/>
          <w:numId w:val="6"/>
        </w:numPr>
        <w:spacing w:line="360" w:lineRule="auto"/>
        <w:ind w:left="426" w:hanging="426"/>
        <w:rPr>
          <w:rFonts w:cstheme="minorHAnsi"/>
          <w:sz w:val="24"/>
          <w:szCs w:val="24"/>
        </w:rPr>
      </w:pPr>
      <w:r w:rsidRPr="002D5104">
        <w:rPr>
          <w:rFonts w:cstheme="minorHAnsi"/>
          <w:sz w:val="24"/>
          <w:szCs w:val="24"/>
        </w:rPr>
        <w:t>6</w:t>
      </w:r>
      <w:r w:rsidR="003A114E" w:rsidRPr="002D5104">
        <w:rPr>
          <w:rFonts w:cstheme="minorHAnsi"/>
          <w:sz w:val="24"/>
          <w:szCs w:val="24"/>
        </w:rPr>
        <w:t>8</w:t>
      </w:r>
      <w:r w:rsidRPr="002D5104">
        <w:rPr>
          <w:rFonts w:cstheme="minorHAnsi"/>
          <w:sz w:val="24"/>
          <w:szCs w:val="24"/>
        </w:rPr>
        <w:t>.</w:t>
      </w:r>
    </w:p>
    <w:p w14:paraId="2ED2BF44" w14:textId="77777777" w:rsidR="005D5622" w:rsidRPr="002D5104" w:rsidRDefault="005D5622" w:rsidP="005963A2">
      <w:pPr>
        <w:numPr>
          <w:ilvl w:val="0"/>
          <w:numId w:val="42"/>
        </w:numPr>
        <w:spacing w:line="360" w:lineRule="auto"/>
        <w:ind w:left="426" w:hanging="426"/>
        <w:rPr>
          <w:rFonts w:cstheme="minorHAnsi"/>
          <w:sz w:val="24"/>
          <w:szCs w:val="24"/>
        </w:rPr>
      </w:pPr>
      <w:r w:rsidRPr="002D5104">
        <w:rPr>
          <w:rFonts w:cstheme="minorHAnsi"/>
          <w:sz w:val="24"/>
          <w:szCs w:val="24"/>
        </w:rPr>
        <w:t xml:space="preserve">Pracownikami obsługi są: </w:t>
      </w:r>
    </w:p>
    <w:p w14:paraId="660063F3" w14:textId="77777777" w:rsidR="005D5622" w:rsidRPr="002D5104" w:rsidRDefault="005D5622" w:rsidP="005963A2">
      <w:pPr>
        <w:numPr>
          <w:ilvl w:val="0"/>
          <w:numId w:val="140"/>
        </w:numPr>
        <w:spacing w:line="360" w:lineRule="auto"/>
        <w:ind w:left="993" w:hanging="514"/>
        <w:rPr>
          <w:rFonts w:cstheme="minorHAnsi"/>
          <w:sz w:val="24"/>
          <w:szCs w:val="24"/>
        </w:rPr>
      </w:pPr>
      <w:r w:rsidRPr="002D5104">
        <w:rPr>
          <w:rFonts w:cstheme="minorHAnsi"/>
          <w:sz w:val="24"/>
          <w:szCs w:val="24"/>
        </w:rPr>
        <w:t>sprzątaczka,</w:t>
      </w:r>
    </w:p>
    <w:p w14:paraId="38074FB9" w14:textId="77777777" w:rsidR="005D5622" w:rsidRPr="002D5104" w:rsidRDefault="005D5622" w:rsidP="005963A2">
      <w:pPr>
        <w:numPr>
          <w:ilvl w:val="0"/>
          <w:numId w:val="140"/>
        </w:numPr>
        <w:spacing w:line="360" w:lineRule="auto"/>
        <w:ind w:left="993" w:hanging="514"/>
        <w:rPr>
          <w:rFonts w:cstheme="minorHAnsi"/>
          <w:sz w:val="24"/>
          <w:szCs w:val="24"/>
        </w:rPr>
      </w:pPr>
      <w:r w:rsidRPr="002D5104">
        <w:rPr>
          <w:rFonts w:cstheme="minorHAnsi"/>
          <w:sz w:val="24"/>
          <w:szCs w:val="24"/>
        </w:rPr>
        <w:t>woźny</w:t>
      </w:r>
      <w:r w:rsidR="00D60C0C" w:rsidRPr="002D5104">
        <w:rPr>
          <w:rFonts w:cstheme="minorHAnsi"/>
          <w:sz w:val="24"/>
          <w:szCs w:val="24"/>
        </w:rPr>
        <w:t>,</w:t>
      </w:r>
    </w:p>
    <w:p w14:paraId="0B8A3C02" w14:textId="77777777" w:rsidR="005D5622" w:rsidRPr="002D5104" w:rsidRDefault="005D5622" w:rsidP="005963A2">
      <w:pPr>
        <w:numPr>
          <w:ilvl w:val="0"/>
          <w:numId w:val="140"/>
        </w:numPr>
        <w:spacing w:line="360" w:lineRule="auto"/>
        <w:ind w:left="993" w:hanging="514"/>
        <w:rPr>
          <w:rFonts w:cstheme="minorHAnsi"/>
          <w:sz w:val="24"/>
          <w:szCs w:val="24"/>
        </w:rPr>
      </w:pPr>
      <w:r w:rsidRPr="002D5104">
        <w:rPr>
          <w:rFonts w:cstheme="minorHAnsi"/>
          <w:sz w:val="24"/>
          <w:szCs w:val="24"/>
        </w:rPr>
        <w:t>kucharka,</w:t>
      </w:r>
    </w:p>
    <w:p w14:paraId="512CDD5C" w14:textId="77777777" w:rsidR="005D5622" w:rsidRPr="002D5104" w:rsidRDefault="005D5622" w:rsidP="005963A2">
      <w:pPr>
        <w:numPr>
          <w:ilvl w:val="0"/>
          <w:numId w:val="140"/>
        </w:numPr>
        <w:spacing w:line="360" w:lineRule="auto"/>
        <w:ind w:left="993" w:hanging="514"/>
        <w:rPr>
          <w:rFonts w:cstheme="minorHAnsi"/>
          <w:sz w:val="24"/>
          <w:szCs w:val="24"/>
        </w:rPr>
      </w:pPr>
      <w:r w:rsidRPr="002D5104">
        <w:rPr>
          <w:rFonts w:cstheme="minorHAnsi"/>
          <w:sz w:val="24"/>
          <w:szCs w:val="24"/>
        </w:rPr>
        <w:t>pomoc kucharki,</w:t>
      </w:r>
    </w:p>
    <w:p w14:paraId="4134FAF2" w14:textId="522A4E6C" w:rsidR="005D5622" w:rsidRPr="002D5104" w:rsidRDefault="005D5622" w:rsidP="005963A2">
      <w:pPr>
        <w:numPr>
          <w:ilvl w:val="0"/>
          <w:numId w:val="140"/>
        </w:numPr>
        <w:spacing w:line="360" w:lineRule="auto"/>
        <w:ind w:left="993" w:hanging="514"/>
        <w:rPr>
          <w:rFonts w:cstheme="minorHAnsi"/>
          <w:sz w:val="24"/>
          <w:szCs w:val="24"/>
        </w:rPr>
      </w:pPr>
      <w:r w:rsidRPr="002D5104">
        <w:rPr>
          <w:rFonts w:cstheme="minorHAnsi"/>
          <w:sz w:val="24"/>
          <w:szCs w:val="24"/>
        </w:rPr>
        <w:t xml:space="preserve">robotnik </w:t>
      </w:r>
      <w:r w:rsidR="00DC0DFC">
        <w:rPr>
          <w:rFonts w:cstheme="minorHAnsi"/>
          <w:sz w:val="24"/>
          <w:szCs w:val="24"/>
        </w:rPr>
        <w:t>konserwator</w:t>
      </w:r>
      <w:r w:rsidRPr="002D5104">
        <w:rPr>
          <w:rFonts w:cstheme="minorHAnsi"/>
          <w:sz w:val="24"/>
          <w:szCs w:val="24"/>
        </w:rPr>
        <w:t>.</w:t>
      </w:r>
    </w:p>
    <w:p w14:paraId="288BFEAA" w14:textId="77777777" w:rsidR="00A3495D" w:rsidRPr="002D5104" w:rsidRDefault="00A3495D" w:rsidP="005963A2">
      <w:pPr>
        <w:numPr>
          <w:ilvl w:val="0"/>
          <w:numId w:val="42"/>
        </w:numPr>
        <w:spacing w:line="360" w:lineRule="auto"/>
        <w:ind w:left="426" w:hanging="426"/>
        <w:rPr>
          <w:rFonts w:cstheme="minorHAnsi"/>
          <w:sz w:val="24"/>
          <w:szCs w:val="24"/>
        </w:rPr>
      </w:pPr>
      <w:r w:rsidRPr="002D5104">
        <w:rPr>
          <w:rFonts w:cstheme="minorHAnsi"/>
          <w:sz w:val="24"/>
          <w:szCs w:val="24"/>
        </w:rPr>
        <w:t>Zakres zadań pracowników obsługi ustala Dyrektor.</w:t>
      </w:r>
    </w:p>
    <w:p w14:paraId="1DB5970D" w14:textId="77777777" w:rsidR="005D5622" w:rsidRPr="002D5104" w:rsidRDefault="005D5622" w:rsidP="005963A2">
      <w:pPr>
        <w:numPr>
          <w:ilvl w:val="0"/>
          <w:numId w:val="42"/>
        </w:numPr>
        <w:spacing w:line="360" w:lineRule="auto"/>
        <w:ind w:left="426" w:hanging="426"/>
        <w:rPr>
          <w:rFonts w:cstheme="minorHAnsi"/>
          <w:sz w:val="24"/>
          <w:szCs w:val="24"/>
        </w:rPr>
      </w:pPr>
      <w:r w:rsidRPr="002D5104">
        <w:rPr>
          <w:rFonts w:cstheme="minorHAnsi"/>
          <w:sz w:val="24"/>
          <w:szCs w:val="24"/>
        </w:rPr>
        <w:t xml:space="preserve">Zadania pracowników niebędących nauczycielami związane z zapewnieniem bezpieczeństwa uczniom to: </w:t>
      </w:r>
    </w:p>
    <w:p w14:paraId="5A7098A6" w14:textId="77777777" w:rsidR="005D5622" w:rsidRPr="002D5104" w:rsidRDefault="005D5622" w:rsidP="005963A2">
      <w:pPr>
        <w:numPr>
          <w:ilvl w:val="0"/>
          <w:numId w:val="141"/>
        </w:numPr>
        <w:spacing w:line="360" w:lineRule="auto"/>
        <w:ind w:left="993" w:hanging="426"/>
        <w:rPr>
          <w:rFonts w:cstheme="minorHAnsi"/>
          <w:sz w:val="24"/>
          <w:szCs w:val="24"/>
        </w:rPr>
      </w:pPr>
      <w:r w:rsidRPr="002D5104">
        <w:rPr>
          <w:rFonts w:cstheme="minorHAnsi"/>
          <w:sz w:val="24"/>
          <w:szCs w:val="24"/>
        </w:rPr>
        <w:t xml:space="preserve">informowanie pracowników pedagogicznych o zauważonych zagrożeniach bezpieczeństwa; </w:t>
      </w:r>
    </w:p>
    <w:p w14:paraId="2C9D0AB9" w14:textId="77777777" w:rsidR="005D5622" w:rsidRPr="002D5104" w:rsidRDefault="005D5622" w:rsidP="005963A2">
      <w:pPr>
        <w:numPr>
          <w:ilvl w:val="0"/>
          <w:numId w:val="141"/>
        </w:numPr>
        <w:spacing w:line="360" w:lineRule="auto"/>
        <w:ind w:left="993" w:hanging="426"/>
        <w:rPr>
          <w:rFonts w:cstheme="minorHAnsi"/>
          <w:sz w:val="24"/>
          <w:szCs w:val="24"/>
        </w:rPr>
      </w:pPr>
      <w:r w:rsidRPr="002D5104">
        <w:rPr>
          <w:rFonts w:cstheme="minorHAnsi"/>
          <w:sz w:val="24"/>
          <w:szCs w:val="24"/>
        </w:rPr>
        <w:t>wspomaganie nauczycieli w wykonywaniu przez nich zadań związanych z</w:t>
      </w:r>
      <w:r w:rsidR="007970BF" w:rsidRPr="002D5104">
        <w:rPr>
          <w:rFonts w:cstheme="minorHAnsi"/>
          <w:sz w:val="24"/>
          <w:szCs w:val="24"/>
        </w:rPr>
        <w:t> </w:t>
      </w:r>
      <w:r w:rsidRPr="002D5104">
        <w:rPr>
          <w:rFonts w:cstheme="minorHAnsi"/>
          <w:sz w:val="24"/>
          <w:szCs w:val="24"/>
        </w:rPr>
        <w:t xml:space="preserve">zapewnieniem bezpieczeństwa uczniom; </w:t>
      </w:r>
    </w:p>
    <w:p w14:paraId="1FB11CB2" w14:textId="77777777" w:rsidR="005D5622" w:rsidRPr="002D5104" w:rsidRDefault="005D5622" w:rsidP="005963A2">
      <w:pPr>
        <w:numPr>
          <w:ilvl w:val="0"/>
          <w:numId w:val="141"/>
        </w:numPr>
        <w:spacing w:line="360" w:lineRule="auto"/>
        <w:ind w:left="993" w:hanging="426"/>
        <w:rPr>
          <w:rFonts w:cstheme="minorHAnsi"/>
          <w:sz w:val="24"/>
          <w:szCs w:val="24"/>
        </w:rPr>
      </w:pPr>
      <w:r w:rsidRPr="002D5104">
        <w:rPr>
          <w:rFonts w:cstheme="minorHAnsi"/>
          <w:sz w:val="24"/>
          <w:szCs w:val="24"/>
        </w:rPr>
        <w:t>udzielanie pomocy na prośbę nauczycieli w sytuacjach szczególnie uzasadnionych;</w:t>
      </w:r>
    </w:p>
    <w:p w14:paraId="68A6A90F" w14:textId="77777777" w:rsidR="005D5622" w:rsidRPr="002D5104" w:rsidRDefault="005D5622" w:rsidP="005963A2">
      <w:pPr>
        <w:numPr>
          <w:ilvl w:val="0"/>
          <w:numId w:val="141"/>
        </w:numPr>
        <w:spacing w:line="360" w:lineRule="auto"/>
        <w:ind w:left="992" w:hanging="425"/>
        <w:rPr>
          <w:rFonts w:cstheme="minorHAnsi"/>
          <w:sz w:val="24"/>
          <w:szCs w:val="24"/>
        </w:rPr>
      </w:pPr>
      <w:r w:rsidRPr="002D5104">
        <w:rPr>
          <w:rFonts w:cstheme="minorHAnsi"/>
          <w:sz w:val="24"/>
          <w:szCs w:val="24"/>
        </w:rPr>
        <w:t xml:space="preserve">prezentowanie właściwej postawy etycznej wobec całej społeczności szkolnej. </w:t>
      </w:r>
    </w:p>
    <w:p w14:paraId="5CB0A0D4" w14:textId="4F059DBD" w:rsidR="003E4EB2" w:rsidRPr="002D5104" w:rsidRDefault="00304374" w:rsidP="005963A2">
      <w:pPr>
        <w:numPr>
          <w:ilvl w:val="0"/>
          <w:numId w:val="6"/>
        </w:numPr>
        <w:spacing w:line="360" w:lineRule="auto"/>
        <w:ind w:left="426" w:hanging="426"/>
        <w:rPr>
          <w:rFonts w:cstheme="minorHAnsi"/>
          <w:sz w:val="24"/>
          <w:szCs w:val="24"/>
        </w:rPr>
      </w:pPr>
      <w:r>
        <w:rPr>
          <w:rFonts w:cstheme="minorHAnsi"/>
          <w:sz w:val="24"/>
          <w:szCs w:val="24"/>
        </w:rPr>
        <w:br w:type="column"/>
      </w:r>
      <w:r w:rsidR="015E7A86" w:rsidRPr="002D5104">
        <w:rPr>
          <w:rFonts w:cstheme="minorHAnsi"/>
          <w:sz w:val="24"/>
          <w:szCs w:val="24"/>
        </w:rPr>
        <w:lastRenderedPageBreak/>
        <w:t>6</w:t>
      </w:r>
      <w:r w:rsidR="003A114E" w:rsidRPr="002D5104">
        <w:rPr>
          <w:rFonts w:cstheme="minorHAnsi"/>
          <w:sz w:val="24"/>
          <w:szCs w:val="24"/>
        </w:rPr>
        <w:t>9</w:t>
      </w:r>
      <w:r w:rsidR="015E7A86" w:rsidRPr="002D5104">
        <w:rPr>
          <w:rFonts w:cstheme="minorHAnsi"/>
          <w:sz w:val="24"/>
          <w:szCs w:val="24"/>
        </w:rPr>
        <w:t>.</w:t>
      </w:r>
    </w:p>
    <w:p w14:paraId="7F16D2EF" w14:textId="0E156DE5" w:rsidR="005D5622" w:rsidRPr="002D5104" w:rsidRDefault="000961D0" w:rsidP="005963A2">
      <w:pPr>
        <w:numPr>
          <w:ilvl w:val="0"/>
          <w:numId w:val="43"/>
        </w:numPr>
        <w:spacing w:line="360" w:lineRule="auto"/>
        <w:ind w:left="426" w:hanging="426"/>
        <w:rPr>
          <w:rFonts w:cstheme="minorHAnsi"/>
          <w:sz w:val="24"/>
          <w:szCs w:val="24"/>
        </w:rPr>
      </w:pPr>
      <w:r w:rsidRPr="002D5104">
        <w:rPr>
          <w:rFonts w:cstheme="minorHAnsi"/>
          <w:sz w:val="24"/>
          <w:szCs w:val="24"/>
        </w:rPr>
        <w:t>W S</w:t>
      </w:r>
      <w:r w:rsidR="005D5622" w:rsidRPr="002D5104">
        <w:rPr>
          <w:rFonts w:cstheme="minorHAnsi"/>
          <w:sz w:val="24"/>
          <w:szCs w:val="24"/>
        </w:rPr>
        <w:t xml:space="preserve">zkole mogą być powoływane </w:t>
      </w:r>
      <w:r w:rsidR="00501AD1" w:rsidRPr="002D5104">
        <w:rPr>
          <w:rFonts w:cstheme="minorHAnsi"/>
          <w:sz w:val="24"/>
          <w:szCs w:val="24"/>
        </w:rPr>
        <w:t xml:space="preserve">przez Dyrektora lub nauczycieli, w miarę potrzeb, </w:t>
      </w:r>
      <w:r w:rsidR="005D5622" w:rsidRPr="002D5104">
        <w:rPr>
          <w:rFonts w:cstheme="minorHAnsi"/>
          <w:sz w:val="24"/>
          <w:szCs w:val="24"/>
        </w:rPr>
        <w:t>zespoły przedmiotowe, problemowo</w:t>
      </w:r>
      <w:r w:rsidR="00236B44" w:rsidRPr="002D5104">
        <w:rPr>
          <w:rFonts w:cstheme="minorHAnsi"/>
          <w:sz w:val="24"/>
          <w:szCs w:val="24"/>
        </w:rPr>
        <w:t>–</w:t>
      </w:r>
      <w:r w:rsidR="005D5622" w:rsidRPr="002D5104">
        <w:rPr>
          <w:rFonts w:cstheme="minorHAnsi"/>
          <w:sz w:val="24"/>
          <w:szCs w:val="24"/>
        </w:rPr>
        <w:t>zadaniowe, wychowawcze oraz inne</w:t>
      </w:r>
      <w:r w:rsidR="24C8A4B1" w:rsidRPr="002D5104">
        <w:rPr>
          <w:rFonts w:cstheme="minorHAnsi"/>
          <w:sz w:val="24"/>
          <w:szCs w:val="24"/>
        </w:rPr>
        <w:t>;</w:t>
      </w:r>
      <w:r w:rsidR="005D5622" w:rsidRPr="002D5104">
        <w:rPr>
          <w:rFonts w:cstheme="minorHAnsi"/>
          <w:sz w:val="24"/>
          <w:szCs w:val="24"/>
        </w:rPr>
        <w:t xml:space="preserve"> </w:t>
      </w:r>
    </w:p>
    <w:p w14:paraId="29A70693" w14:textId="1F6E4E76" w:rsidR="00501AD1" w:rsidRPr="002D5104" w:rsidRDefault="005D5622" w:rsidP="005963A2">
      <w:pPr>
        <w:numPr>
          <w:ilvl w:val="0"/>
          <w:numId w:val="43"/>
        </w:numPr>
        <w:spacing w:line="360" w:lineRule="auto"/>
        <w:ind w:left="426" w:hanging="426"/>
        <w:rPr>
          <w:rFonts w:cstheme="minorHAnsi"/>
          <w:sz w:val="24"/>
          <w:szCs w:val="24"/>
        </w:rPr>
      </w:pPr>
      <w:r w:rsidRPr="002D5104">
        <w:rPr>
          <w:rFonts w:cstheme="minorHAnsi"/>
          <w:sz w:val="24"/>
          <w:szCs w:val="24"/>
        </w:rPr>
        <w:t>Zespoły przedmiotowe tworzą nauczyciele danego przedmiotu lub nauczyciele grupy przedmiotów pokrewnych</w:t>
      </w:r>
      <w:r w:rsidR="2F75E81B" w:rsidRPr="002D5104">
        <w:rPr>
          <w:rFonts w:cstheme="minorHAnsi"/>
          <w:sz w:val="24"/>
          <w:szCs w:val="24"/>
        </w:rPr>
        <w:t>;</w:t>
      </w:r>
      <w:r w:rsidRPr="002D5104">
        <w:rPr>
          <w:rFonts w:cstheme="minorHAnsi"/>
          <w:sz w:val="24"/>
          <w:szCs w:val="24"/>
        </w:rPr>
        <w:t xml:space="preserve"> </w:t>
      </w:r>
    </w:p>
    <w:p w14:paraId="07B3F0AD" w14:textId="764379AD" w:rsidR="005D5622" w:rsidRPr="002D5104" w:rsidRDefault="005D5622" w:rsidP="005963A2">
      <w:pPr>
        <w:numPr>
          <w:ilvl w:val="0"/>
          <w:numId w:val="43"/>
        </w:numPr>
        <w:spacing w:line="360" w:lineRule="auto"/>
        <w:ind w:left="426" w:hanging="426"/>
        <w:rPr>
          <w:rFonts w:cstheme="minorHAnsi"/>
          <w:sz w:val="24"/>
          <w:szCs w:val="24"/>
        </w:rPr>
      </w:pPr>
      <w:r w:rsidRPr="002D5104">
        <w:rPr>
          <w:rFonts w:cstheme="minorHAnsi"/>
          <w:sz w:val="24"/>
          <w:szCs w:val="24"/>
        </w:rPr>
        <w:t>Pracą zespołu kieruje powołany przez Dyrektora przewodniczący zespołu</w:t>
      </w:r>
      <w:r w:rsidR="3AA0D772" w:rsidRPr="002D5104">
        <w:rPr>
          <w:rFonts w:cstheme="minorHAnsi"/>
          <w:sz w:val="24"/>
          <w:szCs w:val="24"/>
        </w:rPr>
        <w:t>;</w:t>
      </w:r>
    </w:p>
    <w:p w14:paraId="1D24C3F6" w14:textId="547D66DF" w:rsidR="005D5622" w:rsidRPr="002D5104" w:rsidRDefault="005D5622" w:rsidP="005963A2">
      <w:pPr>
        <w:numPr>
          <w:ilvl w:val="0"/>
          <w:numId w:val="43"/>
        </w:numPr>
        <w:spacing w:line="360" w:lineRule="auto"/>
        <w:ind w:left="426" w:hanging="426"/>
        <w:rPr>
          <w:rFonts w:cstheme="minorHAnsi"/>
          <w:sz w:val="24"/>
          <w:szCs w:val="24"/>
        </w:rPr>
      </w:pPr>
      <w:r w:rsidRPr="002D5104">
        <w:rPr>
          <w:rFonts w:cstheme="minorHAnsi"/>
          <w:sz w:val="24"/>
          <w:szCs w:val="24"/>
        </w:rPr>
        <w:t>Nauczyciele tworzący zespoły wychowawcze uzgadniają i koordynują działania wychowawcze wobec ogółu uczniów, a także wobec tych, którym potrzebna jest indywidualna opieka, zwłaszcza uczniów szczególnie zdolnych jak i z różnymi trudnościami i dysfunkcjami</w:t>
      </w:r>
      <w:r w:rsidR="357FB042" w:rsidRPr="002D5104">
        <w:rPr>
          <w:rFonts w:cstheme="minorHAnsi"/>
          <w:sz w:val="24"/>
          <w:szCs w:val="24"/>
        </w:rPr>
        <w:t>;</w:t>
      </w:r>
    </w:p>
    <w:p w14:paraId="267E872A" w14:textId="77777777" w:rsidR="005D5622" w:rsidRPr="002D5104" w:rsidRDefault="005D5622" w:rsidP="005963A2">
      <w:pPr>
        <w:numPr>
          <w:ilvl w:val="0"/>
          <w:numId w:val="43"/>
        </w:numPr>
        <w:spacing w:line="360" w:lineRule="auto"/>
        <w:ind w:left="426" w:hanging="426"/>
        <w:rPr>
          <w:rFonts w:cstheme="minorHAnsi"/>
          <w:sz w:val="24"/>
          <w:szCs w:val="24"/>
        </w:rPr>
      </w:pPr>
      <w:r w:rsidRPr="002D5104">
        <w:rPr>
          <w:rFonts w:cstheme="minorHAnsi"/>
          <w:sz w:val="24"/>
          <w:szCs w:val="24"/>
        </w:rPr>
        <w:t xml:space="preserve">Do zadań zespołów nauczycielskich należy: </w:t>
      </w:r>
    </w:p>
    <w:p w14:paraId="5F142515" w14:textId="77777777" w:rsidR="00501AD1" w:rsidRPr="002D5104" w:rsidRDefault="005D5622" w:rsidP="005963A2">
      <w:pPr>
        <w:numPr>
          <w:ilvl w:val="0"/>
          <w:numId w:val="142"/>
        </w:numPr>
        <w:spacing w:line="360" w:lineRule="auto"/>
        <w:ind w:left="993" w:hanging="426"/>
        <w:rPr>
          <w:rFonts w:cstheme="minorHAnsi"/>
          <w:sz w:val="24"/>
          <w:szCs w:val="24"/>
        </w:rPr>
      </w:pPr>
      <w:r w:rsidRPr="002D5104">
        <w:rPr>
          <w:rFonts w:cstheme="minorHAnsi"/>
          <w:sz w:val="24"/>
          <w:szCs w:val="24"/>
        </w:rPr>
        <w:t>doskonalenie i unowocześnianie procesu dydaktyczno</w:t>
      </w:r>
      <w:r w:rsidR="00236B44" w:rsidRPr="002D5104">
        <w:rPr>
          <w:rFonts w:cstheme="minorHAnsi"/>
          <w:sz w:val="24"/>
          <w:szCs w:val="24"/>
        </w:rPr>
        <w:t>–</w:t>
      </w:r>
      <w:r w:rsidRPr="002D5104">
        <w:rPr>
          <w:rFonts w:cstheme="minorHAnsi"/>
          <w:sz w:val="24"/>
          <w:szCs w:val="24"/>
        </w:rPr>
        <w:t xml:space="preserve">wychowawczego, służące podnoszeniu jakości pracy nauczycieli i </w:t>
      </w:r>
      <w:r w:rsidR="000A0D2E" w:rsidRPr="002D5104">
        <w:rPr>
          <w:rFonts w:cstheme="minorHAnsi"/>
          <w:sz w:val="24"/>
          <w:szCs w:val="24"/>
        </w:rPr>
        <w:t>Szkoł</w:t>
      </w:r>
      <w:r w:rsidRPr="002D5104">
        <w:rPr>
          <w:rFonts w:cstheme="minorHAnsi"/>
          <w:sz w:val="24"/>
          <w:szCs w:val="24"/>
        </w:rPr>
        <w:t xml:space="preserve">y; </w:t>
      </w:r>
    </w:p>
    <w:p w14:paraId="22DF73C4" w14:textId="77777777" w:rsidR="005D5622" w:rsidRPr="002D5104" w:rsidRDefault="005D5622" w:rsidP="005963A2">
      <w:pPr>
        <w:numPr>
          <w:ilvl w:val="0"/>
          <w:numId w:val="142"/>
        </w:numPr>
        <w:spacing w:line="360" w:lineRule="auto"/>
        <w:ind w:left="993" w:hanging="426"/>
        <w:rPr>
          <w:rFonts w:cstheme="minorHAnsi"/>
          <w:sz w:val="24"/>
          <w:szCs w:val="24"/>
        </w:rPr>
      </w:pPr>
      <w:r w:rsidRPr="002D5104">
        <w:rPr>
          <w:rFonts w:cstheme="minorHAnsi"/>
          <w:sz w:val="24"/>
          <w:szCs w:val="24"/>
        </w:rPr>
        <w:t xml:space="preserve">zaspokajanie potrzeb edukacyjnych uczniów; </w:t>
      </w:r>
    </w:p>
    <w:p w14:paraId="7168F793" w14:textId="77777777" w:rsidR="005D5622" w:rsidRPr="002D5104" w:rsidRDefault="005D5622" w:rsidP="005963A2">
      <w:pPr>
        <w:numPr>
          <w:ilvl w:val="0"/>
          <w:numId w:val="142"/>
        </w:numPr>
        <w:spacing w:line="360" w:lineRule="auto"/>
        <w:ind w:left="993" w:hanging="426"/>
        <w:rPr>
          <w:rFonts w:cstheme="minorHAnsi"/>
          <w:sz w:val="24"/>
          <w:szCs w:val="24"/>
        </w:rPr>
      </w:pPr>
      <w:r w:rsidRPr="002D5104">
        <w:rPr>
          <w:rFonts w:cstheme="minorHAnsi"/>
          <w:sz w:val="24"/>
          <w:szCs w:val="24"/>
        </w:rPr>
        <w:t>wybór podręczników lub materiałów edukacyjnych</w:t>
      </w:r>
      <w:r w:rsidR="00D60C0C" w:rsidRPr="002D5104">
        <w:rPr>
          <w:rFonts w:cstheme="minorHAnsi"/>
          <w:sz w:val="24"/>
          <w:szCs w:val="24"/>
        </w:rPr>
        <w:t>,</w:t>
      </w:r>
      <w:r w:rsidRPr="002D5104">
        <w:rPr>
          <w:rFonts w:cstheme="minorHAnsi"/>
          <w:sz w:val="24"/>
          <w:szCs w:val="24"/>
        </w:rPr>
        <w:t xml:space="preserve"> obowiązujących we wszystkich oddziałach danego rocznika przez cały cykl edukacyjny oraz materiałów ćwiczeniowych na dany rok szkolny; </w:t>
      </w:r>
    </w:p>
    <w:p w14:paraId="62EEA648" w14:textId="77777777" w:rsidR="005D5622" w:rsidRPr="002D5104" w:rsidRDefault="005D5622" w:rsidP="005963A2">
      <w:pPr>
        <w:numPr>
          <w:ilvl w:val="0"/>
          <w:numId w:val="142"/>
        </w:numPr>
        <w:spacing w:line="360" w:lineRule="auto"/>
        <w:ind w:left="993" w:hanging="426"/>
        <w:rPr>
          <w:rFonts w:cstheme="minorHAnsi"/>
          <w:sz w:val="24"/>
          <w:szCs w:val="24"/>
        </w:rPr>
      </w:pPr>
      <w:r w:rsidRPr="002D5104">
        <w:rPr>
          <w:rFonts w:cstheme="minorHAnsi"/>
          <w:sz w:val="24"/>
          <w:szCs w:val="24"/>
        </w:rPr>
        <w:t xml:space="preserve">organizowanie współpracy nauczycieli w zakresie wyboru programów i realizacji podstawy programowej, korelacji treści kształcenia i wychowania; </w:t>
      </w:r>
    </w:p>
    <w:p w14:paraId="786DF6F0" w14:textId="77777777" w:rsidR="005D5622" w:rsidRPr="002D5104" w:rsidRDefault="005D5622" w:rsidP="005963A2">
      <w:pPr>
        <w:numPr>
          <w:ilvl w:val="0"/>
          <w:numId w:val="142"/>
        </w:numPr>
        <w:spacing w:line="360" w:lineRule="auto"/>
        <w:ind w:left="993" w:hanging="426"/>
        <w:rPr>
          <w:rFonts w:cstheme="minorHAnsi"/>
          <w:sz w:val="24"/>
          <w:szCs w:val="24"/>
        </w:rPr>
      </w:pPr>
      <w:r w:rsidRPr="002D5104">
        <w:rPr>
          <w:rFonts w:cstheme="minorHAnsi"/>
          <w:sz w:val="24"/>
          <w:szCs w:val="24"/>
        </w:rPr>
        <w:t>opracowywanie kryteriów wymagań i oceniania uczniów oraz sposobów badania wyników nauczania</w:t>
      </w:r>
      <w:r w:rsidR="00501AD1" w:rsidRPr="002D5104">
        <w:rPr>
          <w:rFonts w:cstheme="minorHAnsi"/>
          <w:sz w:val="24"/>
          <w:szCs w:val="24"/>
        </w:rPr>
        <w:t>;</w:t>
      </w:r>
    </w:p>
    <w:p w14:paraId="2DA74CC6" w14:textId="77777777" w:rsidR="005D5622" w:rsidRPr="002D5104" w:rsidRDefault="005D5622" w:rsidP="005963A2">
      <w:pPr>
        <w:numPr>
          <w:ilvl w:val="0"/>
          <w:numId w:val="142"/>
        </w:numPr>
        <w:spacing w:line="360" w:lineRule="auto"/>
        <w:ind w:left="993" w:hanging="426"/>
        <w:rPr>
          <w:rFonts w:cstheme="minorHAnsi"/>
          <w:sz w:val="24"/>
          <w:szCs w:val="24"/>
        </w:rPr>
      </w:pPr>
      <w:r w:rsidRPr="002D5104">
        <w:rPr>
          <w:rFonts w:cstheme="minorHAnsi"/>
          <w:sz w:val="24"/>
          <w:szCs w:val="24"/>
        </w:rPr>
        <w:t>monitorowanie rytmiczności wykon</w:t>
      </w:r>
      <w:r w:rsidR="00D60C0C" w:rsidRPr="002D5104">
        <w:rPr>
          <w:rFonts w:cstheme="minorHAnsi"/>
          <w:sz w:val="24"/>
          <w:szCs w:val="24"/>
        </w:rPr>
        <w:t>yw</w:t>
      </w:r>
      <w:r w:rsidRPr="002D5104">
        <w:rPr>
          <w:rFonts w:cstheme="minorHAnsi"/>
          <w:sz w:val="24"/>
          <w:szCs w:val="24"/>
        </w:rPr>
        <w:t xml:space="preserve">ania zadań zaplanowanych do realizacji; </w:t>
      </w:r>
    </w:p>
    <w:p w14:paraId="06391DE0" w14:textId="77777777" w:rsidR="005D5622" w:rsidRPr="002D5104" w:rsidRDefault="005D5622" w:rsidP="005963A2">
      <w:pPr>
        <w:numPr>
          <w:ilvl w:val="0"/>
          <w:numId w:val="142"/>
        </w:numPr>
        <w:spacing w:after="400" w:line="360" w:lineRule="auto"/>
        <w:ind w:left="992" w:hanging="425"/>
        <w:rPr>
          <w:rFonts w:cstheme="minorHAnsi"/>
          <w:sz w:val="24"/>
          <w:szCs w:val="24"/>
        </w:rPr>
      </w:pPr>
      <w:r w:rsidRPr="002D5104">
        <w:rPr>
          <w:rFonts w:cstheme="minorHAnsi"/>
          <w:sz w:val="24"/>
          <w:szCs w:val="24"/>
        </w:rPr>
        <w:t>sporządzanie rocznego sprawozdania z działalności zespołu.</w:t>
      </w:r>
    </w:p>
    <w:bookmarkStart w:id="5" w:name="_Toc500087733"/>
    <w:p w14:paraId="583BDAF6" w14:textId="62383799" w:rsidR="005D5622" w:rsidRPr="002D5104" w:rsidRDefault="00EB1BB3" w:rsidP="005963A2">
      <w:pPr>
        <w:pStyle w:val="Tytu"/>
        <w:spacing w:before="40" w:after="400" w:line="360" w:lineRule="auto"/>
        <w:rPr>
          <w:rFonts w:asciiTheme="minorHAnsi" w:hAnsiTheme="minorHAnsi" w:cstheme="minorHAnsi"/>
          <w:b/>
          <w:sz w:val="24"/>
          <w:szCs w:val="24"/>
        </w:rPr>
      </w:pPr>
      <w:r w:rsidRPr="002D5104">
        <w:rPr>
          <w:rFonts w:asciiTheme="minorHAnsi" w:hAnsiTheme="minorHAnsi" w:cstheme="minorHAnsi"/>
          <w:b/>
          <w:sz w:val="24"/>
          <w:szCs w:val="24"/>
        </w:rPr>
        <w:lastRenderedPageBreak/>
        <w:fldChar w:fldCharType="begin"/>
      </w:r>
      <w:r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5D5622" w:rsidRPr="002D5104">
        <w:rPr>
          <w:rStyle w:val="Hipercze"/>
          <w:rFonts w:asciiTheme="minorHAnsi" w:hAnsiTheme="minorHAnsi" w:cstheme="minorHAnsi"/>
          <w:color w:val="auto"/>
          <w:sz w:val="24"/>
          <w:szCs w:val="24"/>
          <w:u w:val="none"/>
        </w:rPr>
        <w:t>Rozdział VI</w:t>
      </w:r>
      <w:r w:rsidRPr="002D5104">
        <w:rPr>
          <w:rFonts w:asciiTheme="minorHAnsi" w:hAnsiTheme="minorHAnsi" w:cstheme="minorHAnsi"/>
          <w:b/>
          <w:sz w:val="24"/>
          <w:szCs w:val="24"/>
        </w:rPr>
        <w:fldChar w:fldCharType="end"/>
      </w:r>
      <w:r w:rsidRPr="002D5104">
        <w:rPr>
          <w:rFonts w:asciiTheme="minorHAnsi" w:hAnsiTheme="minorHAnsi" w:cstheme="minorHAnsi"/>
          <w:sz w:val="24"/>
          <w:szCs w:val="24"/>
        </w:rPr>
        <w:br/>
      </w:r>
      <w:r w:rsidR="005D5622" w:rsidRPr="002D5104">
        <w:rPr>
          <w:rFonts w:asciiTheme="minorHAnsi" w:hAnsiTheme="minorHAnsi" w:cstheme="minorHAnsi"/>
          <w:sz w:val="24"/>
          <w:szCs w:val="24"/>
        </w:rPr>
        <w:t>ZASADY WEWNĄTRZSZKOLNEGO OCENIANIA UCZNIÓW</w:t>
      </w:r>
      <w:bookmarkEnd w:id="5"/>
    </w:p>
    <w:p w14:paraId="4DA1E1E7" w14:textId="77777777" w:rsidR="002048F9" w:rsidRPr="002D5104" w:rsidRDefault="003A114E" w:rsidP="005963A2">
      <w:pPr>
        <w:pStyle w:val="paragraph"/>
        <w:numPr>
          <w:ilvl w:val="0"/>
          <w:numId w:val="6"/>
        </w:numPr>
        <w:spacing w:before="0" w:beforeAutospacing="0" w:after="0" w:afterAutospacing="0" w:line="360" w:lineRule="auto"/>
        <w:textAlignment w:val="baseline"/>
        <w:rPr>
          <w:rStyle w:val="normaltextrun"/>
          <w:rFonts w:cstheme="minorHAnsi"/>
          <w:sz w:val="24"/>
          <w:szCs w:val="24"/>
        </w:rPr>
      </w:pPr>
      <w:r w:rsidRPr="002D5104">
        <w:rPr>
          <w:rStyle w:val="normaltextrun"/>
          <w:rFonts w:cstheme="minorHAnsi"/>
          <w:sz w:val="24"/>
          <w:szCs w:val="24"/>
        </w:rPr>
        <w:t>70</w:t>
      </w:r>
      <w:r w:rsidR="6861AA64" w:rsidRPr="002D5104">
        <w:rPr>
          <w:rStyle w:val="normaltextrun"/>
          <w:rFonts w:cstheme="minorHAnsi"/>
          <w:sz w:val="24"/>
          <w:szCs w:val="24"/>
        </w:rPr>
        <w:t xml:space="preserve">. </w:t>
      </w:r>
    </w:p>
    <w:p w14:paraId="6D0D10E8" w14:textId="5D76D3B9" w:rsidR="000B57C4" w:rsidRPr="002D5104" w:rsidRDefault="000B57C4" w:rsidP="005963A2">
      <w:pPr>
        <w:pStyle w:val="paragraph"/>
        <w:numPr>
          <w:ilvl w:val="0"/>
          <w:numId w:val="95"/>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Ocenianie wewnątrzszkolne ma na celu:</w:t>
      </w:r>
      <w:r w:rsidRPr="002D5104">
        <w:rPr>
          <w:rStyle w:val="eop"/>
          <w:rFonts w:cstheme="minorHAnsi"/>
          <w:sz w:val="24"/>
          <w:szCs w:val="24"/>
        </w:rPr>
        <w:t> </w:t>
      </w:r>
    </w:p>
    <w:p w14:paraId="294E7DC8" w14:textId="2FCFECBD" w:rsidR="000B57C4" w:rsidRPr="002D5104" w:rsidRDefault="006C7205" w:rsidP="005963A2">
      <w:pPr>
        <w:pStyle w:val="paragraph"/>
        <w:numPr>
          <w:ilvl w:val="2"/>
          <w:numId w:val="9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i</w:t>
      </w:r>
      <w:r w:rsidR="000B57C4" w:rsidRPr="002D5104">
        <w:rPr>
          <w:rStyle w:val="normaltextrun"/>
          <w:rFonts w:cstheme="minorHAnsi"/>
          <w:sz w:val="24"/>
          <w:szCs w:val="24"/>
        </w:rPr>
        <w:t>nformowanie ucznia o poziomie jego osiągnięć edukacyjnych i jego zachowaniu oraz postępach w tym zakresie;</w:t>
      </w:r>
      <w:r w:rsidR="000B57C4" w:rsidRPr="002D5104">
        <w:rPr>
          <w:rStyle w:val="eop"/>
          <w:rFonts w:cstheme="minorHAnsi"/>
          <w:sz w:val="24"/>
          <w:szCs w:val="24"/>
        </w:rPr>
        <w:t> </w:t>
      </w:r>
    </w:p>
    <w:p w14:paraId="7753595C" w14:textId="09E219BE" w:rsidR="000B57C4" w:rsidRPr="002D5104" w:rsidRDefault="006C7205" w:rsidP="005963A2">
      <w:pPr>
        <w:pStyle w:val="paragraph"/>
        <w:numPr>
          <w:ilvl w:val="2"/>
          <w:numId w:val="9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u</w:t>
      </w:r>
      <w:r w:rsidR="000B57C4" w:rsidRPr="002D5104">
        <w:rPr>
          <w:rStyle w:val="normaltextrun"/>
          <w:rFonts w:cstheme="minorHAnsi"/>
          <w:sz w:val="24"/>
          <w:szCs w:val="24"/>
        </w:rPr>
        <w:t>dzielanie uczniowi pomocy w nauce poprzez przekazanie uczniowi informacji o</w:t>
      </w:r>
      <w:r w:rsidR="002048F9" w:rsidRPr="002D5104">
        <w:rPr>
          <w:rStyle w:val="normaltextrun"/>
          <w:rFonts w:cstheme="minorHAnsi"/>
          <w:sz w:val="24"/>
          <w:szCs w:val="24"/>
        </w:rPr>
        <w:t> </w:t>
      </w:r>
      <w:r w:rsidR="000B57C4" w:rsidRPr="002D5104">
        <w:rPr>
          <w:rStyle w:val="normaltextrun"/>
          <w:rFonts w:cstheme="minorHAnsi"/>
          <w:sz w:val="24"/>
          <w:szCs w:val="24"/>
        </w:rPr>
        <w:t>tym, </w:t>
      </w:r>
      <w:r w:rsidR="000B57C4" w:rsidRPr="002D5104">
        <w:rPr>
          <w:rStyle w:val="eop"/>
          <w:rFonts w:cstheme="minorHAnsi"/>
          <w:sz w:val="24"/>
          <w:szCs w:val="24"/>
        </w:rPr>
        <w:t> </w:t>
      </w:r>
      <w:r w:rsidR="000B57C4" w:rsidRPr="002D5104">
        <w:rPr>
          <w:rStyle w:val="normaltextrun"/>
          <w:rFonts w:cstheme="minorHAnsi"/>
          <w:sz w:val="24"/>
          <w:szCs w:val="24"/>
        </w:rPr>
        <w:t>co zrobił dobrze i jak powinien się dalej uczyć;</w:t>
      </w:r>
      <w:r w:rsidR="000B57C4" w:rsidRPr="002D5104">
        <w:rPr>
          <w:rStyle w:val="eop"/>
          <w:rFonts w:cstheme="minorHAnsi"/>
          <w:sz w:val="24"/>
          <w:szCs w:val="24"/>
        </w:rPr>
        <w:t> </w:t>
      </w:r>
    </w:p>
    <w:p w14:paraId="53981495" w14:textId="7AE8C982" w:rsidR="000B57C4" w:rsidRPr="002D5104" w:rsidRDefault="006C7205" w:rsidP="005963A2">
      <w:pPr>
        <w:pStyle w:val="paragraph"/>
        <w:numPr>
          <w:ilvl w:val="2"/>
          <w:numId w:val="9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u</w:t>
      </w:r>
      <w:r w:rsidR="000B57C4" w:rsidRPr="002D5104">
        <w:rPr>
          <w:rStyle w:val="normaltextrun"/>
          <w:rFonts w:cstheme="minorHAnsi"/>
          <w:sz w:val="24"/>
          <w:szCs w:val="24"/>
        </w:rPr>
        <w:t>dzielanie wskazówek do samodzielnego planowania własnego rozwoju;</w:t>
      </w:r>
      <w:r w:rsidR="000B57C4" w:rsidRPr="002D5104">
        <w:rPr>
          <w:rStyle w:val="eop"/>
          <w:rFonts w:cstheme="minorHAnsi"/>
          <w:sz w:val="24"/>
          <w:szCs w:val="24"/>
        </w:rPr>
        <w:t> </w:t>
      </w:r>
    </w:p>
    <w:p w14:paraId="0C5A8334" w14:textId="7E3F70C5" w:rsidR="000B57C4" w:rsidRPr="002D5104" w:rsidRDefault="006C7205" w:rsidP="005963A2">
      <w:pPr>
        <w:pStyle w:val="paragraph"/>
        <w:numPr>
          <w:ilvl w:val="2"/>
          <w:numId w:val="9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m</w:t>
      </w:r>
      <w:r w:rsidR="000B57C4" w:rsidRPr="002D5104">
        <w:rPr>
          <w:rStyle w:val="normaltextrun"/>
          <w:rFonts w:cstheme="minorHAnsi"/>
          <w:sz w:val="24"/>
          <w:szCs w:val="24"/>
        </w:rPr>
        <w:t>otywowanie ucznia do dalszych postępów w nauce i zachowaniu;</w:t>
      </w:r>
      <w:r w:rsidR="000B57C4" w:rsidRPr="002D5104">
        <w:rPr>
          <w:rStyle w:val="eop"/>
          <w:rFonts w:cstheme="minorHAnsi"/>
          <w:sz w:val="24"/>
          <w:szCs w:val="24"/>
        </w:rPr>
        <w:t> </w:t>
      </w:r>
    </w:p>
    <w:p w14:paraId="07682B06" w14:textId="15F67BB0" w:rsidR="000B57C4" w:rsidRPr="002D5104" w:rsidRDefault="006C7205" w:rsidP="005963A2">
      <w:pPr>
        <w:pStyle w:val="paragraph"/>
        <w:numPr>
          <w:ilvl w:val="2"/>
          <w:numId w:val="9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d</w:t>
      </w:r>
      <w:r w:rsidR="000B57C4" w:rsidRPr="002D5104">
        <w:rPr>
          <w:rStyle w:val="normaltextrun"/>
          <w:rFonts w:cstheme="minorHAnsi"/>
          <w:sz w:val="24"/>
          <w:szCs w:val="24"/>
        </w:rPr>
        <w:t>ostarczanie rodzicom i nauczycielom informacji o postępach </w:t>
      </w:r>
      <w:r w:rsidR="000B57C4" w:rsidRPr="002D5104">
        <w:rPr>
          <w:rStyle w:val="eop"/>
          <w:rFonts w:cstheme="minorHAnsi"/>
          <w:sz w:val="24"/>
          <w:szCs w:val="24"/>
        </w:rPr>
        <w:t> </w:t>
      </w:r>
    </w:p>
    <w:p w14:paraId="42474372" w14:textId="77777777" w:rsidR="000B57C4" w:rsidRPr="002D5104" w:rsidRDefault="000B57C4" w:rsidP="005963A2">
      <w:pPr>
        <w:pStyle w:val="paragraph"/>
        <w:spacing w:before="0" w:beforeAutospacing="0" w:after="0" w:afterAutospacing="0" w:line="360" w:lineRule="auto"/>
        <w:ind w:left="1080"/>
        <w:textAlignment w:val="baseline"/>
        <w:rPr>
          <w:rFonts w:cstheme="minorHAnsi"/>
          <w:sz w:val="24"/>
          <w:szCs w:val="24"/>
        </w:rPr>
      </w:pPr>
      <w:r w:rsidRPr="002D5104">
        <w:rPr>
          <w:rStyle w:val="normaltextrun"/>
          <w:rFonts w:cstheme="minorHAnsi"/>
          <w:sz w:val="24"/>
          <w:szCs w:val="24"/>
        </w:rPr>
        <w:t>i trudnościach w nauce i zachowaniu ucznia oraz szczególnych uzdolnieniach ucznia;</w:t>
      </w:r>
      <w:r w:rsidRPr="002D5104">
        <w:rPr>
          <w:rStyle w:val="eop"/>
          <w:rFonts w:cstheme="minorHAnsi"/>
          <w:sz w:val="24"/>
          <w:szCs w:val="24"/>
        </w:rPr>
        <w:t> </w:t>
      </w:r>
    </w:p>
    <w:p w14:paraId="42F34415" w14:textId="4E7832E5" w:rsidR="000B57C4" w:rsidRPr="002D5104" w:rsidRDefault="006C7205" w:rsidP="005963A2">
      <w:pPr>
        <w:pStyle w:val="paragraph"/>
        <w:numPr>
          <w:ilvl w:val="2"/>
          <w:numId w:val="9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u</w:t>
      </w:r>
      <w:r w:rsidR="000B57C4" w:rsidRPr="002D5104">
        <w:rPr>
          <w:rStyle w:val="normaltextrun"/>
          <w:rFonts w:cstheme="minorHAnsi"/>
          <w:sz w:val="24"/>
          <w:szCs w:val="24"/>
        </w:rPr>
        <w:t xml:space="preserve">możliwianie nauczycielom doskonalenia organizacji metod pracy </w:t>
      </w:r>
      <w:r w:rsidR="000B57C4" w:rsidRPr="002D5104">
        <w:rPr>
          <w:rStyle w:val="spellingerror"/>
          <w:rFonts w:cstheme="minorHAnsi"/>
          <w:sz w:val="24"/>
          <w:szCs w:val="24"/>
        </w:rPr>
        <w:t>dydaktyczno</w:t>
      </w:r>
      <w:r w:rsidR="000B57C4" w:rsidRPr="002D5104">
        <w:rPr>
          <w:rStyle w:val="normaltextrun"/>
          <w:rFonts w:cstheme="minorHAnsi"/>
          <w:sz w:val="24"/>
          <w:szCs w:val="24"/>
        </w:rPr>
        <w:t xml:space="preserve"> – wychowawczej.</w:t>
      </w:r>
      <w:r w:rsidR="000B57C4" w:rsidRPr="002D5104">
        <w:rPr>
          <w:rStyle w:val="eop"/>
          <w:rFonts w:cstheme="minorHAnsi"/>
          <w:sz w:val="24"/>
          <w:szCs w:val="24"/>
        </w:rPr>
        <w:t> </w:t>
      </w:r>
    </w:p>
    <w:p w14:paraId="1391C901" w14:textId="77777777" w:rsidR="00035510" w:rsidRPr="002D5104" w:rsidRDefault="000B57C4" w:rsidP="005963A2">
      <w:pPr>
        <w:pStyle w:val="paragraph"/>
        <w:numPr>
          <w:ilvl w:val="0"/>
          <w:numId w:val="95"/>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Ocenianie wewnątrzszkolne obejmuje:</w:t>
      </w:r>
      <w:r w:rsidRPr="002D5104">
        <w:rPr>
          <w:rStyle w:val="eop"/>
          <w:rFonts w:cstheme="minorHAnsi"/>
          <w:sz w:val="24"/>
          <w:szCs w:val="24"/>
        </w:rPr>
        <w:t> </w:t>
      </w:r>
    </w:p>
    <w:p w14:paraId="3339B415" w14:textId="2CC819C8" w:rsidR="000B57C4" w:rsidRPr="002D5104" w:rsidRDefault="000B57C4" w:rsidP="005963A2">
      <w:pPr>
        <w:pStyle w:val="paragraph"/>
        <w:numPr>
          <w:ilvl w:val="0"/>
          <w:numId w:val="97"/>
        </w:numPr>
        <w:spacing w:before="0" w:beforeAutospacing="0" w:after="0" w:afterAutospacing="0" w:line="360" w:lineRule="auto"/>
        <w:ind w:left="1134" w:hanging="283"/>
        <w:textAlignment w:val="baseline"/>
        <w:rPr>
          <w:rFonts w:cstheme="minorHAnsi"/>
          <w:sz w:val="24"/>
          <w:szCs w:val="24"/>
        </w:rPr>
      </w:pPr>
      <w:r w:rsidRPr="002D5104">
        <w:rPr>
          <w:rStyle w:val="normaltextrun"/>
          <w:rFonts w:cstheme="minorHAnsi"/>
          <w:sz w:val="24"/>
          <w:szCs w:val="24"/>
        </w:rPr>
        <w:t>formułowanie wymagań edukacyjnych niezbędnych do uzyskania śródrocznych</w:t>
      </w:r>
      <w:r w:rsidRPr="002D5104">
        <w:rPr>
          <w:rStyle w:val="eop"/>
          <w:rFonts w:cstheme="minorHAnsi"/>
          <w:sz w:val="24"/>
          <w:szCs w:val="24"/>
        </w:rPr>
        <w:t> </w:t>
      </w:r>
    </w:p>
    <w:p w14:paraId="29F0FFE3" w14:textId="42C824FB" w:rsidR="00035510" w:rsidRPr="002D5104" w:rsidRDefault="000B57C4" w:rsidP="005963A2">
      <w:pPr>
        <w:pStyle w:val="paragraph"/>
        <w:spacing w:before="0" w:beforeAutospacing="0" w:after="0" w:afterAutospacing="0" w:line="360" w:lineRule="auto"/>
        <w:ind w:left="1080"/>
        <w:textAlignment w:val="baseline"/>
        <w:rPr>
          <w:rStyle w:val="eop"/>
          <w:rFonts w:cstheme="minorHAnsi"/>
          <w:sz w:val="24"/>
          <w:szCs w:val="24"/>
        </w:rPr>
      </w:pPr>
      <w:r w:rsidRPr="002D5104">
        <w:rPr>
          <w:rStyle w:val="normaltextrun"/>
          <w:rFonts w:cstheme="minorHAnsi"/>
          <w:sz w:val="24"/>
          <w:szCs w:val="24"/>
        </w:rPr>
        <w:t> i rocznych ocen klasyfikacyjnych;</w:t>
      </w:r>
      <w:r w:rsidRPr="002D5104">
        <w:rPr>
          <w:rStyle w:val="eop"/>
          <w:rFonts w:cstheme="minorHAnsi"/>
          <w:sz w:val="24"/>
          <w:szCs w:val="24"/>
        </w:rPr>
        <w:t> </w:t>
      </w:r>
    </w:p>
    <w:p w14:paraId="6A9C6B10" w14:textId="7D887056" w:rsidR="000B57C4" w:rsidRPr="002D5104" w:rsidRDefault="000B57C4" w:rsidP="005963A2">
      <w:pPr>
        <w:pStyle w:val="paragraph"/>
        <w:numPr>
          <w:ilvl w:val="0"/>
          <w:numId w:val="97"/>
        </w:numPr>
        <w:spacing w:before="0" w:beforeAutospacing="0" w:after="0" w:afterAutospacing="0" w:line="360" w:lineRule="auto"/>
        <w:ind w:left="1134" w:hanging="283"/>
        <w:textAlignment w:val="baseline"/>
        <w:rPr>
          <w:rStyle w:val="eop"/>
          <w:rFonts w:cstheme="minorHAnsi"/>
          <w:sz w:val="24"/>
          <w:szCs w:val="24"/>
        </w:rPr>
      </w:pPr>
      <w:r w:rsidRPr="002D5104">
        <w:rPr>
          <w:rStyle w:val="normaltextrun"/>
          <w:rFonts w:cstheme="minorHAnsi"/>
          <w:sz w:val="24"/>
          <w:szCs w:val="24"/>
        </w:rPr>
        <w:t>ustalanie kryteriów oceniania zachowania;</w:t>
      </w:r>
      <w:r w:rsidRPr="002D5104">
        <w:rPr>
          <w:rStyle w:val="eop"/>
          <w:rFonts w:cstheme="minorHAnsi"/>
          <w:sz w:val="24"/>
          <w:szCs w:val="24"/>
        </w:rPr>
        <w:t> </w:t>
      </w:r>
    </w:p>
    <w:p w14:paraId="0DC426E6" w14:textId="40ED14F2" w:rsidR="000B57C4" w:rsidRPr="002D5104" w:rsidRDefault="000B57C4" w:rsidP="005963A2">
      <w:pPr>
        <w:pStyle w:val="paragraph"/>
        <w:numPr>
          <w:ilvl w:val="0"/>
          <w:numId w:val="97"/>
        </w:numPr>
        <w:spacing w:before="0" w:beforeAutospacing="0" w:after="0" w:afterAutospacing="0" w:line="360" w:lineRule="auto"/>
        <w:ind w:left="1134" w:hanging="283"/>
        <w:textAlignment w:val="baseline"/>
        <w:rPr>
          <w:rFonts w:cstheme="minorHAnsi"/>
          <w:sz w:val="24"/>
          <w:szCs w:val="24"/>
        </w:rPr>
      </w:pPr>
      <w:r w:rsidRPr="002D5104">
        <w:rPr>
          <w:rStyle w:val="normaltextrun"/>
          <w:rFonts w:cstheme="minorHAnsi"/>
          <w:sz w:val="24"/>
          <w:szCs w:val="24"/>
        </w:rPr>
        <w:t>ocenianie bieżące i ustalanie śródrocznych i rocznych ocen klasyfikacyjnych </w:t>
      </w:r>
      <w:r w:rsidRPr="002D5104">
        <w:rPr>
          <w:rStyle w:val="eop"/>
          <w:rFonts w:cstheme="minorHAnsi"/>
          <w:sz w:val="24"/>
          <w:szCs w:val="24"/>
        </w:rPr>
        <w:t> </w:t>
      </w:r>
    </w:p>
    <w:p w14:paraId="663C9D80" w14:textId="29AF61D7" w:rsidR="00035510" w:rsidRPr="002D5104" w:rsidRDefault="000B57C4" w:rsidP="005963A2">
      <w:pPr>
        <w:pStyle w:val="paragraph"/>
        <w:spacing w:before="0" w:beforeAutospacing="0" w:after="0" w:afterAutospacing="0" w:line="360" w:lineRule="auto"/>
        <w:ind w:left="1080"/>
        <w:textAlignment w:val="baseline"/>
        <w:rPr>
          <w:rFonts w:cstheme="minorHAnsi"/>
          <w:sz w:val="24"/>
          <w:szCs w:val="24"/>
        </w:rPr>
      </w:pPr>
      <w:r w:rsidRPr="002D5104">
        <w:rPr>
          <w:rStyle w:val="normaltextrun"/>
          <w:rFonts w:cstheme="minorHAnsi"/>
          <w:sz w:val="24"/>
          <w:szCs w:val="24"/>
        </w:rPr>
        <w:t>z obowiązkowych i dodatkowych zajęć edukacyjnych, a także śródrocznej i rocznej oceny klasyfikacyjnej zachowania;</w:t>
      </w:r>
      <w:r w:rsidRPr="002D5104">
        <w:rPr>
          <w:rStyle w:val="eop"/>
          <w:rFonts w:cstheme="minorHAnsi"/>
          <w:sz w:val="24"/>
          <w:szCs w:val="24"/>
        </w:rPr>
        <w:t> </w:t>
      </w:r>
    </w:p>
    <w:p w14:paraId="734C68F7" w14:textId="7D032F6C" w:rsidR="000B57C4" w:rsidRPr="002D5104" w:rsidRDefault="000B57C4" w:rsidP="005963A2">
      <w:pPr>
        <w:pStyle w:val="paragraph"/>
        <w:numPr>
          <w:ilvl w:val="0"/>
          <w:numId w:val="97"/>
        </w:numPr>
        <w:spacing w:before="0" w:beforeAutospacing="0" w:after="0" w:afterAutospacing="0" w:line="360" w:lineRule="auto"/>
        <w:ind w:left="1134" w:hanging="283"/>
        <w:textAlignment w:val="baseline"/>
        <w:rPr>
          <w:rFonts w:cstheme="minorHAnsi"/>
          <w:sz w:val="24"/>
          <w:szCs w:val="24"/>
        </w:rPr>
      </w:pPr>
      <w:r w:rsidRPr="002D5104">
        <w:rPr>
          <w:rStyle w:val="normaltextrun"/>
          <w:rFonts w:cstheme="minorHAnsi"/>
          <w:sz w:val="24"/>
          <w:szCs w:val="24"/>
        </w:rPr>
        <w:t>przeprowadzanie egzaminów klasyfikacyjnych;</w:t>
      </w:r>
      <w:r w:rsidRPr="002D5104">
        <w:rPr>
          <w:rStyle w:val="eop"/>
          <w:rFonts w:cstheme="minorHAnsi"/>
          <w:sz w:val="24"/>
          <w:szCs w:val="24"/>
        </w:rPr>
        <w:t> </w:t>
      </w:r>
    </w:p>
    <w:p w14:paraId="5563C32A" w14:textId="115F6B9E" w:rsidR="000B57C4" w:rsidRPr="002D5104" w:rsidRDefault="000B57C4" w:rsidP="005963A2">
      <w:pPr>
        <w:pStyle w:val="paragraph"/>
        <w:numPr>
          <w:ilvl w:val="0"/>
          <w:numId w:val="97"/>
        </w:numPr>
        <w:spacing w:before="0" w:beforeAutospacing="0" w:after="0" w:afterAutospacing="0" w:line="360" w:lineRule="auto"/>
        <w:ind w:left="1134" w:hanging="283"/>
        <w:textAlignment w:val="baseline"/>
        <w:rPr>
          <w:rFonts w:cstheme="minorHAnsi"/>
          <w:sz w:val="24"/>
          <w:szCs w:val="24"/>
        </w:rPr>
      </w:pPr>
      <w:r w:rsidRPr="002D5104">
        <w:rPr>
          <w:rStyle w:val="normaltextrun"/>
          <w:rFonts w:cstheme="minorHAnsi"/>
          <w:sz w:val="24"/>
          <w:szCs w:val="24"/>
        </w:rPr>
        <w:t>Ustalanie warunków i trybu uzyskania wyższych niż przewidywane rocznych ocen klasyfikacyjnych z obowiązkowych i dodatkowych zajęć edukacyjnych oraz rocznej oceny klasyfikacyjnej zachowania;</w:t>
      </w:r>
      <w:r w:rsidRPr="002D5104">
        <w:rPr>
          <w:rStyle w:val="eop"/>
          <w:rFonts w:cstheme="minorHAnsi"/>
          <w:sz w:val="24"/>
          <w:szCs w:val="24"/>
        </w:rPr>
        <w:t> </w:t>
      </w:r>
    </w:p>
    <w:p w14:paraId="6F4310C6" w14:textId="534C1917" w:rsidR="000B57C4" w:rsidRPr="002D5104" w:rsidRDefault="000B57C4" w:rsidP="005963A2">
      <w:pPr>
        <w:pStyle w:val="paragraph"/>
        <w:numPr>
          <w:ilvl w:val="0"/>
          <w:numId w:val="97"/>
        </w:numPr>
        <w:spacing w:before="0" w:beforeAutospacing="0" w:after="0" w:afterAutospacing="0" w:line="360" w:lineRule="auto"/>
        <w:ind w:left="1134" w:hanging="283"/>
        <w:textAlignment w:val="baseline"/>
        <w:rPr>
          <w:rFonts w:cstheme="minorHAnsi"/>
          <w:sz w:val="24"/>
          <w:szCs w:val="24"/>
        </w:rPr>
      </w:pPr>
      <w:r w:rsidRPr="002D5104">
        <w:rPr>
          <w:rStyle w:val="normaltextrun"/>
          <w:rFonts w:cstheme="minorHAnsi"/>
          <w:sz w:val="24"/>
          <w:szCs w:val="24"/>
        </w:rPr>
        <w:t>Ustalenie warunków i sposobu przekazywanie rodzicom informacji o postępach </w:t>
      </w:r>
      <w:r w:rsidRPr="002D5104">
        <w:rPr>
          <w:rStyle w:val="eop"/>
          <w:rFonts w:cstheme="minorHAnsi"/>
          <w:sz w:val="24"/>
          <w:szCs w:val="24"/>
        </w:rPr>
        <w:t> </w:t>
      </w:r>
    </w:p>
    <w:p w14:paraId="7AE7790F" w14:textId="77777777" w:rsidR="000B57C4" w:rsidRPr="002D5104" w:rsidRDefault="000B57C4" w:rsidP="005963A2">
      <w:pPr>
        <w:pStyle w:val="paragraph"/>
        <w:spacing w:before="0" w:beforeAutospacing="0" w:after="0" w:afterAutospacing="0" w:line="360" w:lineRule="auto"/>
        <w:ind w:left="1080"/>
        <w:textAlignment w:val="baseline"/>
        <w:rPr>
          <w:rFonts w:cstheme="minorHAnsi"/>
          <w:sz w:val="24"/>
          <w:szCs w:val="24"/>
        </w:rPr>
      </w:pPr>
      <w:r w:rsidRPr="002D5104">
        <w:rPr>
          <w:rStyle w:val="normaltextrun"/>
          <w:rFonts w:cstheme="minorHAnsi"/>
          <w:sz w:val="24"/>
          <w:szCs w:val="24"/>
        </w:rPr>
        <w:t>i trudnościach ucznia w nauce.</w:t>
      </w:r>
      <w:r w:rsidRPr="002D5104">
        <w:rPr>
          <w:rStyle w:val="eop"/>
          <w:rFonts w:cstheme="minorHAnsi"/>
          <w:sz w:val="24"/>
          <w:szCs w:val="24"/>
        </w:rPr>
        <w:t> </w:t>
      </w:r>
    </w:p>
    <w:p w14:paraId="1D1C1B7A" w14:textId="77777777" w:rsidR="000B57C4" w:rsidRPr="002D5104" w:rsidRDefault="000B57C4" w:rsidP="005963A2">
      <w:pPr>
        <w:pStyle w:val="paragraph"/>
        <w:numPr>
          <w:ilvl w:val="0"/>
          <w:numId w:val="95"/>
        </w:numPr>
        <w:spacing w:before="0" w:beforeAutospacing="0" w:after="200" w:afterAutospacing="0" w:line="360" w:lineRule="auto"/>
        <w:ind w:left="714" w:hanging="357"/>
        <w:textAlignment w:val="baseline"/>
        <w:rPr>
          <w:rFonts w:cstheme="minorHAnsi"/>
          <w:sz w:val="24"/>
          <w:szCs w:val="24"/>
        </w:rPr>
      </w:pPr>
      <w:r w:rsidRPr="002D5104">
        <w:rPr>
          <w:rStyle w:val="normaltextrun"/>
          <w:rFonts w:cstheme="minorHAnsi"/>
          <w:sz w:val="24"/>
          <w:szCs w:val="24"/>
        </w:rPr>
        <w:t>Każda ocena jest jawna, zarówno dla uczniów, jak i jego rodziców.</w:t>
      </w:r>
      <w:r w:rsidRPr="002D5104">
        <w:rPr>
          <w:rStyle w:val="eop"/>
          <w:rFonts w:cstheme="minorHAnsi"/>
          <w:sz w:val="24"/>
          <w:szCs w:val="24"/>
        </w:rPr>
        <w:t> </w:t>
      </w:r>
    </w:p>
    <w:p w14:paraId="530A139A" w14:textId="69ABE951" w:rsidR="000B57C4" w:rsidRPr="002D5104" w:rsidRDefault="36E5D836" w:rsidP="005963A2">
      <w:pPr>
        <w:pStyle w:val="paragraph"/>
        <w:numPr>
          <w:ilvl w:val="0"/>
          <w:numId w:val="6"/>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lastRenderedPageBreak/>
        <w:t>7</w:t>
      </w:r>
      <w:r w:rsidR="003A114E" w:rsidRPr="002D5104">
        <w:rPr>
          <w:rStyle w:val="normaltextrun"/>
          <w:rFonts w:cstheme="minorHAnsi"/>
          <w:sz w:val="24"/>
          <w:szCs w:val="24"/>
        </w:rPr>
        <w:t>1</w:t>
      </w:r>
      <w:r w:rsidRPr="002D5104">
        <w:rPr>
          <w:rStyle w:val="normaltextrun"/>
          <w:rFonts w:cstheme="minorHAnsi"/>
          <w:sz w:val="24"/>
          <w:szCs w:val="24"/>
        </w:rPr>
        <w:t xml:space="preserve">. </w:t>
      </w:r>
      <w:r w:rsidR="000B57C4" w:rsidRPr="002D5104">
        <w:rPr>
          <w:rStyle w:val="normaltextrun"/>
          <w:rFonts w:cstheme="minorHAnsi"/>
          <w:sz w:val="24"/>
          <w:szCs w:val="24"/>
        </w:rPr>
        <w:t>Nauczyciel jest zobowiązany dostosować wymagania edukacyjne do indywidualnych potrzeb rozwojowych i edukacyjnych oraz możliwości psychofizycznych ucznia</w:t>
      </w:r>
      <w:r w:rsidR="006C7205" w:rsidRPr="002D5104">
        <w:rPr>
          <w:rStyle w:val="normaltextrun"/>
          <w:rFonts w:cstheme="minorHAnsi"/>
          <w:sz w:val="24"/>
          <w:szCs w:val="24"/>
        </w:rPr>
        <w:t>:</w:t>
      </w:r>
      <w:r w:rsidR="000B57C4" w:rsidRPr="002D5104">
        <w:rPr>
          <w:rStyle w:val="eop"/>
          <w:rFonts w:cstheme="minorHAnsi"/>
          <w:sz w:val="24"/>
          <w:szCs w:val="24"/>
        </w:rPr>
        <w:t> </w:t>
      </w:r>
    </w:p>
    <w:p w14:paraId="449EE0A0" w14:textId="76AB2B69" w:rsidR="000B57C4" w:rsidRPr="002D5104" w:rsidRDefault="000B57C4" w:rsidP="005963A2">
      <w:pPr>
        <w:pStyle w:val="paragraph"/>
        <w:numPr>
          <w:ilvl w:val="1"/>
          <w:numId w:val="98"/>
        </w:numPr>
        <w:spacing w:before="0" w:beforeAutospacing="0" w:after="0" w:afterAutospacing="0" w:line="360" w:lineRule="auto"/>
        <w:ind w:left="709" w:hanging="283"/>
        <w:textAlignment w:val="baseline"/>
        <w:rPr>
          <w:rFonts w:cstheme="minorHAnsi"/>
          <w:sz w:val="24"/>
          <w:szCs w:val="24"/>
        </w:rPr>
      </w:pPr>
      <w:r w:rsidRPr="002D5104">
        <w:rPr>
          <w:rStyle w:val="normaltextrun"/>
          <w:rFonts w:cstheme="minorHAnsi"/>
          <w:sz w:val="24"/>
          <w:szCs w:val="24"/>
        </w:rPr>
        <w:t xml:space="preserve">posiadającego orzeczenie o potrzebie kształcenia specjalnego – na podstawie tego orzeczenia oraz ustaleń zawartych w indywidualnym programie </w:t>
      </w:r>
      <w:proofErr w:type="spellStart"/>
      <w:r w:rsidRPr="002D5104">
        <w:rPr>
          <w:rStyle w:val="spellingerror"/>
          <w:rFonts w:cstheme="minorHAnsi"/>
          <w:sz w:val="24"/>
          <w:szCs w:val="24"/>
        </w:rPr>
        <w:t>edukacyjno</w:t>
      </w:r>
      <w:proofErr w:type="spellEnd"/>
      <w:r w:rsidRPr="002D5104">
        <w:rPr>
          <w:rStyle w:val="normaltextrun"/>
          <w:rFonts w:cstheme="minorHAnsi"/>
          <w:sz w:val="24"/>
          <w:szCs w:val="24"/>
        </w:rPr>
        <w:t xml:space="preserve"> – terapeutycznym;</w:t>
      </w:r>
      <w:r w:rsidRPr="002D5104">
        <w:rPr>
          <w:rStyle w:val="eop"/>
          <w:rFonts w:cstheme="minorHAnsi"/>
          <w:sz w:val="24"/>
          <w:szCs w:val="24"/>
        </w:rPr>
        <w:t> </w:t>
      </w:r>
    </w:p>
    <w:p w14:paraId="1E1C2043" w14:textId="2A34CB5C" w:rsidR="000B57C4" w:rsidRPr="002D5104" w:rsidRDefault="000B57C4" w:rsidP="005963A2">
      <w:pPr>
        <w:pStyle w:val="paragraph"/>
        <w:numPr>
          <w:ilvl w:val="1"/>
          <w:numId w:val="98"/>
        </w:numPr>
        <w:spacing w:before="0" w:beforeAutospacing="0" w:after="0" w:afterAutospacing="0" w:line="360" w:lineRule="auto"/>
        <w:ind w:left="709" w:hanging="283"/>
        <w:textAlignment w:val="baseline"/>
        <w:rPr>
          <w:rFonts w:cstheme="minorHAnsi"/>
          <w:sz w:val="24"/>
          <w:szCs w:val="24"/>
        </w:rPr>
      </w:pPr>
      <w:r w:rsidRPr="002D5104">
        <w:rPr>
          <w:rStyle w:val="normaltextrun"/>
          <w:rFonts w:cstheme="minorHAnsi"/>
          <w:sz w:val="24"/>
          <w:szCs w:val="24"/>
        </w:rPr>
        <w:t>posiadającego orzeczenie o potrzebie indywidualnego nauczania – na podstawie tego orzeczenia;</w:t>
      </w:r>
      <w:r w:rsidRPr="002D5104">
        <w:rPr>
          <w:rStyle w:val="eop"/>
          <w:rFonts w:cstheme="minorHAnsi"/>
          <w:sz w:val="24"/>
          <w:szCs w:val="24"/>
        </w:rPr>
        <w:t> </w:t>
      </w:r>
    </w:p>
    <w:p w14:paraId="1A48EB91" w14:textId="4838A83C" w:rsidR="000B57C4" w:rsidRPr="002D5104" w:rsidRDefault="000B57C4" w:rsidP="005963A2">
      <w:pPr>
        <w:pStyle w:val="paragraph"/>
        <w:numPr>
          <w:ilvl w:val="1"/>
          <w:numId w:val="98"/>
        </w:numPr>
        <w:spacing w:before="0" w:beforeAutospacing="0" w:after="0" w:afterAutospacing="0" w:line="360" w:lineRule="auto"/>
        <w:ind w:left="709" w:hanging="283"/>
        <w:textAlignment w:val="baseline"/>
        <w:rPr>
          <w:rFonts w:cstheme="minorHAnsi"/>
          <w:sz w:val="24"/>
          <w:szCs w:val="24"/>
        </w:rPr>
      </w:pPr>
      <w:r w:rsidRPr="002D5104">
        <w:rPr>
          <w:rStyle w:val="normaltextrun"/>
          <w:rFonts w:cstheme="minorHAnsi"/>
          <w:sz w:val="24"/>
          <w:szCs w:val="24"/>
        </w:rPr>
        <w:t xml:space="preserve">posiadającego opinię poradni </w:t>
      </w:r>
      <w:r w:rsidRPr="002D5104">
        <w:rPr>
          <w:rStyle w:val="spellingerror"/>
          <w:rFonts w:cstheme="minorHAnsi"/>
          <w:sz w:val="24"/>
          <w:szCs w:val="24"/>
        </w:rPr>
        <w:t>psychologiczno</w:t>
      </w:r>
      <w:r w:rsidRPr="002D5104">
        <w:rPr>
          <w:rStyle w:val="normaltextrun"/>
          <w:rFonts w:cstheme="minorHAnsi"/>
          <w:sz w:val="24"/>
          <w:szCs w:val="24"/>
        </w:rPr>
        <w:t xml:space="preserve"> – pedagogicznej, w tym poradni specjalistycznej, o specyficznych trudnościach w uczeniu się lub inną opinię poradni </w:t>
      </w:r>
      <w:r w:rsidRPr="002D5104">
        <w:rPr>
          <w:rStyle w:val="spellingerror"/>
          <w:rFonts w:cstheme="minorHAnsi"/>
          <w:sz w:val="24"/>
          <w:szCs w:val="24"/>
        </w:rPr>
        <w:t>psychologiczno</w:t>
      </w:r>
      <w:r w:rsidRPr="002D5104">
        <w:rPr>
          <w:rStyle w:val="normaltextrun"/>
          <w:rFonts w:cstheme="minorHAnsi"/>
          <w:sz w:val="24"/>
          <w:szCs w:val="24"/>
        </w:rPr>
        <w:t xml:space="preserve"> – pedagogicznej, w tym porad</w:t>
      </w:r>
      <w:r w:rsidR="00035510" w:rsidRPr="002D5104">
        <w:rPr>
          <w:rStyle w:val="normaltextrun"/>
          <w:rFonts w:cstheme="minorHAnsi"/>
          <w:sz w:val="24"/>
          <w:szCs w:val="24"/>
        </w:rPr>
        <w:t xml:space="preserve">ni specjalistycznej, wskazującą </w:t>
      </w:r>
      <w:r w:rsidRPr="002D5104">
        <w:rPr>
          <w:rStyle w:val="normaltextrun"/>
          <w:rFonts w:cstheme="minorHAnsi"/>
          <w:sz w:val="24"/>
          <w:szCs w:val="24"/>
        </w:rPr>
        <w:t>na potrzebę takiego dostosowania – na podstawie tej opinii;</w:t>
      </w:r>
      <w:r w:rsidRPr="002D5104">
        <w:rPr>
          <w:rStyle w:val="eop"/>
          <w:rFonts w:cstheme="minorHAnsi"/>
          <w:sz w:val="24"/>
          <w:szCs w:val="24"/>
        </w:rPr>
        <w:t> </w:t>
      </w:r>
    </w:p>
    <w:p w14:paraId="6165DA4D" w14:textId="1D856A5A" w:rsidR="000B57C4" w:rsidRPr="002D5104" w:rsidRDefault="000B57C4" w:rsidP="005963A2">
      <w:pPr>
        <w:pStyle w:val="paragraph"/>
        <w:numPr>
          <w:ilvl w:val="1"/>
          <w:numId w:val="98"/>
        </w:numPr>
        <w:spacing w:before="0" w:beforeAutospacing="0" w:after="0" w:afterAutospacing="0" w:line="360" w:lineRule="auto"/>
        <w:ind w:left="709" w:hanging="283"/>
        <w:textAlignment w:val="baseline"/>
        <w:rPr>
          <w:rStyle w:val="eop"/>
          <w:rFonts w:cstheme="minorHAnsi"/>
          <w:sz w:val="24"/>
          <w:szCs w:val="24"/>
        </w:rPr>
      </w:pPr>
      <w:r w:rsidRPr="002D5104">
        <w:rPr>
          <w:rStyle w:val="normaltextrun"/>
          <w:rFonts w:cstheme="minorHAnsi"/>
          <w:sz w:val="24"/>
          <w:szCs w:val="24"/>
        </w:rPr>
        <w:t xml:space="preserve">nieposiadającego orzeczenia lub opinii wymienionych w punkcie 1 – 3, który jest objęty pomocą </w:t>
      </w:r>
      <w:r w:rsidRPr="002D5104">
        <w:rPr>
          <w:rStyle w:val="spellingerror"/>
          <w:rFonts w:cstheme="minorHAnsi"/>
          <w:sz w:val="24"/>
          <w:szCs w:val="24"/>
        </w:rPr>
        <w:t>psychologiczno</w:t>
      </w:r>
      <w:r w:rsidRPr="002D5104">
        <w:rPr>
          <w:rStyle w:val="normaltextrun"/>
          <w:rFonts w:cstheme="minorHAnsi"/>
          <w:sz w:val="24"/>
          <w:szCs w:val="24"/>
        </w:rPr>
        <w:t xml:space="preserve"> – pedagogiczną w szkole – na podstawie rozpoznania indywidualnych potrzeb rozwojowych i edukacyjnych oraz indywidualnych możliwości psychofizycznych ucznia dokonanego przez nauczycieli i specjalistów; </w:t>
      </w:r>
      <w:r w:rsidRPr="002D5104">
        <w:rPr>
          <w:rStyle w:val="eop"/>
          <w:rFonts w:cstheme="minorHAnsi"/>
          <w:sz w:val="24"/>
          <w:szCs w:val="24"/>
        </w:rPr>
        <w:t> </w:t>
      </w:r>
    </w:p>
    <w:p w14:paraId="67CE62BE" w14:textId="49320D38" w:rsidR="000B57C4" w:rsidRPr="002D5104" w:rsidRDefault="000B57C4" w:rsidP="005963A2">
      <w:pPr>
        <w:pStyle w:val="paragraph"/>
        <w:numPr>
          <w:ilvl w:val="0"/>
          <w:numId w:val="95"/>
        </w:numPr>
        <w:spacing w:before="0" w:beforeAutospacing="0" w:after="200" w:afterAutospacing="0" w:line="360" w:lineRule="auto"/>
        <w:ind w:left="714" w:hanging="357"/>
        <w:textAlignment w:val="baseline"/>
        <w:rPr>
          <w:rStyle w:val="eop"/>
          <w:rFonts w:cstheme="minorHAnsi"/>
          <w:sz w:val="24"/>
          <w:szCs w:val="24"/>
        </w:rPr>
      </w:pPr>
      <w:r w:rsidRPr="002D5104">
        <w:rPr>
          <w:rStyle w:val="normaltextrun"/>
          <w:rFonts w:cstheme="minorHAnsi"/>
          <w:sz w:val="24"/>
          <w:szCs w:val="24"/>
        </w:rPr>
        <w:t>posiadającego opinię lekarza o ograniczonych możliwościach wykonywania przez ucznia określonych ćwiczeń fizycznych na zajęciach wychowania fizycznego – na podstawie tej opinii</w:t>
      </w:r>
      <w:r w:rsidRPr="002D5104">
        <w:rPr>
          <w:sz w:val="24"/>
          <w:szCs w:val="24"/>
        </w:rPr>
        <w:t>.</w:t>
      </w:r>
      <w:r w:rsidRPr="002D5104">
        <w:rPr>
          <w:rStyle w:val="eop"/>
          <w:rFonts w:cstheme="minorHAnsi"/>
          <w:sz w:val="24"/>
          <w:szCs w:val="24"/>
        </w:rPr>
        <w:t> </w:t>
      </w:r>
    </w:p>
    <w:p w14:paraId="1C0EC5F0" w14:textId="6982F910" w:rsidR="000B57C4" w:rsidRPr="002D5104" w:rsidRDefault="689DA611" w:rsidP="005963A2">
      <w:pPr>
        <w:pStyle w:val="paragraph"/>
        <w:numPr>
          <w:ilvl w:val="0"/>
          <w:numId w:val="6"/>
        </w:numPr>
        <w:spacing w:before="0" w:beforeAutospacing="0" w:after="0" w:afterAutospacing="0" w:line="360" w:lineRule="auto"/>
        <w:textAlignment w:val="baseline"/>
        <w:rPr>
          <w:rFonts w:cstheme="minorHAnsi"/>
          <w:b/>
          <w:bCs/>
          <w:sz w:val="24"/>
          <w:szCs w:val="24"/>
        </w:rPr>
      </w:pPr>
      <w:r w:rsidRPr="002D5104">
        <w:rPr>
          <w:rStyle w:val="normaltextrun"/>
          <w:rFonts w:cstheme="minorHAnsi"/>
          <w:sz w:val="24"/>
          <w:szCs w:val="24"/>
        </w:rPr>
        <w:t>7</w:t>
      </w:r>
      <w:r w:rsidR="003A114E" w:rsidRPr="002D5104">
        <w:rPr>
          <w:rStyle w:val="normaltextrun"/>
          <w:rFonts w:cstheme="minorHAnsi"/>
          <w:sz w:val="24"/>
          <w:szCs w:val="24"/>
        </w:rPr>
        <w:t>2</w:t>
      </w:r>
      <w:r w:rsidR="006C7205" w:rsidRPr="002D5104">
        <w:rPr>
          <w:rStyle w:val="normaltextrun"/>
          <w:rFonts w:cstheme="minorHAnsi"/>
          <w:sz w:val="24"/>
          <w:szCs w:val="24"/>
        </w:rPr>
        <w:t>.</w:t>
      </w:r>
      <w:r w:rsidR="006C7205" w:rsidRPr="002D5104">
        <w:rPr>
          <w:rStyle w:val="normaltextrun"/>
          <w:rFonts w:cstheme="minorHAnsi"/>
          <w:b/>
          <w:bCs/>
          <w:sz w:val="24"/>
          <w:szCs w:val="24"/>
        </w:rPr>
        <w:t xml:space="preserve"> </w:t>
      </w:r>
      <w:r w:rsidR="000B57C4" w:rsidRPr="002D5104">
        <w:rPr>
          <w:rStyle w:val="normaltextrun"/>
          <w:rFonts w:cstheme="minorHAnsi"/>
          <w:sz w:val="24"/>
          <w:szCs w:val="24"/>
        </w:rPr>
        <w:t>W ramach oceniania bieżącego uczeń jest wspierany i informowany o postępach w</w:t>
      </w:r>
      <w:r w:rsidR="00035510" w:rsidRPr="002D5104">
        <w:rPr>
          <w:rStyle w:val="normaltextrun"/>
          <w:rFonts w:cstheme="minorHAnsi"/>
          <w:sz w:val="24"/>
          <w:szCs w:val="24"/>
        </w:rPr>
        <w:t> </w:t>
      </w:r>
      <w:r w:rsidR="000B57C4" w:rsidRPr="002D5104">
        <w:rPr>
          <w:rStyle w:val="normaltextrun"/>
          <w:rFonts w:cstheme="minorHAnsi"/>
          <w:sz w:val="24"/>
          <w:szCs w:val="24"/>
        </w:rPr>
        <w:t>procesie rozwoju intelektualnego, fizycznego, społecznego i emocjonalnego przez cały rok szkolny. </w:t>
      </w:r>
      <w:r w:rsidR="000B57C4" w:rsidRPr="002D5104">
        <w:rPr>
          <w:rStyle w:val="eop"/>
          <w:rFonts w:cstheme="minorHAnsi"/>
          <w:sz w:val="24"/>
          <w:szCs w:val="24"/>
        </w:rPr>
        <w:t> </w:t>
      </w:r>
    </w:p>
    <w:p w14:paraId="216F9F88" w14:textId="74C8B8EC" w:rsidR="000B57C4" w:rsidRPr="002D5104" w:rsidRDefault="006C7205" w:rsidP="005963A2">
      <w:pPr>
        <w:pStyle w:val="paragraph"/>
        <w:numPr>
          <w:ilvl w:val="0"/>
          <w:numId w:val="10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W</w:t>
      </w:r>
      <w:r w:rsidR="000B57C4" w:rsidRPr="002D5104">
        <w:rPr>
          <w:rStyle w:val="normaltextrun"/>
          <w:rFonts w:cstheme="minorHAnsi"/>
          <w:sz w:val="24"/>
          <w:szCs w:val="24"/>
        </w:rPr>
        <w:t xml:space="preserve"> klasach I – III szkoły podstawowej oceny bieżące z obowiązkowych i</w:t>
      </w:r>
      <w:r w:rsidR="00AC25B2" w:rsidRPr="002D5104">
        <w:rPr>
          <w:rStyle w:val="normaltextrun"/>
          <w:rFonts w:cstheme="minorHAnsi"/>
          <w:sz w:val="24"/>
          <w:szCs w:val="24"/>
        </w:rPr>
        <w:t> </w:t>
      </w:r>
      <w:r w:rsidR="000B57C4" w:rsidRPr="002D5104">
        <w:rPr>
          <w:rStyle w:val="normaltextrun"/>
          <w:rFonts w:cstheme="minorHAnsi"/>
          <w:sz w:val="24"/>
          <w:szCs w:val="24"/>
        </w:rPr>
        <w:t>dodatkowych zajęć edukacyjnych mają charakter kształtujący, a oceny klasyfikacyjne śródroczne</w:t>
      </w:r>
      <w:r w:rsidR="00035510" w:rsidRPr="002D5104">
        <w:rPr>
          <w:rStyle w:val="eop"/>
          <w:rFonts w:cstheme="minorHAnsi"/>
          <w:sz w:val="24"/>
          <w:szCs w:val="24"/>
        </w:rPr>
        <w:t xml:space="preserve"> </w:t>
      </w:r>
      <w:r w:rsidR="000B57C4" w:rsidRPr="002D5104">
        <w:rPr>
          <w:rStyle w:val="normaltextrun"/>
          <w:rFonts w:cstheme="minorHAnsi"/>
          <w:sz w:val="24"/>
          <w:szCs w:val="24"/>
        </w:rPr>
        <w:t> i</w:t>
      </w:r>
      <w:r w:rsidR="00E54BDE" w:rsidRPr="002D5104">
        <w:rPr>
          <w:rStyle w:val="normaltextrun"/>
          <w:rFonts w:cstheme="minorHAnsi"/>
          <w:sz w:val="24"/>
          <w:szCs w:val="24"/>
        </w:rPr>
        <w:t> </w:t>
      </w:r>
      <w:r w:rsidR="000B57C4" w:rsidRPr="002D5104">
        <w:rPr>
          <w:rStyle w:val="normaltextrun"/>
          <w:rFonts w:cstheme="minorHAnsi"/>
          <w:sz w:val="24"/>
          <w:szCs w:val="24"/>
        </w:rPr>
        <w:t>roczne z obowiązkowych i dodatkowych zajęć edukacyjnych, z</w:t>
      </w:r>
      <w:r w:rsidR="00E54BDE" w:rsidRPr="002D5104">
        <w:rPr>
          <w:rStyle w:val="normaltextrun"/>
          <w:rFonts w:cstheme="minorHAnsi"/>
          <w:sz w:val="24"/>
          <w:szCs w:val="24"/>
        </w:rPr>
        <w:t> </w:t>
      </w:r>
      <w:r w:rsidR="000B57C4" w:rsidRPr="002D5104">
        <w:rPr>
          <w:rStyle w:val="normaltextrun"/>
          <w:rFonts w:cstheme="minorHAnsi"/>
          <w:sz w:val="24"/>
          <w:szCs w:val="24"/>
        </w:rPr>
        <w:t>wyłączeniem religii/ etyki, są ocenami opisowymi;</w:t>
      </w:r>
    </w:p>
    <w:p w14:paraId="2CEC1FD7" w14:textId="43BD7FB0" w:rsidR="000B57C4" w:rsidRPr="002D5104" w:rsidRDefault="006C7205" w:rsidP="005963A2">
      <w:pPr>
        <w:pStyle w:val="paragraph"/>
        <w:numPr>
          <w:ilvl w:val="0"/>
          <w:numId w:val="10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Ś</w:t>
      </w:r>
      <w:r w:rsidR="000B57C4" w:rsidRPr="002D5104">
        <w:rPr>
          <w:rStyle w:val="normaltextrun"/>
          <w:rFonts w:cstheme="minorHAnsi"/>
          <w:sz w:val="24"/>
          <w:szCs w:val="24"/>
        </w:rPr>
        <w:t>ródroczna i roczna klasyfikacyjna ocena opisowa uwzględnia poziom opanowania przez ucznia wiadomości i umiejętności z zakresu wymagań określonych w podstawie programowej dla pierwszego edukacyjnego oraz wskazuje potrzeby rozwojowe i</w:t>
      </w:r>
      <w:r w:rsidR="00E54BDE" w:rsidRPr="002D5104">
        <w:rPr>
          <w:rStyle w:val="normaltextrun"/>
          <w:rFonts w:cstheme="minorHAnsi"/>
          <w:sz w:val="24"/>
          <w:szCs w:val="24"/>
        </w:rPr>
        <w:t> </w:t>
      </w:r>
      <w:r w:rsidR="000B57C4" w:rsidRPr="002D5104">
        <w:rPr>
          <w:rStyle w:val="normaltextrun"/>
          <w:rFonts w:cstheme="minorHAnsi"/>
          <w:sz w:val="24"/>
          <w:szCs w:val="24"/>
        </w:rPr>
        <w:t>edukacyjne ucznia związane z przezwyciężaniem trudności w nauce lub rozwijaniem uzdolnień.</w:t>
      </w:r>
      <w:r w:rsidR="000B57C4" w:rsidRPr="002D5104">
        <w:rPr>
          <w:rStyle w:val="eop"/>
          <w:rFonts w:cstheme="minorHAnsi"/>
          <w:sz w:val="24"/>
          <w:szCs w:val="24"/>
        </w:rPr>
        <w:t> </w:t>
      </w:r>
    </w:p>
    <w:p w14:paraId="798E3B04" w14:textId="4E34BC3F" w:rsidR="000B57C4" w:rsidRPr="002D5104" w:rsidRDefault="000B57C4" w:rsidP="005963A2">
      <w:pPr>
        <w:pStyle w:val="paragraph"/>
        <w:numPr>
          <w:ilvl w:val="0"/>
          <w:numId w:val="10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lastRenderedPageBreak/>
        <w:t>W klasach IV – VIII ocenianie bieżące i śródroczne odbywa się za pomocą:</w:t>
      </w:r>
      <w:r w:rsidRPr="002D5104">
        <w:rPr>
          <w:rStyle w:val="eop"/>
          <w:rFonts w:cstheme="minorHAnsi"/>
          <w:sz w:val="24"/>
          <w:szCs w:val="24"/>
        </w:rPr>
        <w:t> </w:t>
      </w:r>
    </w:p>
    <w:p w14:paraId="607B0655" w14:textId="3466A636" w:rsidR="000B57C4" w:rsidRPr="002D5104" w:rsidRDefault="000B57C4" w:rsidP="005963A2">
      <w:pPr>
        <w:pStyle w:val="paragraph"/>
        <w:numPr>
          <w:ilvl w:val="1"/>
          <w:numId w:val="67"/>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ocen kształtujących, które mogą być wyrażone w formie informacji zwrotnej, słownej, pisemnej, procentowej lub punktowej;</w:t>
      </w:r>
      <w:r w:rsidRPr="002D5104">
        <w:rPr>
          <w:rStyle w:val="eop"/>
          <w:rFonts w:cstheme="minorHAnsi"/>
          <w:sz w:val="24"/>
          <w:szCs w:val="24"/>
        </w:rPr>
        <w:t> </w:t>
      </w:r>
    </w:p>
    <w:p w14:paraId="4EA38E2B" w14:textId="7E67EAC7" w:rsidR="000B57C4" w:rsidRPr="002D5104" w:rsidRDefault="000B57C4" w:rsidP="005963A2">
      <w:pPr>
        <w:pStyle w:val="paragraph"/>
        <w:numPr>
          <w:ilvl w:val="1"/>
          <w:numId w:val="67"/>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ocen sumujących stosowanych przy podsumowaniu wiedzy nabytej przez ucznia i wyrażonej w skali sześciostopniowej:</w:t>
      </w:r>
    </w:p>
    <w:p w14:paraId="7391F098" w14:textId="568A711E" w:rsidR="000B57C4" w:rsidRPr="002D5104" w:rsidRDefault="000B57C4" w:rsidP="005963A2">
      <w:pPr>
        <w:pStyle w:val="paragraph"/>
        <w:numPr>
          <w:ilvl w:val="1"/>
          <w:numId w:val="34"/>
        </w:numPr>
        <w:spacing w:before="0" w:beforeAutospacing="0" w:after="0" w:afterAutospacing="0" w:line="360" w:lineRule="auto"/>
        <w:ind w:firstLine="698"/>
        <w:textAlignment w:val="baseline"/>
        <w:rPr>
          <w:rFonts w:cstheme="minorHAnsi"/>
          <w:sz w:val="24"/>
          <w:szCs w:val="24"/>
        </w:rPr>
      </w:pPr>
      <w:r w:rsidRPr="002D5104">
        <w:rPr>
          <w:rStyle w:val="normaltextrun"/>
          <w:rFonts w:cstheme="minorHAnsi"/>
          <w:sz w:val="24"/>
          <w:szCs w:val="24"/>
        </w:rPr>
        <w:t>stopień celujący – 6</w:t>
      </w:r>
    </w:p>
    <w:p w14:paraId="40C7E36A" w14:textId="5F94C6FF" w:rsidR="000B57C4" w:rsidRPr="002D5104" w:rsidRDefault="000B57C4" w:rsidP="005963A2">
      <w:pPr>
        <w:pStyle w:val="paragraph"/>
        <w:numPr>
          <w:ilvl w:val="1"/>
          <w:numId w:val="34"/>
        </w:numPr>
        <w:spacing w:before="0" w:beforeAutospacing="0" w:after="0" w:afterAutospacing="0" w:line="360" w:lineRule="auto"/>
        <w:ind w:firstLine="698"/>
        <w:textAlignment w:val="baseline"/>
        <w:rPr>
          <w:rFonts w:cstheme="minorHAnsi"/>
          <w:sz w:val="24"/>
          <w:szCs w:val="24"/>
        </w:rPr>
      </w:pPr>
      <w:r w:rsidRPr="002D5104">
        <w:rPr>
          <w:rStyle w:val="normaltextrun"/>
          <w:rFonts w:cstheme="minorHAnsi"/>
          <w:sz w:val="24"/>
          <w:szCs w:val="24"/>
        </w:rPr>
        <w:t>stopień bardzo dobry – 5</w:t>
      </w:r>
    </w:p>
    <w:p w14:paraId="4F6C3E70" w14:textId="095A15E1" w:rsidR="000B57C4" w:rsidRPr="002D5104" w:rsidRDefault="000B57C4" w:rsidP="005963A2">
      <w:pPr>
        <w:pStyle w:val="paragraph"/>
        <w:numPr>
          <w:ilvl w:val="1"/>
          <w:numId w:val="34"/>
        </w:numPr>
        <w:spacing w:before="0" w:beforeAutospacing="0" w:after="0" w:afterAutospacing="0" w:line="360" w:lineRule="auto"/>
        <w:ind w:firstLine="698"/>
        <w:textAlignment w:val="baseline"/>
        <w:rPr>
          <w:rFonts w:cstheme="minorHAnsi"/>
          <w:sz w:val="24"/>
          <w:szCs w:val="24"/>
        </w:rPr>
      </w:pPr>
      <w:r w:rsidRPr="002D5104">
        <w:rPr>
          <w:rStyle w:val="normaltextrun"/>
          <w:rFonts w:cstheme="minorHAnsi"/>
          <w:sz w:val="24"/>
          <w:szCs w:val="24"/>
        </w:rPr>
        <w:t>stopień dobry – 4</w:t>
      </w:r>
    </w:p>
    <w:p w14:paraId="06A41BDE" w14:textId="3E9B0906" w:rsidR="000B57C4" w:rsidRPr="002D5104" w:rsidRDefault="000B57C4" w:rsidP="005963A2">
      <w:pPr>
        <w:pStyle w:val="paragraph"/>
        <w:numPr>
          <w:ilvl w:val="1"/>
          <w:numId w:val="34"/>
        </w:numPr>
        <w:spacing w:before="0" w:beforeAutospacing="0" w:after="0" w:afterAutospacing="0" w:line="360" w:lineRule="auto"/>
        <w:ind w:firstLine="698"/>
        <w:textAlignment w:val="baseline"/>
        <w:rPr>
          <w:rFonts w:cstheme="minorHAnsi"/>
          <w:sz w:val="24"/>
          <w:szCs w:val="24"/>
        </w:rPr>
      </w:pPr>
      <w:r w:rsidRPr="002D5104">
        <w:rPr>
          <w:rStyle w:val="normaltextrun"/>
          <w:rFonts w:cstheme="minorHAnsi"/>
          <w:sz w:val="24"/>
          <w:szCs w:val="24"/>
        </w:rPr>
        <w:t>stopień dostateczny – 3</w:t>
      </w:r>
    </w:p>
    <w:p w14:paraId="60CDCA92" w14:textId="4B0C4AAC" w:rsidR="000B57C4" w:rsidRPr="002D5104" w:rsidRDefault="000B57C4" w:rsidP="005963A2">
      <w:pPr>
        <w:pStyle w:val="paragraph"/>
        <w:numPr>
          <w:ilvl w:val="1"/>
          <w:numId w:val="34"/>
        </w:numPr>
        <w:spacing w:before="0" w:beforeAutospacing="0" w:after="0" w:afterAutospacing="0" w:line="360" w:lineRule="auto"/>
        <w:ind w:firstLine="698"/>
        <w:textAlignment w:val="baseline"/>
        <w:rPr>
          <w:rFonts w:cstheme="minorHAnsi"/>
          <w:sz w:val="24"/>
          <w:szCs w:val="24"/>
        </w:rPr>
      </w:pPr>
      <w:r w:rsidRPr="002D5104">
        <w:rPr>
          <w:rStyle w:val="normaltextrun"/>
          <w:rFonts w:cstheme="minorHAnsi"/>
          <w:sz w:val="24"/>
          <w:szCs w:val="24"/>
        </w:rPr>
        <w:t>stopień dopuszczający – 2</w:t>
      </w:r>
    </w:p>
    <w:p w14:paraId="51E12259" w14:textId="24413DCD" w:rsidR="000B57C4" w:rsidRPr="002D5104" w:rsidRDefault="000B57C4" w:rsidP="005963A2">
      <w:pPr>
        <w:pStyle w:val="paragraph"/>
        <w:numPr>
          <w:ilvl w:val="1"/>
          <w:numId w:val="34"/>
        </w:numPr>
        <w:spacing w:before="0" w:beforeAutospacing="0" w:after="0" w:afterAutospacing="0" w:line="360" w:lineRule="auto"/>
        <w:ind w:firstLine="698"/>
        <w:textAlignment w:val="baseline"/>
        <w:rPr>
          <w:rFonts w:cstheme="minorHAnsi"/>
          <w:sz w:val="24"/>
          <w:szCs w:val="24"/>
        </w:rPr>
      </w:pPr>
      <w:r w:rsidRPr="002D5104">
        <w:rPr>
          <w:rStyle w:val="normaltextrun"/>
          <w:rFonts w:cstheme="minorHAnsi"/>
          <w:sz w:val="24"/>
          <w:szCs w:val="24"/>
        </w:rPr>
        <w:t>stopień niedostateczny – 1</w:t>
      </w:r>
    </w:p>
    <w:p w14:paraId="44EF8BF8" w14:textId="4330ACCF" w:rsidR="000B57C4" w:rsidRPr="002D5104" w:rsidRDefault="00172B93" w:rsidP="005963A2">
      <w:pPr>
        <w:pStyle w:val="paragraph"/>
        <w:numPr>
          <w:ilvl w:val="0"/>
          <w:numId w:val="10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P</w:t>
      </w:r>
      <w:r w:rsidR="000B57C4" w:rsidRPr="002D5104">
        <w:rPr>
          <w:rStyle w:val="normaltextrun"/>
          <w:rFonts w:cstheme="minorHAnsi"/>
          <w:sz w:val="24"/>
          <w:szCs w:val="24"/>
        </w:rPr>
        <w:t>ozytywnymi ocenami klasyfikacyjnymi są oceny ustalone w skali od 2 do 6.</w:t>
      </w:r>
    </w:p>
    <w:p w14:paraId="34D9888E" w14:textId="77777777" w:rsidR="000B57C4" w:rsidRPr="002D5104" w:rsidRDefault="000B57C4" w:rsidP="005963A2">
      <w:pPr>
        <w:pStyle w:val="paragraph"/>
        <w:numPr>
          <w:ilvl w:val="0"/>
          <w:numId w:val="10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Negatywną oceną klasyfikacyjną jest stopień niedostateczny.</w:t>
      </w:r>
      <w:r w:rsidRPr="002D5104">
        <w:rPr>
          <w:rStyle w:val="eop"/>
          <w:rFonts w:cstheme="minorHAnsi"/>
          <w:sz w:val="24"/>
          <w:szCs w:val="24"/>
        </w:rPr>
        <w:t> </w:t>
      </w:r>
    </w:p>
    <w:p w14:paraId="185872CD" w14:textId="77777777" w:rsidR="000B57C4" w:rsidRPr="002D5104" w:rsidRDefault="000B57C4" w:rsidP="005963A2">
      <w:pPr>
        <w:pStyle w:val="paragraph"/>
        <w:numPr>
          <w:ilvl w:val="0"/>
          <w:numId w:val="95"/>
        </w:numPr>
        <w:spacing w:before="0" w:beforeAutospacing="0" w:after="200" w:afterAutospacing="0" w:line="360" w:lineRule="auto"/>
        <w:ind w:left="714" w:hanging="357"/>
        <w:textAlignment w:val="baseline"/>
        <w:rPr>
          <w:rFonts w:cstheme="minorHAnsi"/>
          <w:sz w:val="24"/>
          <w:szCs w:val="24"/>
        </w:rPr>
      </w:pPr>
      <w:r w:rsidRPr="002D5104">
        <w:rPr>
          <w:rStyle w:val="normaltextrun"/>
          <w:rFonts w:cstheme="minorHAnsi"/>
          <w:sz w:val="24"/>
          <w:szCs w:val="24"/>
        </w:rPr>
        <w:t>Roczna ocena klasyfikacyjna jest wynikiem dokonanej przez nauczyciela analizy ocen sumujących i kształtujących i jest wyrażana stopniem</w:t>
      </w:r>
      <w:r w:rsidRPr="002D5104">
        <w:rPr>
          <w:rStyle w:val="eop"/>
          <w:sz w:val="24"/>
          <w:szCs w:val="24"/>
        </w:rPr>
        <w:t>.</w:t>
      </w:r>
      <w:r w:rsidRPr="002D5104">
        <w:rPr>
          <w:rStyle w:val="normaltextrun"/>
          <w:rFonts w:cstheme="minorHAnsi"/>
          <w:sz w:val="24"/>
          <w:szCs w:val="24"/>
        </w:rPr>
        <w:t> </w:t>
      </w:r>
      <w:r w:rsidRPr="002D5104">
        <w:rPr>
          <w:rStyle w:val="eop"/>
          <w:rFonts w:cstheme="minorHAnsi"/>
          <w:sz w:val="24"/>
          <w:szCs w:val="24"/>
        </w:rPr>
        <w:t> </w:t>
      </w:r>
    </w:p>
    <w:p w14:paraId="1438D354" w14:textId="3963979F" w:rsidR="000B57C4" w:rsidRPr="002D5104" w:rsidRDefault="79E82474" w:rsidP="005963A2">
      <w:pPr>
        <w:pStyle w:val="paragraph"/>
        <w:numPr>
          <w:ilvl w:val="0"/>
          <w:numId w:val="6"/>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7</w:t>
      </w:r>
      <w:r w:rsidR="003A114E" w:rsidRPr="002D5104">
        <w:rPr>
          <w:rStyle w:val="normaltextrun"/>
          <w:rFonts w:cstheme="minorHAnsi"/>
          <w:sz w:val="24"/>
          <w:szCs w:val="24"/>
        </w:rPr>
        <w:t>3</w:t>
      </w:r>
      <w:r w:rsidR="00172B93" w:rsidRPr="002D5104">
        <w:rPr>
          <w:rStyle w:val="normaltextrun"/>
          <w:rFonts w:cstheme="minorHAnsi"/>
          <w:sz w:val="24"/>
          <w:szCs w:val="24"/>
        </w:rPr>
        <w:t>.</w:t>
      </w:r>
      <w:r w:rsidR="00172B93" w:rsidRPr="002D5104">
        <w:rPr>
          <w:rStyle w:val="normaltextrun"/>
          <w:rFonts w:cstheme="minorHAnsi"/>
          <w:b/>
          <w:bCs/>
          <w:sz w:val="24"/>
          <w:szCs w:val="24"/>
        </w:rPr>
        <w:t xml:space="preserve"> </w:t>
      </w:r>
      <w:r w:rsidR="000B57C4" w:rsidRPr="002D5104">
        <w:rPr>
          <w:rStyle w:val="normaltextrun"/>
          <w:rFonts w:cstheme="minorHAnsi"/>
          <w:sz w:val="24"/>
          <w:szCs w:val="24"/>
        </w:rPr>
        <w:t>Kryteria oceny osiągnięć dydaktycznych ucznia:</w:t>
      </w:r>
      <w:r w:rsidR="000B57C4" w:rsidRPr="002D5104">
        <w:rPr>
          <w:rStyle w:val="eop"/>
          <w:rFonts w:cstheme="minorHAnsi"/>
          <w:sz w:val="24"/>
          <w:szCs w:val="24"/>
        </w:rPr>
        <w:t> </w:t>
      </w:r>
    </w:p>
    <w:p w14:paraId="63100179" w14:textId="77777777" w:rsidR="000B57C4" w:rsidRPr="002D5104" w:rsidRDefault="000B57C4" w:rsidP="005963A2">
      <w:pPr>
        <w:pStyle w:val="paragraph"/>
        <w:numPr>
          <w:ilvl w:val="0"/>
          <w:numId w:val="68"/>
        </w:numPr>
        <w:spacing w:before="0" w:beforeAutospacing="0" w:after="0" w:afterAutospacing="0" w:line="360" w:lineRule="auto"/>
        <w:ind w:left="1440" w:hanging="1014"/>
        <w:textAlignment w:val="baseline"/>
        <w:rPr>
          <w:rFonts w:cstheme="minorHAnsi"/>
          <w:sz w:val="24"/>
          <w:szCs w:val="24"/>
        </w:rPr>
      </w:pPr>
      <w:r w:rsidRPr="002D5104">
        <w:rPr>
          <w:rStyle w:val="normaltextrun"/>
          <w:rFonts w:cstheme="minorHAnsi"/>
          <w:sz w:val="24"/>
          <w:szCs w:val="24"/>
        </w:rPr>
        <w:t>Ocenę celującą otrzymuje uczeń, który:</w:t>
      </w:r>
      <w:r w:rsidRPr="002D5104">
        <w:rPr>
          <w:rStyle w:val="eop"/>
          <w:rFonts w:cstheme="minorHAnsi"/>
          <w:sz w:val="24"/>
          <w:szCs w:val="24"/>
        </w:rPr>
        <w:t> </w:t>
      </w:r>
    </w:p>
    <w:p w14:paraId="7815757E" w14:textId="525FB719" w:rsidR="000B57C4" w:rsidRPr="002D5104" w:rsidRDefault="000B57C4" w:rsidP="005963A2">
      <w:pPr>
        <w:pStyle w:val="paragraph"/>
        <w:numPr>
          <w:ilvl w:val="0"/>
          <w:numId w:val="99"/>
        </w:numPr>
        <w:spacing w:before="0" w:beforeAutospacing="0" w:after="0" w:afterAutospacing="0" w:line="360" w:lineRule="auto"/>
        <w:ind w:left="993" w:hanging="284"/>
        <w:textAlignment w:val="baseline"/>
        <w:rPr>
          <w:rStyle w:val="eop"/>
          <w:rFonts w:cstheme="minorHAnsi"/>
          <w:sz w:val="24"/>
          <w:szCs w:val="24"/>
        </w:rPr>
      </w:pPr>
      <w:r w:rsidRPr="002D5104">
        <w:rPr>
          <w:rStyle w:val="normaltextrun"/>
          <w:rFonts w:cstheme="minorHAnsi"/>
          <w:sz w:val="24"/>
          <w:szCs w:val="24"/>
        </w:rPr>
        <w:t xml:space="preserve">rozwiązuje samodzielnie złożone i trudne problemy, gwarantujące pełne </w:t>
      </w:r>
      <w:r w:rsidR="00AC25B2" w:rsidRPr="002D5104">
        <w:rPr>
          <w:rStyle w:val="normaltextrun"/>
          <w:rFonts w:cstheme="minorHAnsi"/>
          <w:sz w:val="24"/>
          <w:szCs w:val="24"/>
        </w:rPr>
        <w:t>o</w:t>
      </w:r>
      <w:r w:rsidRPr="002D5104">
        <w:rPr>
          <w:rStyle w:val="normaltextrun"/>
          <w:rFonts w:cstheme="minorHAnsi"/>
          <w:sz w:val="24"/>
          <w:szCs w:val="24"/>
        </w:rPr>
        <w:t xml:space="preserve">panowanie </w:t>
      </w:r>
      <w:r w:rsidR="00396B74" w:rsidRPr="002D5104">
        <w:rPr>
          <w:rStyle w:val="normaltextrun"/>
          <w:rFonts w:cstheme="minorHAnsi"/>
          <w:sz w:val="24"/>
          <w:szCs w:val="24"/>
        </w:rPr>
        <w:t>podstawy programowej</w:t>
      </w:r>
      <w:r w:rsidRPr="002D5104">
        <w:rPr>
          <w:rStyle w:val="normaltextrun"/>
          <w:rFonts w:cstheme="minorHAnsi"/>
          <w:sz w:val="24"/>
          <w:szCs w:val="24"/>
        </w:rPr>
        <w:t>;</w:t>
      </w:r>
      <w:r w:rsidRPr="002D5104">
        <w:rPr>
          <w:rStyle w:val="eop"/>
          <w:rFonts w:cstheme="minorHAnsi"/>
          <w:sz w:val="24"/>
          <w:szCs w:val="24"/>
        </w:rPr>
        <w:t> </w:t>
      </w:r>
    </w:p>
    <w:p w14:paraId="6A494A3F" w14:textId="734C9A76" w:rsidR="000B57C4" w:rsidRPr="002D5104" w:rsidRDefault="000B57C4" w:rsidP="005963A2">
      <w:pPr>
        <w:pStyle w:val="paragraph"/>
        <w:numPr>
          <w:ilvl w:val="0"/>
          <w:numId w:val="99"/>
        </w:numPr>
        <w:spacing w:before="0" w:beforeAutospacing="0" w:after="0" w:afterAutospacing="0" w:line="360" w:lineRule="auto"/>
        <w:ind w:left="993" w:hanging="284"/>
        <w:textAlignment w:val="baseline"/>
        <w:rPr>
          <w:rFonts w:cstheme="minorHAnsi"/>
          <w:sz w:val="24"/>
          <w:szCs w:val="24"/>
        </w:rPr>
      </w:pPr>
      <w:r w:rsidRPr="002D5104">
        <w:rPr>
          <w:rStyle w:val="normaltextrun"/>
          <w:rFonts w:cstheme="minorHAnsi"/>
          <w:sz w:val="24"/>
          <w:szCs w:val="24"/>
        </w:rPr>
        <w:t>podejmuje działania z własnej inicjatywy, wynikające z indywidualnych zainteresowań;</w:t>
      </w:r>
      <w:r w:rsidRPr="002D5104">
        <w:rPr>
          <w:rStyle w:val="eop"/>
          <w:rFonts w:cstheme="minorHAnsi"/>
          <w:sz w:val="24"/>
          <w:szCs w:val="24"/>
        </w:rPr>
        <w:t> </w:t>
      </w:r>
    </w:p>
    <w:p w14:paraId="18B24D3F" w14:textId="20DE4E2E" w:rsidR="000B57C4" w:rsidRPr="002D5104" w:rsidRDefault="00172B93" w:rsidP="005963A2">
      <w:pPr>
        <w:pStyle w:val="paragraph"/>
        <w:numPr>
          <w:ilvl w:val="0"/>
          <w:numId w:val="68"/>
        </w:numPr>
        <w:spacing w:before="0" w:beforeAutospacing="0" w:after="0" w:afterAutospacing="0" w:line="360" w:lineRule="auto"/>
        <w:ind w:left="1440" w:hanging="1014"/>
        <w:textAlignment w:val="baseline"/>
        <w:rPr>
          <w:rFonts w:cstheme="minorHAnsi"/>
          <w:sz w:val="24"/>
          <w:szCs w:val="24"/>
        </w:rPr>
      </w:pPr>
      <w:r w:rsidRPr="002D5104">
        <w:rPr>
          <w:rStyle w:val="normaltextrun"/>
          <w:rFonts w:cstheme="minorHAnsi"/>
          <w:sz w:val="24"/>
          <w:szCs w:val="24"/>
        </w:rPr>
        <w:t>O</w:t>
      </w:r>
      <w:r w:rsidR="000B57C4" w:rsidRPr="002D5104">
        <w:rPr>
          <w:rStyle w:val="normaltextrun"/>
          <w:rFonts w:cstheme="minorHAnsi"/>
          <w:sz w:val="24"/>
          <w:szCs w:val="24"/>
        </w:rPr>
        <w:t>cenę bardzo dobrą otrzymuje uczeń, który:</w:t>
      </w:r>
      <w:r w:rsidR="000B57C4" w:rsidRPr="002D5104">
        <w:rPr>
          <w:rStyle w:val="eop"/>
          <w:rFonts w:cstheme="minorHAnsi"/>
          <w:sz w:val="24"/>
          <w:szCs w:val="24"/>
        </w:rPr>
        <w:t> </w:t>
      </w:r>
    </w:p>
    <w:p w14:paraId="0B4A351E" w14:textId="7C2471FB" w:rsidR="000B57C4" w:rsidRPr="002D5104" w:rsidRDefault="000B57C4" w:rsidP="005963A2">
      <w:pPr>
        <w:pStyle w:val="paragraph"/>
        <w:numPr>
          <w:ilvl w:val="0"/>
          <w:numId w:val="101"/>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xml:space="preserve">rozwiązuje samodzielnie problemy, gwarantujące pełne opanowanie </w:t>
      </w:r>
      <w:r w:rsidR="00396B74" w:rsidRPr="002D5104">
        <w:rPr>
          <w:rStyle w:val="normaltextrun"/>
          <w:rFonts w:cstheme="minorHAnsi"/>
          <w:sz w:val="24"/>
          <w:szCs w:val="24"/>
        </w:rPr>
        <w:t>podstawy programowej</w:t>
      </w:r>
    </w:p>
    <w:p w14:paraId="38E48176" w14:textId="20825E76" w:rsidR="000B57C4" w:rsidRPr="002D5104" w:rsidRDefault="000B57C4" w:rsidP="005963A2">
      <w:pPr>
        <w:pStyle w:val="paragraph"/>
        <w:numPr>
          <w:ilvl w:val="0"/>
          <w:numId w:val="101"/>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stosuje zdobytą wiedzę w nowych sytuacjach;</w:t>
      </w:r>
      <w:r w:rsidRPr="002D5104">
        <w:rPr>
          <w:rStyle w:val="eop"/>
          <w:rFonts w:cstheme="minorHAnsi"/>
          <w:sz w:val="24"/>
          <w:szCs w:val="24"/>
        </w:rPr>
        <w:t> </w:t>
      </w:r>
    </w:p>
    <w:p w14:paraId="3147633C" w14:textId="547DCEDE" w:rsidR="000B57C4" w:rsidRPr="002D5104" w:rsidRDefault="00172B93" w:rsidP="005963A2">
      <w:pPr>
        <w:pStyle w:val="paragraph"/>
        <w:numPr>
          <w:ilvl w:val="0"/>
          <w:numId w:val="68"/>
        </w:numPr>
        <w:spacing w:before="0" w:beforeAutospacing="0" w:after="0" w:afterAutospacing="0" w:line="360" w:lineRule="auto"/>
        <w:ind w:left="1440" w:hanging="1014"/>
        <w:textAlignment w:val="baseline"/>
        <w:rPr>
          <w:rFonts w:cstheme="minorHAnsi"/>
          <w:sz w:val="24"/>
          <w:szCs w:val="24"/>
        </w:rPr>
      </w:pPr>
      <w:r w:rsidRPr="002D5104">
        <w:rPr>
          <w:rStyle w:val="normaltextrun"/>
          <w:rFonts w:cstheme="minorHAnsi"/>
          <w:sz w:val="24"/>
          <w:szCs w:val="24"/>
        </w:rPr>
        <w:t>O</w:t>
      </w:r>
      <w:r w:rsidR="000B57C4" w:rsidRPr="002D5104">
        <w:rPr>
          <w:rStyle w:val="normaltextrun"/>
          <w:rFonts w:cstheme="minorHAnsi"/>
          <w:sz w:val="24"/>
          <w:szCs w:val="24"/>
        </w:rPr>
        <w:t>cenę dobrą otrzymuje uczeń, który: </w:t>
      </w:r>
      <w:r w:rsidR="000B57C4" w:rsidRPr="002D5104">
        <w:rPr>
          <w:rStyle w:val="eop"/>
          <w:rFonts w:cstheme="minorHAnsi"/>
          <w:sz w:val="24"/>
          <w:szCs w:val="24"/>
        </w:rPr>
        <w:t> </w:t>
      </w:r>
    </w:p>
    <w:p w14:paraId="77604971" w14:textId="38E1F53C" w:rsidR="000B57C4" w:rsidRPr="002D5104" w:rsidRDefault="000B57C4" w:rsidP="005963A2">
      <w:pPr>
        <w:pStyle w:val="paragraph"/>
        <w:numPr>
          <w:ilvl w:val="0"/>
          <w:numId w:val="102"/>
        </w:numPr>
        <w:spacing w:before="0" w:beforeAutospacing="0" w:after="0" w:afterAutospacing="0" w:line="360" w:lineRule="auto"/>
        <w:ind w:left="993" w:hanging="284"/>
        <w:textAlignment w:val="baseline"/>
        <w:rPr>
          <w:rFonts w:cstheme="minorHAnsi"/>
          <w:sz w:val="24"/>
          <w:szCs w:val="24"/>
        </w:rPr>
      </w:pPr>
      <w:r w:rsidRPr="002D5104">
        <w:rPr>
          <w:rStyle w:val="normaltextrun"/>
          <w:rFonts w:cstheme="minorHAnsi"/>
          <w:sz w:val="24"/>
          <w:szCs w:val="24"/>
        </w:rPr>
        <w:t>opanował wiadomości i umiejętności przydatne z danego przedmiotu, stosowane </w:t>
      </w:r>
      <w:r w:rsidRPr="002D5104">
        <w:rPr>
          <w:rStyle w:val="eop"/>
          <w:rFonts w:cstheme="minorHAnsi"/>
          <w:sz w:val="24"/>
          <w:szCs w:val="24"/>
        </w:rPr>
        <w:t> </w:t>
      </w:r>
      <w:r w:rsidRPr="002D5104">
        <w:rPr>
          <w:rStyle w:val="normaltextrun"/>
          <w:rFonts w:cstheme="minorHAnsi"/>
          <w:sz w:val="24"/>
          <w:szCs w:val="24"/>
        </w:rPr>
        <w:t>w</w:t>
      </w:r>
      <w:r w:rsidR="0070251A" w:rsidRPr="002D5104">
        <w:rPr>
          <w:rStyle w:val="normaltextrun"/>
          <w:rFonts w:cstheme="minorHAnsi"/>
          <w:sz w:val="24"/>
          <w:szCs w:val="24"/>
        </w:rPr>
        <w:t> </w:t>
      </w:r>
      <w:r w:rsidRPr="002D5104">
        <w:rPr>
          <w:rStyle w:val="normaltextrun"/>
          <w:rFonts w:cstheme="minorHAnsi"/>
          <w:sz w:val="24"/>
          <w:szCs w:val="24"/>
        </w:rPr>
        <w:t>sytuacjach typowych według wzorów (przykładów) znanych z lekcji i</w:t>
      </w:r>
      <w:r w:rsidR="0070251A" w:rsidRPr="002D5104">
        <w:rPr>
          <w:rStyle w:val="normaltextrun"/>
          <w:rFonts w:cstheme="minorHAnsi"/>
          <w:sz w:val="24"/>
          <w:szCs w:val="24"/>
        </w:rPr>
        <w:t> </w:t>
      </w:r>
      <w:r w:rsidRPr="002D5104">
        <w:rPr>
          <w:rStyle w:val="normaltextrun"/>
          <w:rFonts w:cstheme="minorHAnsi"/>
          <w:sz w:val="24"/>
          <w:szCs w:val="24"/>
        </w:rPr>
        <w:t>podręcznika, ale nie opanował w pełni wiadomości i umiejętności określonych w</w:t>
      </w:r>
      <w:r w:rsidR="0070251A" w:rsidRPr="002D5104">
        <w:rPr>
          <w:rStyle w:val="normaltextrun"/>
          <w:rFonts w:cstheme="minorHAnsi"/>
          <w:sz w:val="24"/>
          <w:szCs w:val="24"/>
        </w:rPr>
        <w:t> </w:t>
      </w:r>
      <w:r w:rsidR="00FA195A" w:rsidRPr="002D5104">
        <w:rPr>
          <w:rStyle w:val="normaltextrun"/>
          <w:rFonts w:cstheme="minorHAnsi"/>
          <w:sz w:val="24"/>
          <w:szCs w:val="24"/>
        </w:rPr>
        <w:t>podstawie programowej</w:t>
      </w:r>
      <w:r w:rsidRPr="002D5104">
        <w:rPr>
          <w:rStyle w:val="normaltextrun"/>
          <w:rFonts w:cstheme="minorHAnsi"/>
          <w:sz w:val="24"/>
          <w:szCs w:val="24"/>
        </w:rPr>
        <w:t>; </w:t>
      </w:r>
      <w:r w:rsidRPr="002D5104">
        <w:rPr>
          <w:rStyle w:val="eop"/>
          <w:rFonts w:cstheme="minorHAnsi"/>
          <w:sz w:val="24"/>
          <w:szCs w:val="24"/>
        </w:rPr>
        <w:t> </w:t>
      </w:r>
    </w:p>
    <w:p w14:paraId="43EE675E" w14:textId="233BF273" w:rsidR="000B57C4" w:rsidRPr="002D5104" w:rsidRDefault="00172B93" w:rsidP="005963A2">
      <w:pPr>
        <w:pStyle w:val="paragraph"/>
        <w:numPr>
          <w:ilvl w:val="0"/>
          <w:numId w:val="68"/>
        </w:numPr>
        <w:spacing w:before="0" w:beforeAutospacing="0" w:after="0" w:afterAutospacing="0" w:line="360" w:lineRule="auto"/>
        <w:ind w:left="1440" w:hanging="1014"/>
        <w:textAlignment w:val="baseline"/>
        <w:rPr>
          <w:rFonts w:cstheme="minorHAnsi"/>
          <w:sz w:val="24"/>
          <w:szCs w:val="24"/>
        </w:rPr>
      </w:pPr>
      <w:r w:rsidRPr="002D5104">
        <w:rPr>
          <w:rStyle w:val="normaltextrun"/>
          <w:rFonts w:cstheme="minorHAnsi"/>
          <w:sz w:val="24"/>
          <w:szCs w:val="24"/>
        </w:rPr>
        <w:lastRenderedPageBreak/>
        <w:t>O</w:t>
      </w:r>
      <w:r w:rsidR="000B57C4" w:rsidRPr="002D5104">
        <w:rPr>
          <w:rStyle w:val="normaltextrun"/>
          <w:rFonts w:cstheme="minorHAnsi"/>
          <w:sz w:val="24"/>
          <w:szCs w:val="24"/>
        </w:rPr>
        <w:t>cenę dostateczną otrzymuje uczeń, który:</w:t>
      </w:r>
      <w:r w:rsidR="000B57C4" w:rsidRPr="002D5104">
        <w:rPr>
          <w:rStyle w:val="eop"/>
          <w:rFonts w:cstheme="minorHAnsi"/>
          <w:sz w:val="24"/>
          <w:szCs w:val="24"/>
        </w:rPr>
        <w:t> </w:t>
      </w:r>
    </w:p>
    <w:p w14:paraId="2C00499B" w14:textId="1C8876D9" w:rsidR="000B57C4" w:rsidRPr="002D5104" w:rsidRDefault="000B57C4" w:rsidP="005963A2">
      <w:pPr>
        <w:pStyle w:val="paragraph"/>
        <w:numPr>
          <w:ilvl w:val="0"/>
          <w:numId w:val="103"/>
        </w:numPr>
        <w:spacing w:before="0" w:beforeAutospacing="0" w:after="0" w:afterAutospacing="0" w:line="360" w:lineRule="auto"/>
        <w:ind w:left="993" w:hanging="284"/>
        <w:textAlignment w:val="baseline"/>
        <w:rPr>
          <w:rFonts w:cstheme="minorHAnsi"/>
          <w:sz w:val="24"/>
          <w:szCs w:val="24"/>
        </w:rPr>
      </w:pPr>
      <w:r w:rsidRPr="002D5104">
        <w:rPr>
          <w:rStyle w:val="normaltextrun"/>
          <w:rFonts w:cstheme="minorHAnsi"/>
          <w:sz w:val="24"/>
          <w:szCs w:val="24"/>
        </w:rPr>
        <w:t>opanował wiadomości i umiejętności niezbędne do kontynuowania nauki o</w:t>
      </w:r>
      <w:r w:rsidR="00E54BDE" w:rsidRPr="002D5104">
        <w:rPr>
          <w:rStyle w:val="normaltextrun"/>
          <w:rFonts w:cstheme="minorHAnsi"/>
          <w:sz w:val="24"/>
          <w:szCs w:val="24"/>
        </w:rPr>
        <w:t> </w:t>
      </w:r>
      <w:r w:rsidRPr="002D5104">
        <w:rPr>
          <w:rStyle w:val="normaltextrun"/>
          <w:rFonts w:cstheme="minorHAnsi"/>
          <w:sz w:val="24"/>
          <w:szCs w:val="24"/>
        </w:rPr>
        <w:t>niewielkim stopniu złożoności, ale nie opanował w pełni podstawowych wiadomości i umiejętności określonych w programie nauczania;</w:t>
      </w:r>
      <w:r w:rsidRPr="002D5104">
        <w:rPr>
          <w:rStyle w:val="eop"/>
          <w:rFonts w:cstheme="minorHAnsi"/>
          <w:sz w:val="24"/>
          <w:szCs w:val="24"/>
        </w:rPr>
        <w:t> </w:t>
      </w:r>
    </w:p>
    <w:p w14:paraId="22148B96" w14:textId="2B00F904" w:rsidR="000B57C4" w:rsidRPr="002D5104" w:rsidRDefault="00172B93" w:rsidP="005963A2">
      <w:pPr>
        <w:pStyle w:val="paragraph"/>
        <w:numPr>
          <w:ilvl w:val="0"/>
          <w:numId w:val="68"/>
        </w:numPr>
        <w:spacing w:before="0" w:beforeAutospacing="0" w:after="0" w:afterAutospacing="0" w:line="360" w:lineRule="auto"/>
        <w:ind w:left="1440" w:hanging="1014"/>
        <w:textAlignment w:val="baseline"/>
        <w:rPr>
          <w:rFonts w:cstheme="minorHAnsi"/>
          <w:sz w:val="24"/>
          <w:szCs w:val="24"/>
        </w:rPr>
      </w:pPr>
      <w:r w:rsidRPr="002D5104">
        <w:rPr>
          <w:rStyle w:val="normaltextrun"/>
          <w:rFonts w:cstheme="minorHAnsi"/>
          <w:sz w:val="24"/>
          <w:szCs w:val="24"/>
        </w:rPr>
        <w:t>O</w:t>
      </w:r>
      <w:r w:rsidR="000B57C4" w:rsidRPr="002D5104">
        <w:rPr>
          <w:rStyle w:val="normaltextrun"/>
          <w:rFonts w:cstheme="minorHAnsi"/>
          <w:sz w:val="24"/>
          <w:szCs w:val="24"/>
        </w:rPr>
        <w:t>cenę dopuszczającą otrzymuje uczeń, który:</w:t>
      </w:r>
      <w:r w:rsidR="000B57C4" w:rsidRPr="002D5104">
        <w:rPr>
          <w:rStyle w:val="eop"/>
          <w:rFonts w:cstheme="minorHAnsi"/>
          <w:sz w:val="24"/>
          <w:szCs w:val="24"/>
        </w:rPr>
        <w:t> </w:t>
      </w:r>
    </w:p>
    <w:p w14:paraId="093BCFE3" w14:textId="2318CE81" w:rsidR="000B57C4" w:rsidRPr="002D5104" w:rsidRDefault="000B57C4" w:rsidP="005963A2">
      <w:pPr>
        <w:pStyle w:val="paragraph"/>
        <w:numPr>
          <w:ilvl w:val="1"/>
          <w:numId w:val="104"/>
        </w:numPr>
        <w:spacing w:before="0" w:beforeAutospacing="0" w:after="0" w:afterAutospacing="0" w:line="360" w:lineRule="auto"/>
        <w:ind w:left="993" w:hanging="284"/>
        <w:textAlignment w:val="baseline"/>
        <w:rPr>
          <w:rFonts w:cstheme="minorHAnsi"/>
          <w:sz w:val="24"/>
          <w:szCs w:val="24"/>
        </w:rPr>
      </w:pPr>
      <w:r w:rsidRPr="002D5104">
        <w:rPr>
          <w:rStyle w:val="normaltextrun"/>
          <w:rFonts w:cstheme="minorHAnsi"/>
          <w:sz w:val="24"/>
          <w:szCs w:val="24"/>
        </w:rPr>
        <w:t>opanował proste treści programowe, niezbędne do kontynuowania nauki, o</w:t>
      </w:r>
      <w:r w:rsidR="00E54BDE" w:rsidRPr="002D5104">
        <w:rPr>
          <w:rStyle w:val="normaltextrun"/>
          <w:rFonts w:cstheme="minorHAnsi"/>
          <w:sz w:val="24"/>
          <w:szCs w:val="24"/>
        </w:rPr>
        <w:t> </w:t>
      </w:r>
      <w:r w:rsidRPr="002D5104">
        <w:rPr>
          <w:rStyle w:val="normaltextrun"/>
          <w:rFonts w:cstheme="minorHAnsi"/>
          <w:sz w:val="24"/>
          <w:szCs w:val="24"/>
        </w:rPr>
        <w:t>niewielkim stopniu złożoności, ale nie potrafi wykorzystać ich w sytuacjach typowych, popełnia błędy, ma braki w wiadomościach;</w:t>
      </w:r>
      <w:r w:rsidRPr="002D5104">
        <w:rPr>
          <w:rStyle w:val="eop"/>
          <w:rFonts w:cstheme="minorHAnsi"/>
          <w:sz w:val="24"/>
          <w:szCs w:val="24"/>
        </w:rPr>
        <w:t> </w:t>
      </w:r>
    </w:p>
    <w:p w14:paraId="56A2FB80" w14:textId="089CA257" w:rsidR="000B57C4" w:rsidRPr="002D5104" w:rsidRDefault="000B57C4" w:rsidP="005963A2">
      <w:pPr>
        <w:pStyle w:val="paragraph"/>
        <w:numPr>
          <w:ilvl w:val="1"/>
          <w:numId w:val="104"/>
        </w:numPr>
        <w:spacing w:before="0" w:beforeAutospacing="0" w:after="0" w:afterAutospacing="0" w:line="360" w:lineRule="auto"/>
        <w:ind w:left="993" w:hanging="284"/>
        <w:textAlignment w:val="baseline"/>
        <w:rPr>
          <w:rFonts w:cstheme="minorHAnsi"/>
          <w:sz w:val="24"/>
          <w:szCs w:val="24"/>
        </w:rPr>
      </w:pPr>
      <w:r w:rsidRPr="002D5104">
        <w:rPr>
          <w:rStyle w:val="normaltextrun"/>
          <w:rFonts w:cstheme="minorHAnsi"/>
          <w:sz w:val="24"/>
          <w:szCs w:val="24"/>
        </w:rPr>
        <w:t>korzysta ze wskazówek nauczyciela;</w:t>
      </w:r>
      <w:r w:rsidRPr="002D5104">
        <w:rPr>
          <w:rStyle w:val="eop"/>
          <w:rFonts w:cstheme="minorHAnsi"/>
          <w:sz w:val="24"/>
          <w:szCs w:val="24"/>
        </w:rPr>
        <w:t> </w:t>
      </w:r>
    </w:p>
    <w:p w14:paraId="459734A4" w14:textId="2B912AB0" w:rsidR="000B57C4" w:rsidRPr="002D5104" w:rsidRDefault="00172B93" w:rsidP="005963A2">
      <w:pPr>
        <w:pStyle w:val="paragraph"/>
        <w:numPr>
          <w:ilvl w:val="0"/>
          <w:numId w:val="68"/>
        </w:numPr>
        <w:spacing w:before="0" w:beforeAutospacing="0" w:after="0" w:afterAutospacing="0" w:line="360" w:lineRule="auto"/>
        <w:ind w:left="1440" w:hanging="1014"/>
        <w:textAlignment w:val="baseline"/>
        <w:rPr>
          <w:rFonts w:cstheme="minorHAnsi"/>
          <w:sz w:val="24"/>
          <w:szCs w:val="24"/>
        </w:rPr>
      </w:pPr>
      <w:r w:rsidRPr="002D5104">
        <w:rPr>
          <w:rStyle w:val="normaltextrun"/>
          <w:rFonts w:cstheme="minorHAnsi"/>
          <w:sz w:val="24"/>
          <w:szCs w:val="24"/>
        </w:rPr>
        <w:t>O</w:t>
      </w:r>
      <w:r w:rsidR="000B57C4" w:rsidRPr="002D5104">
        <w:rPr>
          <w:rStyle w:val="normaltextrun"/>
          <w:rFonts w:cstheme="minorHAnsi"/>
          <w:sz w:val="24"/>
          <w:szCs w:val="24"/>
        </w:rPr>
        <w:t>cenę niedostateczną otrzymuje uczeń, który:</w:t>
      </w:r>
      <w:r w:rsidR="000B57C4" w:rsidRPr="002D5104">
        <w:rPr>
          <w:rStyle w:val="eop"/>
          <w:rFonts w:cstheme="minorHAnsi"/>
          <w:sz w:val="24"/>
          <w:szCs w:val="24"/>
        </w:rPr>
        <w:t> </w:t>
      </w:r>
    </w:p>
    <w:p w14:paraId="54CB5AEF" w14:textId="13E02D0E" w:rsidR="000B57C4" w:rsidRPr="002D5104" w:rsidRDefault="000B57C4" w:rsidP="005963A2">
      <w:pPr>
        <w:pStyle w:val="paragraph"/>
        <w:numPr>
          <w:ilvl w:val="0"/>
          <w:numId w:val="105"/>
        </w:numPr>
        <w:spacing w:before="0" w:beforeAutospacing="0" w:after="0" w:afterAutospacing="0" w:line="360" w:lineRule="auto"/>
        <w:ind w:left="993" w:hanging="284"/>
        <w:textAlignment w:val="baseline"/>
        <w:rPr>
          <w:rFonts w:cstheme="minorHAnsi"/>
          <w:sz w:val="24"/>
          <w:szCs w:val="24"/>
        </w:rPr>
      </w:pPr>
      <w:r w:rsidRPr="002D5104">
        <w:rPr>
          <w:rStyle w:val="normaltextrun"/>
          <w:rFonts w:cstheme="minorHAnsi"/>
          <w:sz w:val="24"/>
          <w:szCs w:val="24"/>
        </w:rPr>
        <w:t>nie opanował prostych treści programowych i nawet korzystając ze wskazówek nauczyciela, nie potrafi ich zastosować.</w:t>
      </w:r>
      <w:r w:rsidRPr="002D5104">
        <w:rPr>
          <w:rStyle w:val="eop"/>
          <w:rFonts w:cstheme="minorHAnsi"/>
          <w:sz w:val="24"/>
          <w:szCs w:val="24"/>
        </w:rPr>
        <w:t> </w:t>
      </w:r>
    </w:p>
    <w:p w14:paraId="186C571F" w14:textId="59EB8548" w:rsidR="000B57C4" w:rsidRPr="002D5104" w:rsidRDefault="000B57C4" w:rsidP="005963A2">
      <w:pPr>
        <w:pStyle w:val="paragraph"/>
        <w:numPr>
          <w:ilvl w:val="0"/>
          <w:numId w:val="68"/>
        </w:numPr>
        <w:spacing w:before="0" w:beforeAutospacing="0" w:after="0" w:afterAutospacing="0" w:line="360" w:lineRule="auto"/>
        <w:ind w:left="851" w:hanging="425"/>
        <w:textAlignment w:val="baseline"/>
        <w:rPr>
          <w:rStyle w:val="eop"/>
          <w:rFonts w:cstheme="minorHAnsi"/>
          <w:sz w:val="24"/>
          <w:szCs w:val="24"/>
        </w:rPr>
      </w:pPr>
      <w:r w:rsidRPr="002D5104">
        <w:rPr>
          <w:rStyle w:val="normaltextrun"/>
          <w:rFonts w:cstheme="minorHAnsi"/>
          <w:sz w:val="24"/>
          <w:szCs w:val="24"/>
        </w:rPr>
        <w:t>W ocenianiu bieżącym nauczyciele przekazują uczniom ustne lub pisemne informacje o osiągnięciach edukacyjnych</w:t>
      </w:r>
      <w:r w:rsidR="185B7A45" w:rsidRPr="002D5104">
        <w:rPr>
          <w:rStyle w:val="normaltextrun"/>
          <w:rFonts w:cstheme="minorHAnsi"/>
          <w:sz w:val="24"/>
          <w:szCs w:val="24"/>
        </w:rPr>
        <w:t>,</w:t>
      </w:r>
      <w:r w:rsidRPr="002D5104">
        <w:rPr>
          <w:rStyle w:val="normaltextrun"/>
          <w:rFonts w:cstheme="minorHAnsi"/>
          <w:sz w:val="24"/>
          <w:szCs w:val="24"/>
        </w:rPr>
        <w:t xml:space="preserve"> pomagające w uczeniu się, poprzez wskazanie, co uczeń robi dobrze, co i jak wymaga poprawy oraz jak dalej powinien się uczyć. Informacje te mogą pochodzić również od innego ucznia (ocena koleżeńska) lub być wynikiem samooceny.</w:t>
      </w:r>
      <w:r w:rsidRPr="002D5104">
        <w:rPr>
          <w:rStyle w:val="eop"/>
          <w:rFonts w:cstheme="minorHAnsi"/>
          <w:sz w:val="24"/>
          <w:szCs w:val="24"/>
        </w:rPr>
        <w:t> </w:t>
      </w:r>
    </w:p>
    <w:p w14:paraId="0F570101" w14:textId="1C3A9069" w:rsidR="000B57C4" w:rsidRPr="002D5104" w:rsidRDefault="000B57C4" w:rsidP="005963A2">
      <w:pPr>
        <w:pStyle w:val="paragraph"/>
        <w:numPr>
          <w:ilvl w:val="0"/>
          <w:numId w:val="68"/>
        </w:numPr>
        <w:spacing w:before="0" w:beforeAutospacing="0" w:after="0" w:afterAutospacing="0" w:line="360" w:lineRule="auto"/>
        <w:ind w:left="709" w:hanging="283"/>
        <w:textAlignment w:val="baseline"/>
        <w:rPr>
          <w:rFonts w:cstheme="minorHAnsi"/>
          <w:sz w:val="24"/>
          <w:szCs w:val="24"/>
        </w:rPr>
      </w:pPr>
      <w:r w:rsidRPr="002D5104">
        <w:rPr>
          <w:rStyle w:val="normaltextrun"/>
          <w:rFonts w:cstheme="minorHAnsi"/>
          <w:sz w:val="24"/>
          <w:szCs w:val="24"/>
        </w:rPr>
        <w:t>Przed każdą formą sprawdzania wiedzy i umiejętności ucznia nauczyciel podaje kryteria osiągnięcia sukcesu (KSU), czyli informuje, co będzie podlegać ocenianiu. W</w:t>
      </w:r>
      <w:r w:rsidR="00E54BDE" w:rsidRPr="002D5104">
        <w:rPr>
          <w:rStyle w:val="normaltextrun"/>
          <w:rFonts w:cstheme="minorHAnsi"/>
          <w:sz w:val="24"/>
          <w:szCs w:val="24"/>
        </w:rPr>
        <w:t> </w:t>
      </w:r>
      <w:r w:rsidRPr="002D5104">
        <w:rPr>
          <w:rStyle w:val="normaltextrun"/>
          <w:rFonts w:cstheme="minorHAnsi"/>
          <w:sz w:val="24"/>
          <w:szCs w:val="24"/>
        </w:rPr>
        <w:t xml:space="preserve">komentarzu do pracy ucznia nauczyciel odnosi się do </w:t>
      </w:r>
      <w:r w:rsidR="008F1F0F" w:rsidRPr="002D5104">
        <w:rPr>
          <w:rStyle w:val="normaltextrun"/>
          <w:rFonts w:cstheme="minorHAnsi"/>
          <w:sz w:val="24"/>
          <w:szCs w:val="24"/>
        </w:rPr>
        <w:t>wcześniej ustalonych kryteriów.</w:t>
      </w:r>
    </w:p>
    <w:p w14:paraId="17CE3472" w14:textId="3BDD25C5" w:rsidR="000B57C4" w:rsidRPr="002D5104" w:rsidRDefault="000B57C4" w:rsidP="005963A2">
      <w:pPr>
        <w:pStyle w:val="paragraph"/>
        <w:numPr>
          <w:ilvl w:val="0"/>
          <w:numId w:val="68"/>
        </w:numPr>
        <w:spacing w:before="0" w:beforeAutospacing="0" w:after="0" w:afterAutospacing="0" w:line="360" w:lineRule="auto"/>
        <w:ind w:left="709" w:hanging="283"/>
        <w:textAlignment w:val="baseline"/>
        <w:rPr>
          <w:rFonts w:cstheme="minorHAnsi"/>
          <w:sz w:val="24"/>
          <w:szCs w:val="24"/>
        </w:rPr>
      </w:pPr>
      <w:r w:rsidRPr="002D5104">
        <w:rPr>
          <w:rStyle w:val="normaltextrun"/>
          <w:rFonts w:cstheme="minorHAnsi"/>
          <w:sz w:val="24"/>
          <w:szCs w:val="24"/>
        </w:rPr>
        <w:t>Ocenianie kształtujące realizowane jest przez nauczycieli w zakresie:</w:t>
      </w:r>
    </w:p>
    <w:p w14:paraId="5CBEABEA" w14:textId="6444D5D8" w:rsidR="000B57C4" w:rsidRPr="002D5104" w:rsidRDefault="000B57C4" w:rsidP="005963A2">
      <w:pPr>
        <w:pStyle w:val="paragraph"/>
        <w:numPr>
          <w:ilvl w:val="1"/>
          <w:numId w:val="10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podawania celów lekcji zrozumiałych dla ucznia;</w:t>
      </w:r>
    </w:p>
    <w:p w14:paraId="19D61A2F" w14:textId="3D196FDF" w:rsidR="000B57C4" w:rsidRPr="002D5104" w:rsidRDefault="000B57C4" w:rsidP="005963A2">
      <w:pPr>
        <w:pStyle w:val="paragraph"/>
        <w:numPr>
          <w:ilvl w:val="1"/>
          <w:numId w:val="10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kryteriów oceniania (KSU) jasno określających, co będzie ocenianie;</w:t>
      </w:r>
    </w:p>
    <w:p w14:paraId="45B73F50" w14:textId="2A9908EC" w:rsidR="000B57C4" w:rsidRPr="002D5104" w:rsidRDefault="00DD1365" w:rsidP="005963A2">
      <w:pPr>
        <w:pStyle w:val="paragraph"/>
        <w:numPr>
          <w:ilvl w:val="1"/>
          <w:numId w:val="106"/>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i</w:t>
      </w:r>
      <w:r w:rsidR="000B57C4" w:rsidRPr="002D5104">
        <w:rPr>
          <w:rStyle w:val="normaltextrun"/>
          <w:rFonts w:cstheme="minorHAnsi"/>
          <w:color w:val="000000" w:themeColor="text1"/>
          <w:sz w:val="24"/>
          <w:szCs w:val="24"/>
        </w:rPr>
        <w:t>nformacji zwrotnej, której celem jest zachęcenie uczniów do dalszej nauki.</w:t>
      </w:r>
    </w:p>
    <w:p w14:paraId="2204A96B" w14:textId="4EBA815A"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Nauczyciel, który realizuje ocenianie kształtujące informuje uczniów, które aktywności oceniane są oceną kształ</w:t>
      </w:r>
      <w:r w:rsidR="008F1F0F" w:rsidRPr="002D5104">
        <w:rPr>
          <w:rStyle w:val="normaltextrun"/>
          <w:rFonts w:cstheme="minorHAnsi"/>
          <w:sz w:val="24"/>
          <w:szCs w:val="24"/>
        </w:rPr>
        <w:t>tującą, a które oceną sumującą.</w:t>
      </w:r>
    </w:p>
    <w:p w14:paraId="7AA00E4C" w14:textId="42E18F67"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sz w:val="24"/>
          <w:szCs w:val="24"/>
        </w:rPr>
      </w:pPr>
      <w:r w:rsidRPr="002D5104">
        <w:rPr>
          <w:rStyle w:val="normaltextrun"/>
          <w:rFonts w:cstheme="minorHAnsi"/>
          <w:color w:val="000000" w:themeColor="text1"/>
          <w:sz w:val="24"/>
          <w:szCs w:val="24"/>
        </w:rPr>
        <w:t>Uczeń może poprawić każdą ocenę ze sprawdzianu w wyznaczonym przez nauczyciela terminie. Obie oceny są wpisywane do e- dziennika. Poprawę uczeń pisze po lekc</w:t>
      </w:r>
      <w:r w:rsidR="008F1F0F" w:rsidRPr="002D5104">
        <w:rPr>
          <w:rStyle w:val="normaltextrun"/>
          <w:rFonts w:cstheme="minorHAnsi"/>
          <w:color w:val="000000" w:themeColor="text1"/>
          <w:sz w:val="24"/>
          <w:szCs w:val="24"/>
        </w:rPr>
        <w:t>jach.</w:t>
      </w:r>
    </w:p>
    <w:p w14:paraId="69516880" w14:textId="77777777"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color w:val="000000" w:themeColor="text1"/>
          <w:sz w:val="24"/>
          <w:szCs w:val="24"/>
        </w:rPr>
      </w:pPr>
      <w:r w:rsidRPr="002D5104">
        <w:rPr>
          <w:rStyle w:val="normaltextrun"/>
          <w:rFonts w:cstheme="minorHAnsi"/>
          <w:color w:val="000000" w:themeColor="text1"/>
          <w:sz w:val="24"/>
          <w:szCs w:val="24"/>
        </w:rPr>
        <w:t>Oceniane są następujące formy aktywności:</w:t>
      </w:r>
      <w:r w:rsidRPr="002D5104">
        <w:rPr>
          <w:rStyle w:val="eop"/>
          <w:rFonts w:cstheme="minorHAnsi"/>
          <w:color w:val="000000" w:themeColor="text1"/>
          <w:sz w:val="24"/>
          <w:szCs w:val="24"/>
        </w:rPr>
        <w:t> </w:t>
      </w:r>
    </w:p>
    <w:p w14:paraId="7322F01B" w14:textId="4C638232"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lastRenderedPageBreak/>
        <w:t>prace pisemne (sprawdziany, testy, dyktanda, kartkówki, wypracowania);</w:t>
      </w:r>
    </w:p>
    <w:p w14:paraId="1E623472" w14:textId="320358B8"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odpowiedzi ustne;</w:t>
      </w:r>
      <w:r w:rsidRPr="002D5104">
        <w:rPr>
          <w:rStyle w:val="eop"/>
          <w:rFonts w:cstheme="minorHAnsi"/>
          <w:color w:val="000000" w:themeColor="text1"/>
          <w:sz w:val="24"/>
          <w:szCs w:val="24"/>
        </w:rPr>
        <w:t> </w:t>
      </w:r>
    </w:p>
    <w:p w14:paraId="3882BDF9" w14:textId="5506AF86"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prowadzenie zeszytów, wykonywanie ćwiczeń;</w:t>
      </w:r>
    </w:p>
    <w:p w14:paraId="0ABEDB04" w14:textId="790721FF"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aktywność na lekcji;</w:t>
      </w:r>
    </w:p>
    <w:p w14:paraId="56E4EEF6" w14:textId="339E4176"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praca w zespole;</w:t>
      </w:r>
    </w:p>
    <w:p w14:paraId="27B02A49" w14:textId="21BAFAF2"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długoterminowe projekty;</w:t>
      </w:r>
      <w:r w:rsidRPr="002D5104">
        <w:rPr>
          <w:rStyle w:val="eop"/>
          <w:rFonts w:cstheme="minorHAnsi"/>
          <w:color w:val="000000" w:themeColor="text1"/>
          <w:sz w:val="24"/>
          <w:szCs w:val="24"/>
        </w:rPr>
        <w:t> </w:t>
      </w:r>
    </w:p>
    <w:p w14:paraId="2C5300F9" w14:textId="2AFD5775"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sukcesy osiągane w konkur</w:t>
      </w:r>
      <w:r w:rsidR="008F1F0F" w:rsidRPr="002D5104">
        <w:rPr>
          <w:rStyle w:val="normaltextrun"/>
          <w:rFonts w:cstheme="minorHAnsi"/>
          <w:color w:val="000000" w:themeColor="text1"/>
          <w:sz w:val="24"/>
          <w:szCs w:val="24"/>
        </w:rPr>
        <w:t>sach szkolnych i pozaszkolnych;</w:t>
      </w:r>
    </w:p>
    <w:p w14:paraId="07590AC1" w14:textId="3556A71A" w:rsidR="000B57C4" w:rsidRPr="002D5104" w:rsidRDefault="000B57C4" w:rsidP="005963A2">
      <w:pPr>
        <w:pStyle w:val="paragraph"/>
        <w:numPr>
          <w:ilvl w:val="1"/>
          <w:numId w:val="69"/>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prace praktyczne, plastyczne, ćwiczenia sprawnościowe.</w:t>
      </w:r>
    </w:p>
    <w:p w14:paraId="7DFE4DB9" w14:textId="2131D9B5"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color w:val="000000" w:themeColor="text1"/>
          <w:sz w:val="24"/>
          <w:szCs w:val="24"/>
        </w:rPr>
      </w:pPr>
      <w:r w:rsidRPr="002D5104">
        <w:rPr>
          <w:rStyle w:val="normaltextrun"/>
          <w:rFonts w:cstheme="minorHAnsi"/>
          <w:color w:val="000000" w:themeColor="text1"/>
          <w:sz w:val="24"/>
          <w:szCs w:val="24"/>
        </w:rPr>
        <w:t>Prace domowe oceniane są oceną kształtując</w:t>
      </w:r>
      <w:r w:rsidR="008F1F0F" w:rsidRPr="002D5104">
        <w:rPr>
          <w:rStyle w:val="normaltextrun"/>
          <w:rFonts w:cstheme="minorHAnsi"/>
          <w:color w:val="000000" w:themeColor="text1"/>
          <w:sz w:val="24"/>
          <w:szCs w:val="24"/>
        </w:rPr>
        <w:t>ą lub pozytywną oceną sumującą.</w:t>
      </w:r>
    </w:p>
    <w:p w14:paraId="1FF8BA94" w14:textId="1058003A"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color w:val="000000" w:themeColor="text1"/>
          <w:sz w:val="24"/>
          <w:szCs w:val="24"/>
        </w:rPr>
      </w:pPr>
      <w:r w:rsidRPr="002D5104">
        <w:rPr>
          <w:rStyle w:val="normaltextrun"/>
          <w:rFonts w:cstheme="minorHAnsi"/>
          <w:color w:val="000000" w:themeColor="text1"/>
          <w:sz w:val="24"/>
          <w:szCs w:val="24"/>
        </w:rPr>
        <w:t>Prace pisemne są oceniane systemem punktowym, który jest zamieniany na ocenę według poniższego zestawienia:</w:t>
      </w:r>
    </w:p>
    <w:p w14:paraId="241A89B9" w14:textId="07743A0A" w:rsidR="000B57C4" w:rsidRPr="002D5104" w:rsidRDefault="000B57C4" w:rsidP="005963A2">
      <w:pPr>
        <w:pStyle w:val="paragraph"/>
        <w:numPr>
          <w:ilvl w:val="0"/>
          <w:numId w:val="107"/>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od 95 % ocena celująca</w:t>
      </w:r>
    </w:p>
    <w:p w14:paraId="29223C66" w14:textId="15ACC33A" w:rsidR="000B57C4" w:rsidRPr="002D5104" w:rsidRDefault="000B57C4" w:rsidP="005963A2">
      <w:pPr>
        <w:pStyle w:val="paragraph"/>
        <w:numPr>
          <w:ilvl w:val="0"/>
          <w:numId w:val="107"/>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od 90 % ocena bardzo dobra</w:t>
      </w:r>
    </w:p>
    <w:p w14:paraId="2173E5C1" w14:textId="618A7CF2" w:rsidR="000B57C4" w:rsidRPr="002D5104" w:rsidRDefault="000B57C4" w:rsidP="005963A2">
      <w:pPr>
        <w:pStyle w:val="paragraph"/>
        <w:numPr>
          <w:ilvl w:val="0"/>
          <w:numId w:val="107"/>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od 70 % ocena dobra</w:t>
      </w:r>
    </w:p>
    <w:p w14:paraId="7641E8A3" w14:textId="47D2E890" w:rsidR="000B57C4" w:rsidRPr="002D5104" w:rsidRDefault="000B57C4" w:rsidP="005963A2">
      <w:pPr>
        <w:pStyle w:val="paragraph"/>
        <w:numPr>
          <w:ilvl w:val="0"/>
          <w:numId w:val="107"/>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od 50 % ocena dostateczna</w:t>
      </w:r>
    </w:p>
    <w:p w14:paraId="5986B903" w14:textId="3CCB278F" w:rsidR="000B57C4" w:rsidRPr="002D5104" w:rsidRDefault="000B57C4" w:rsidP="005963A2">
      <w:pPr>
        <w:pStyle w:val="paragraph"/>
        <w:numPr>
          <w:ilvl w:val="0"/>
          <w:numId w:val="107"/>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od 30 % ocena dopuszczająca</w:t>
      </w:r>
    </w:p>
    <w:p w14:paraId="2074956A" w14:textId="1828EF62" w:rsidR="000B57C4" w:rsidRPr="002D5104" w:rsidRDefault="000B57C4" w:rsidP="005963A2">
      <w:pPr>
        <w:pStyle w:val="paragraph"/>
        <w:numPr>
          <w:ilvl w:val="0"/>
          <w:numId w:val="107"/>
        </w:numPr>
        <w:spacing w:before="0" w:beforeAutospacing="0" w:after="0" w:afterAutospacing="0" w:line="360" w:lineRule="auto"/>
        <w:ind w:left="1134" w:hanging="425"/>
        <w:textAlignment w:val="baseline"/>
        <w:rPr>
          <w:rFonts w:cstheme="minorHAnsi"/>
          <w:color w:val="000000" w:themeColor="text1"/>
          <w:sz w:val="24"/>
          <w:szCs w:val="24"/>
        </w:rPr>
      </w:pPr>
      <w:r w:rsidRPr="002D5104">
        <w:rPr>
          <w:rStyle w:val="normaltextrun"/>
          <w:rFonts w:cstheme="minorHAnsi"/>
          <w:color w:val="000000" w:themeColor="text1"/>
          <w:sz w:val="24"/>
          <w:szCs w:val="24"/>
        </w:rPr>
        <w:t>poniżej 30 % ocena</w:t>
      </w:r>
      <w:r w:rsidR="49B4754F" w:rsidRPr="002D5104">
        <w:rPr>
          <w:rStyle w:val="normaltextrun"/>
          <w:rFonts w:cstheme="minorHAnsi"/>
          <w:color w:val="000000" w:themeColor="text1"/>
          <w:sz w:val="24"/>
          <w:szCs w:val="24"/>
        </w:rPr>
        <w:t xml:space="preserve"> </w:t>
      </w:r>
      <w:r w:rsidRPr="002D5104">
        <w:rPr>
          <w:rStyle w:val="normaltextrun"/>
          <w:rFonts w:cstheme="minorHAnsi"/>
          <w:color w:val="000000" w:themeColor="text1"/>
          <w:sz w:val="24"/>
          <w:szCs w:val="24"/>
        </w:rPr>
        <w:t>niedostateczna</w:t>
      </w:r>
    </w:p>
    <w:p w14:paraId="6B50D250" w14:textId="51766A9E" w:rsidR="000B57C4" w:rsidRPr="002D5104" w:rsidRDefault="00172B93" w:rsidP="005963A2">
      <w:pPr>
        <w:pStyle w:val="paragraph"/>
        <w:numPr>
          <w:ilvl w:val="0"/>
          <w:numId w:val="106"/>
        </w:numPr>
        <w:spacing w:before="0" w:beforeAutospacing="0" w:after="0" w:afterAutospacing="0" w:line="360" w:lineRule="auto"/>
        <w:textAlignment w:val="baseline"/>
        <w:rPr>
          <w:rFonts w:cstheme="minorHAnsi"/>
          <w:color w:val="000000" w:themeColor="text1"/>
          <w:sz w:val="24"/>
          <w:szCs w:val="24"/>
        </w:rPr>
      </w:pPr>
      <w:r w:rsidRPr="002D5104">
        <w:rPr>
          <w:rStyle w:val="normaltextrun"/>
          <w:rFonts w:cstheme="minorHAnsi"/>
          <w:color w:val="000000" w:themeColor="text1"/>
          <w:sz w:val="24"/>
          <w:szCs w:val="24"/>
        </w:rPr>
        <w:t xml:space="preserve"> </w:t>
      </w:r>
      <w:r w:rsidR="000B57C4" w:rsidRPr="002D5104">
        <w:rPr>
          <w:rStyle w:val="normaltextrun"/>
          <w:rFonts w:cstheme="minorHAnsi"/>
          <w:color w:val="000000" w:themeColor="text1"/>
          <w:sz w:val="24"/>
          <w:szCs w:val="24"/>
        </w:rPr>
        <w:t>Testy i sprawdziany obejmują większą partię materiału i są zapowiadane co najmniej na tydzień przed ich terminem. Nauczyciel zobowiązany jest do zapisania tego terminu</w:t>
      </w:r>
      <w:r w:rsidRPr="002D5104">
        <w:rPr>
          <w:rStyle w:val="normaltextrun"/>
          <w:rFonts w:cstheme="minorHAnsi"/>
          <w:color w:val="000000" w:themeColor="text1"/>
          <w:sz w:val="24"/>
          <w:szCs w:val="24"/>
        </w:rPr>
        <w:t xml:space="preserve"> </w:t>
      </w:r>
      <w:r w:rsidR="000B57C4" w:rsidRPr="002D5104">
        <w:rPr>
          <w:rStyle w:val="normaltextrun"/>
          <w:rFonts w:cstheme="minorHAnsi"/>
          <w:color w:val="000000" w:themeColor="text1"/>
          <w:sz w:val="24"/>
          <w:szCs w:val="24"/>
        </w:rPr>
        <w:t>w e – dzienniku. Nieobecność na sprawdzianie nie zwalnia z obowiązku pisemnego zaliczenia danej partii materiału w dodatkowym terminie wyznaczonym nauczyciela.</w:t>
      </w:r>
      <w:r w:rsidRPr="002D5104">
        <w:rPr>
          <w:rStyle w:val="normaltextrun"/>
          <w:rFonts w:cstheme="minorHAnsi"/>
          <w:color w:val="00B050"/>
          <w:sz w:val="24"/>
          <w:szCs w:val="24"/>
        </w:rPr>
        <w:t xml:space="preserve"> </w:t>
      </w:r>
      <w:r w:rsidR="000B57C4" w:rsidRPr="002D5104">
        <w:rPr>
          <w:rStyle w:val="normaltextrun"/>
          <w:rFonts w:cstheme="minorHAnsi"/>
          <w:color w:val="000000" w:themeColor="text1"/>
          <w:sz w:val="24"/>
          <w:szCs w:val="24"/>
        </w:rPr>
        <w:t>W klasach IV – VI można przeprowadzić dwa pisemne sprawdziany w tygodniu. W klasach VII – VIII trzy sprawdziany w tygodniu. W ciągu dnia może się odbyć tylko jeden sprawdzian.</w:t>
      </w:r>
      <w:r w:rsidR="000B57C4" w:rsidRPr="002D5104">
        <w:rPr>
          <w:rStyle w:val="eop"/>
          <w:rFonts w:cstheme="minorHAnsi"/>
          <w:color w:val="000000" w:themeColor="text1"/>
          <w:sz w:val="24"/>
          <w:szCs w:val="24"/>
        </w:rPr>
        <w:t> </w:t>
      </w:r>
    </w:p>
    <w:p w14:paraId="16A129F8" w14:textId="69B15585" w:rsidR="000B57C4" w:rsidRPr="002D5104" w:rsidRDefault="00DD1365" w:rsidP="005963A2">
      <w:pPr>
        <w:pStyle w:val="paragraph"/>
        <w:numPr>
          <w:ilvl w:val="0"/>
          <w:numId w:val="106"/>
        </w:numPr>
        <w:spacing w:before="0" w:beforeAutospacing="0" w:after="0" w:afterAutospacing="0" w:line="360" w:lineRule="auto"/>
        <w:textAlignment w:val="baseline"/>
        <w:rPr>
          <w:rFonts w:cstheme="minorHAnsi"/>
          <w:sz w:val="24"/>
          <w:szCs w:val="24"/>
        </w:rPr>
      </w:pPr>
      <w:r w:rsidRPr="002D5104">
        <w:rPr>
          <w:rStyle w:val="normaltextrun"/>
          <w:rFonts w:cstheme="minorHAnsi"/>
          <w:color w:val="00B050"/>
          <w:sz w:val="24"/>
          <w:szCs w:val="24"/>
        </w:rPr>
        <w:t xml:space="preserve"> </w:t>
      </w:r>
      <w:r w:rsidR="000B57C4" w:rsidRPr="002D5104">
        <w:rPr>
          <w:rStyle w:val="normaltextrun"/>
          <w:rFonts w:cstheme="minorHAnsi"/>
          <w:color w:val="000000" w:themeColor="text1"/>
          <w:sz w:val="24"/>
          <w:szCs w:val="24"/>
        </w:rPr>
        <w:t>Nauczyciele są zobowiązani ocenić i poinformować uczniów o wynikach sprawdzianu w terminie dwóch tygodni od daty jego przeprowadzenia. Termin ten może się wydłużyć ze względu na nieobecność nauczyciela w pracy. O oddaniu sprawdzianu rodzice informowani są poprzez wpis w terminarzu e – dziennika</w:t>
      </w:r>
      <w:r w:rsidR="000B57C4" w:rsidRPr="002D5104">
        <w:rPr>
          <w:rStyle w:val="normaltextrun"/>
          <w:rFonts w:cstheme="minorHAnsi"/>
          <w:color w:val="00B050"/>
          <w:sz w:val="24"/>
          <w:szCs w:val="24"/>
        </w:rPr>
        <w:t>.</w:t>
      </w:r>
    </w:p>
    <w:p w14:paraId="3FD3DFF1" w14:textId="0D4DC04E"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Sprawdzone i ocenione pisemne prace ucznia są udostępniane na bieżąco uczniowi i</w:t>
      </w:r>
      <w:r w:rsidR="008F1F0F" w:rsidRPr="002D5104">
        <w:rPr>
          <w:rStyle w:val="normaltextrun"/>
          <w:rFonts w:cstheme="minorHAnsi"/>
          <w:sz w:val="24"/>
          <w:szCs w:val="24"/>
        </w:rPr>
        <w:t> </w:t>
      </w:r>
      <w:r w:rsidRPr="002D5104">
        <w:rPr>
          <w:rStyle w:val="normaltextrun"/>
          <w:rFonts w:cstheme="minorHAnsi"/>
          <w:sz w:val="24"/>
          <w:szCs w:val="24"/>
        </w:rPr>
        <w:t>jego rodzicom. </w:t>
      </w:r>
      <w:r w:rsidRPr="002D5104">
        <w:rPr>
          <w:rStyle w:val="eop"/>
          <w:rFonts w:cstheme="minorHAnsi"/>
          <w:sz w:val="24"/>
          <w:szCs w:val="24"/>
        </w:rPr>
        <w:t> </w:t>
      </w:r>
    </w:p>
    <w:p w14:paraId="2A7E40A6" w14:textId="37AA24D8"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lastRenderedPageBreak/>
        <w:t>Na prośbę ucznia lub jego rodzica nauczyciel ustalając</w:t>
      </w:r>
      <w:r w:rsidR="008F1F0F" w:rsidRPr="002D5104">
        <w:rPr>
          <w:rStyle w:val="normaltextrun"/>
          <w:rFonts w:cstheme="minorHAnsi"/>
          <w:sz w:val="24"/>
          <w:szCs w:val="24"/>
        </w:rPr>
        <w:t xml:space="preserve">y ocenę, powinien ją uzasadnić. </w:t>
      </w:r>
      <w:r w:rsidRPr="002D5104">
        <w:rPr>
          <w:rStyle w:val="normaltextrun"/>
          <w:rFonts w:cstheme="minorHAnsi"/>
          <w:sz w:val="24"/>
          <w:szCs w:val="24"/>
        </w:rPr>
        <w:t>O</w:t>
      </w:r>
      <w:r w:rsidR="008F1F0F" w:rsidRPr="002D5104">
        <w:rPr>
          <w:rStyle w:val="normaltextrun"/>
          <w:rFonts w:cstheme="minorHAnsi"/>
          <w:sz w:val="24"/>
          <w:szCs w:val="24"/>
        </w:rPr>
        <w:t> </w:t>
      </w:r>
      <w:r w:rsidRPr="002D5104">
        <w:rPr>
          <w:rStyle w:val="normaltextrun"/>
          <w:rFonts w:cstheme="minorHAnsi"/>
          <w:sz w:val="24"/>
          <w:szCs w:val="24"/>
        </w:rPr>
        <w:t>przewidywanej negatywnej rocznej ocenie klasyfikacyjnej z zajęć edukacyjnych należy poinformować na miesiąc przed rocznym klasyfikacyjnym zebraniem rady pedagogicznej.</w:t>
      </w:r>
      <w:r w:rsidRPr="002D5104">
        <w:rPr>
          <w:rStyle w:val="eop"/>
          <w:rFonts w:cstheme="minorHAnsi"/>
          <w:sz w:val="24"/>
          <w:szCs w:val="24"/>
        </w:rPr>
        <w:t> </w:t>
      </w:r>
    </w:p>
    <w:p w14:paraId="4882E7F0" w14:textId="4418EE82" w:rsidR="000B57C4" w:rsidRPr="002D5104" w:rsidRDefault="000B57C4" w:rsidP="005963A2">
      <w:pPr>
        <w:pStyle w:val="paragraph"/>
        <w:numPr>
          <w:ilvl w:val="0"/>
          <w:numId w:val="106"/>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Na dwa tygodnie przed rocznym klasyfikacyjnym zebraniem rady pedagogicznej nauczyciele oraz wychowawca klasy informują ucznia i jego rodziców o</w:t>
      </w:r>
      <w:r w:rsidR="008F1F0F" w:rsidRPr="002D5104">
        <w:rPr>
          <w:rStyle w:val="normaltextrun"/>
          <w:rFonts w:cstheme="minorHAnsi"/>
          <w:sz w:val="24"/>
          <w:szCs w:val="24"/>
        </w:rPr>
        <w:t> </w:t>
      </w:r>
      <w:r w:rsidRPr="002D5104">
        <w:rPr>
          <w:rStyle w:val="normaltextrun"/>
          <w:rFonts w:cstheme="minorHAnsi"/>
          <w:sz w:val="24"/>
          <w:szCs w:val="24"/>
        </w:rPr>
        <w:t>przewidywanych dla niego rocznych ocenach klasyfik</w:t>
      </w:r>
      <w:r w:rsidR="00DC0DFC">
        <w:rPr>
          <w:rStyle w:val="normaltextrun"/>
          <w:rFonts w:cstheme="minorHAnsi"/>
          <w:sz w:val="24"/>
          <w:szCs w:val="24"/>
        </w:rPr>
        <w:t>acyjnych z zajęć edukacyjnych i </w:t>
      </w:r>
      <w:r w:rsidRPr="002D5104">
        <w:rPr>
          <w:rStyle w:val="normaltextrun"/>
          <w:rFonts w:cstheme="minorHAnsi"/>
          <w:sz w:val="24"/>
          <w:szCs w:val="24"/>
        </w:rPr>
        <w:t>przewidywanej rocznej ocenie klasyfikacyjnej zachowania.</w:t>
      </w:r>
    </w:p>
    <w:p w14:paraId="5045FF90" w14:textId="184A2814" w:rsidR="000B57C4" w:rsidRPr="002D5104" w:rsidRDefault="000B57C4" w:rsidP="005963A2">
      <w:pPr>
        <w:pStyle w:val="paragraph"/>
        <w:numPr>
          <w:ilvl w:val="0"/>
          <w:numId w:val="95"/>
        </w:numPr>
        <w:spacing w:before="0" w:beforeAutospacing="0" w:after="200" w:afterAutospacing="0" w:line="360" w:lineRule="auto"/>
        <w:ind w:left="714" w:hanging="357"/>
        <w:textAlignment w:val="baseline"/>
        <w:rPr>
          <w:rFonts w:cstheme="minorHAnsi"/>
          <w:sz w:val="24"/>
          <w:szCs w:val="24"/>
        </w:rPr>
      </w:pPr>
      <w:r w:rsidRPr="002D5104">
        <w:rPr>
          <w:rStyle w:val="normaltextrun"/>
          <w:rFonts w:cstheme="minorHAnsi"/>
          <w:sz w:val="24"/>
          <w:szCs w:val="24"/>
        </w:rPr>
        <w:t>Informacje, o których mowa w pkt. 14. i 15. przekazuje się za po</w:t>
      </w:r>
      <w:r w:rsidR="008F1F0F" w:rsidRPr="002D5104">
        <w:rPr>
          <w:rStyle w:val="normaltextrun"/>
          <w:rFonts w:cstheme="minorHAnsi"/>
          <w:sz w:val="24"/>
          <w:szCs w:val="24"/>
        </w:rPr>
        <w:t>mocą dziennika elektronicznego.</w:t>
      </w:r>
    </w:p>
    <w:p w14:paraId="4AAF3BCD" w14:textId="77777777" w:rsidR="00B62BF6" w:rsidRPr="002D5104" w:rsidRDefault="29097FBA" w:rsidP="005963A2">
      <w:pPr>
        <w:pStyle w:val="paragraph"/>
        <w:numPr>
          <w:ilvl w:val="0"/>
          <w:numId w:val="6"/>
        </w:numPr>
        <w:spacing w:before="0" w:beforeAutospacing="0" w:after="0" w:afterAutospacing="0" w:line="360" w:lineRule="auto"/>
        <w:textAlignment w:val="baseline"/>
        <w:rPr>
          <w:rStyle w:val="normaltextrun"/>
          <w:sz w:val="24"/>
          <w:szCs w:val="24"/>
        </w:rPr>
      </w:pPr>
      <w:r w:rsidRPr="002D5104">
        <w:rPr>
          <w:rStyle w:val="normaltextrun"/>
          <w:sz w:val="24"/>
          <w:szCs w:val="24"/>
        </w:rPr>
        <w:t>7</w:t>
      </w:r>
      <w:r w:rsidR="003A114E" w:rsidRPr="002D5104">
        <w:rPr>
          <w:rStyle w:val="normaltextrun"/>
          <w:sz w:val="24"/>
          <w:szCs w:val="24"/>
        </w:rPr>
        <w:t>4</w:t>
      </w:r>
      <w:r w:rsidR="42CC449B" w:rsidRPr="002D5104">
        <w:rPr>
          <w:rStyle w:val="normaltextrun"/>
          <w:sz w:val="24"/>
          <w:szCs w:val="24"/>
        </w:rPr>
        <w:t>.</w:t>
      </w:r>
      <w:r w:rsidR="4B95BEA3" w:rsidRPr="002D5104">
        <w:rPr>
          <w:rStyle w:val="normaltextrun"/>
          <w:sz w:val="24"/>
          <w:szCs w:val="24"/>
        </w:rPr>
        <w:t xml:space="preserve"> </w:t>
      </w:r>
    </w:p>
    <w:p w14:paraId="2F6A9194" w14:textId="5B6A01B7" w:rsidR="000B57C4" w:rsidRPr="002D5104" w:rsidRDefault="42CC449B" w:rsidP="005963A2">
      <w:pPr>
        <w:pStyle w:val="paragraph"/>
        <w:numPr>
          <w:ilvl w:val="0"/>
          <w:numId w:val="125"/>
        </w:numPr>
        <w:spacing w:before="0" w:beforeAutospacing="0" w:after="0" w:afterAutospacing="0" w:line="360" w:lineRule="auto"/>
        <w:textAlignment w:val="baseline"/>
        <w:rPr>
          <w:rFonts w:cstheme="minorHAnsi"/>
          <w:sz w:val="24"/>
          <w:szCs w:val="24"/>
        </w:rPr>
      </w:pPr>
      <w:r w:rsidRPr="002D5104">
        <w:rPr>
          <w:rFonts w:eastAsia="Calibri" w:cstheme="minorHAnsi"/>
          <w:sz w:val="24"/>
          <w:szCs w:val="24"/>
        </w:rPr>
        <w:t>Ocenę zachowania dla uczniów ustala wychowawca po obowiązkowej konsultacji z</w:t>
      </w:r>
      <w:r w:rsidR="00DC0DFC">
        <w:rPr>
          <w:rFonts w:eastAsia="Calibri" w:cstheme="minorHAnsi"/>
          <w:sz w:val="24"/>
          <w:szCs w:val="24"/>
        </w:rPr>
        <w:t> </w:t>
      </w:r>
      <w:r w:rsidRPr="002D5104">
        <w:rPr>
          <w:rFonts w:eastAsia="Calibri" w:cstheme="minorHAnsi"/>
          <w:sz w:val="24"/>
          <w:szCs w:val="24"/>
        </w:rPr>
        <w:t>nauczycielami uczącymi w jego klasie, uwzględniając w szczególności funkcjonowanie ucznia w środowisku szkolnym, respektowanie zasad współżycia społecznego i ogólnie przyjętych norm etycznych, w oparciu o szczegółowe kryteria oceny zachowania.</w:t>
      </w:r>
    </w:p>
    <w:p w14:paraId="78E99C98" w14:textId="78289C2E" w:rsidR="000B57C4" w:rsidRPr="002D5104" w:rsidRDefault="42CC449B" w:rsidP="005963A2">
      <w:pPr>
        <w:pStyle w:val="paragraph"/>
        <w:numPr>
          <w:ilvl w:val="0"/>
          <w:numId w:val="125"/>
        </w:numPr>
        <w:spacing w:before="0" w:beforeAutospacing="0" w:after="0" w:afterAutospacing="0" w:line="360" w:lineRule="auto"/>
        <w:textAlignment w:val="baseline"/>
        <w:rPr>
          <w:rFonts w:cstheme="minorHAnsi"/>
          <w:sz w:val="24"/>
          <w:szCs w:val="24"/>
        </w:rPr>
      </w:pPr>
      <w:r w:rsidRPr="002D5104">
        <w:rPr>
          <w:rFonts w:eastAsia="Calibri" w:cstheme="minorHAnsi"/>
          <w:sz w:val="24"/>
          <w:szCs w:val="24"/>
        </w:rPr>
        <w:t>Śródroczną i roczną ocenę z zachowania wychowawca klasy ustala biorąc pod uwagę samoocenę ucznia w oparciu o kartę samooceny, opinię innych uczniów i nauczycieli</w:t>
      </w:r>
      <w:r w:rsidR="00B62BF6" w:rsidRPr="002D5104">
        <w:rPr>
          <w:rFonts w:eastAsia="Calibri" w:cstheme="minorHAnsi"/>
          <w:sz w:val="24"/>
          <w:szCs w:val="24"/>
        </w:rPr>
        <w:t>.</w:t>
      </w:r>
    </w:p>
    <w:p w14:paraId="726B50EE" w14:textId="096ACEF4" w:rsidR="000B57C4" w:rsidRPr="002D5104" w:rsidRDefault="42CC449B" w:rsidP="005963A2">
      <w:pPr>
        <w:pStyle w:val="paragraph"/>
        <w:numPr>
          <w:ilvl w:val="0"/>
          <w:numId w:val="125"/>
        </w:numPr>
        <w:spacing w:before="0" w:beforeAutospacing="0" w:after="0" w:afterAutospacing="0" w:line="360" w:lineRule="auto"/>
        <w:textAlignment w:val="baseline"/>
        <w:rPr>
          <w:rFonts w:cstheme="minorHAnsi"/>
          <w:sz w:val="24"/>
          <w:szCs w:val="24"/>
        </w:rPr>
      </w:pPr>
      <w:r w:rsidRPr="002D5104">
        <w:rPr>
          <w:rFonts w:eastAsia="Calibri" w:cstheme="minorHAnsi"/>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lub opinii poradni psychologiczno-pedagogicznej, w tym poradni specjalistycznej.</w:t>
      </w:r>
    </w:p>
    <w:p w14:paraId="73EBA0A1" w14:textId="3ABB91E0" w:rsidR="000B57C4" w:rsidRPr="002D5104" w:rsidRDefault="42CC449B" w:rsidP="005963A2">
      <w:pPr>
        <w:pStyle w:val="paragraph"/>
        <w:numPr>
          <w:ilvl w:val="0"/>
          <w:numId w:val="125"/>
        </w:numPr>
        <w:spacing w:before="0" w:beforeAutospacing="0" w:after="0" w:afterAutospacing="0" w:line="360" w:lineRule="auto"/>
        <w:textAlignment w:val="baseline"/>
        <w:rPr>
          <w:rFonts w:eastAsia="Calibri" w:cstheme="minorHAnsi"/>
          <w:sz w:val="24"/>
          <w:szCs w:val="24"/>
        </w:rPr>
      </w:pPr>
      <w:r w:rsidRPr="002D5104">
        <w:rPr>
          <w:rFonts w:eastAsia="Calibri" w:cstheme="minorHAnsi"/>
          <w:sz w:val="24"/>
          <w:szCs w:val="24"/>
        </w:rPr>
        <w:t xml:space="preserve">W klasach I-III ustala się ocenę opisową, uwzględniającą postawę ucznia. </w:t>
      </w:r>
    </w:p>
    <w:p w14:paraId="2DB77D46" w14:textId="74527681" w:rsidR="000B57C4" w:rsidRPr="002D5104" w:rsidRDefault="42CC449B" w:rsidP="005963A2">
      <w:pPr>
        <w:pStyle w:val="paragraph"/>
        <w:numPr>
          <w:ilvl w:val="0"/>
          <w:numId w:val="125"/>
        </w:numPr>
        <w:spacing w:before="0" w:beforeAutospacing="0" w:after="0" w:afterAutospacing="0" w:line="360" w:lineRule="auto"/>
        <w:textAlignment w:val="baseline"/>
        <w:rPr>
          <w:rFonts w:eastAsia="Calibri" w:cstheme="minorHAnsi"/>
          <w:sz w:val="24"/>
          <w:szCs w:val="24"/>
        </w:rPr>
      </w:pPr>
      <w:r w:rsidRPr="002D5104">
        <w:rPr>
          <w:rFonts w:eastAsia="Calibri" w:cstheme="minorHAnsi"/>
          <w:sz w:val="24"/>
          <w:szCs w:val="24"/>
        </w:rPr>
        <w:t>Ocenianie zachowania ucznia klas IV - VIII odbywa się w ramach wewnątrzszkolnego systemu oceniania zgodnie z obowiązującą skalą ocen</w:t>
      </w:r>
    </w:p>
    <w:p w14:paraId="085A4BB0" w14:textId="5EB5B47C" w:rsidR="000B57C4" w:rsidRPr="002D5104" w:rsidRDefault="42CC449B" w:rsidP="005963A2">
      <w:pPr>
        <w:pStyle w:val="Akapitzlist"/>
        <w:numPr>
          <w:ilvl w:val="1"/>
          <w:numId w:val="126"/>
        </w:numPr>
        <w:spacing w:line="360" w:lineRule="auto"/>
        <w:ind w:left="1134" w:hanging="425"/>
        <w:textAlignment w:val="baseline"/>
        <w:rPr>
          <w:rFonts w:cstheme="minorHAnsi"/>
          <w:sz w:val="24"/>
          <w:szCs w:val="24"/>
        </w:rPr>
      </w:pPr>
      <w:r w:rsidRPr="002D5104">
        <w:rPr>
          <w:rFonts w:cstheme="minorHAnsi"/>
          <w:sz w:val="24"/>
          <w:szCs w:val="24"/>
        </w:rPr>
        <w:t>wzorowe,</w:t>
      </w:r>
    </w:p>
    <w:p w14:paraId="4BC40A56" w14:textId="059C5B66" w:rsidR="000B57C4" w:rsidRPr="002D5104" w:rsidRDefault="42CC449B" w:rsidP="005963A2">
      <w:pPr>
        <w:pStyle w:val="Akapitzlist"/>
        <w:numPr>
          <w:ilvl w:val="1"/>
          <w:numId w:val="126"/>
        </w:numPr>
        <w:spacing w:line="360" w:lineRule="auto"/>
        <w:ind w:left="1134" w:hanging="425"/>
        <w:textAlignment w:val="baseline"/>
        <w:rPr>
          <w:rFonts w:cstheme="minorHAnsi"/>
          <w:sz w:val="24"/>
          <w:szCs w:val="24"/>
        </w:rPr>
      </w:pPr>
      <w:r w:rsidRPr="002D5104">
        <w:rPr>
          <w:rFonts w:cstheme="minorHAnsi"/>
          <w:sz w:val="24"/>
          <w:szCs w:val="24"/>
        </w:rPr>
        <w:t xml:space="preserve">bardzo dobre, </w:t>
      </w:r>
    </w:p>
    <w:p w14:paraId="21C75FFB" w14:textId="6EE05E91" w:rsidR="000B57C4" w:rsidRPr="002D5104" w:rsidRDefault="42CC449B" w:rsidP="005963A2">
      <w:pPr>
        <w:pStyle w:val="Akapitzlist"/>
        <w:numPr>
          <w:ilvl w:val="1"/>
          <w:numId w:val="126"/>
        </w:numPr>
        <w:spacing w:line="360" w:lineRule="auto"/>
        <w:ind w:left="1134" w:hanging="425"/>
        <w:textAlignment w:val="baseline"/>
        <w:rPr>
          <w:rFonts w:cstheme="minorHAnsi"/>
          <w:sz w:val="24"/>
          <w:szCs w:val="24"/>
        </w:rPr>
      </w:pPr>
      <w:r w:rsidRPr="002D5104">
        <w:rPr>
          <w:rFonts w:cstheme="minorHAnsi"/>
          <w:sz w:val="24"/>
          <w:szCs w:val="24"/>
        </w:rPr>
        <w:t>dobre,</w:t>
      </w:r>
    </w:p>
    <w:p w14:paraId="336311D3" w14:textId="0B380569" w:rsidR="000B57C4" w:rsidRPr="002D5104" w:rsidRDefault="42CC449B" w:rsidP="005963A2">
      <w:pPr>
        <w:pStyle w:val="Akapitzlist"/>
        <w:numPr>
          <w:ilvl w:val="1"/>
          <w:numId w:val="126"/>
        </w:numPr>
        <w:spacing w:line="360" w:lineRule="auto"/>
        <w:ind w:left="1134" w:hanging="425"/>
        <w:textAlignment w:val="baseline"/>
        <w:rPr>
          <w:rFonts w:cstheme="minorHAnsi"/>
          <w:sz w:val="24"/>
          <w:szCs w:val="24"/>
        </w:rPr>
      </w:pPr>
      <w:r w:rsidRPr="002D5104">
        <w:rPr>
          <w:rFonts w:cstheme="minorHAnsi"/>
          <w:sz w:val="24"/>
          <w:szCs w:val="24"/>
        </w:rPr>
        <w:t>poprawne</w:t>
      </w:r>
      <w:r w:rsidR="634B0A23" w:rsidRPr="002D5104">
        <w:rPr>
          <w:rFonts w:cstheme="minorHAnsi"/>
          <w:sz w:val="24"/>
          <w:szCs w:val="24"/>
        </w:rPr>
        <w:t>,</w:t>
      </w:r>
    </w:p>
    <w:p w14:paraId="539054ED" w14:textId="1A944148" w:rsidR="000B57C4" w:rsidRPr="002D5104" w:rsidRDefault="42CC449B" w:rsidP="005963A2">
      <w:pPr>
        <w:pStyle w:val="Akapitzlist"/>
        <w:numPr>
          <w:ilvl w:val="1"/>
          <w:numId w:val="126"/>
        </w:numPr>
        <w:spacing w:line="360" w:lineRule="auto"/>
        <w:ind w:left="1134" w:hanging="425"/>
        <w:textAlignment w:val="baseline"/>
        <w:rPr>
          <w:rFonts w:cstheme="minorHAnsi"/>
          <w:sz w:val="24"/>
          <w:szCs w:val="24"/>
        </w:rPr>
      </w:pPr>
      <w:r w:rsidRPr="002D5104">
        <w:rPr>
          <w:rFonts w:cstheme="minorHAnsi"/>
          <w:sz w:val="24"/>
          <w:szCs w:val="24"/>
        </w:rPr>
        <w:lastRenderedPageBreak/>
        <w:t>nieodpowiednie,</w:t>
      </w:r>
    </w:p>
    <w:p w14:paraId="447CA407" w14:textId="4AF57943" w:rsidR="000B57C4" w:rsidRPr="002D5104" w:rsidRDefault="42CC449B" w:rsidP="005963A2">
      <w:pPr>
        <w:pStyle w:val="Akapitzlist"/>
        <w:numPr>
          <w:ilvl w:val="1"/>
          <w:numId w:val="126"/>
        </w:numPr>
        <w:spacing w:after="0" w:line="360" w:lineRule="auto"/>
        <w:ind w:left="1134" w:hanging="425"/>
        <w:textAlignment w:val="baseline"/>
        <w:rPr>
          <w:rFonts w:cstheme="minorHAnsi"/>
          <w:sz w:val="24"/>
          <w:szCs w:val="24"/>
        </w:rPr>
      </w:pPr>
      <w:r w:rsidRPr="002D5104">
        <w:rPr>
          <w:rFonts w:cstheme="minorHAnsi"/>
          <w:sz w:val="24"/>
          <w:szCs w:val="24"/>
        </w:rPr>
        <w:t>naganne.</w:t>
      </w:r>
    </w:p>
    <w:p w14:paraId="3B7C7819" w14:textId="21C68AB6" w:rsidR="000B57C4" w:rsidRPr="002D5104" w:rsidRDefault="42CC449B" w:rsidP="005963A2">
      <w:pPr>
        <w:pStyle w:val="paragraph"/>
        <w:numPr>
          <w:ilvl w:val="0"/>
          <w:numId w:val="125"/>
        </w:numPr>
        <w:spacing w:before="0" w:beforeAutospacing="0" w:after="0" w:afterAutospacing="0" w:line="360" w:lineRule="auto"/>
        <w:textAlignment w:val="baseline"/>
        <w:rPr>
          <w:rFonts w:eastAsia="Calibri" w:cstheme="minorHAnsi"/>
          <w:sz w:val="24"/>
          <w:szCs w:val="24"/>
        </w:rPr>
      </w:pPr>
      <w:r w:rsidRPr="002D5104">
        <w:rPr>
          <w:rFonts w:eastAsia="Calibri" w:cstheme="minorHAnsi"/>
          <w:sz w:val="24"/>
          <w:szCs w:val="24"/>
        </w:rPr>
        <w:t>O planowanej nieodpowiedniej lub nagannej ocenie zachowania wychowawca powiadamia ucznia i rodzica/opiekuna miesiąc przed klasyfikacyjnym zebraniem Rady Pedagogicznej zapisem w e-dzienniku.</w:t>
      </w:r>
    </w:p>
    <w:p w14:paraId="313F1002" w14:textId="207B3168" w:rsidR="000B57C4" w:rsidRPr="002D5104" w:rsidRDefault="42CC449B" w:rsidP="005963A2">
      <w:pPr>
        <w:pStyle w:val="paragraph"/>
        <w:numPr>
          <w:ilvl w:val="0"/>
          <w:numId w:val="125"/>
        </w:numPr>
        <w:spacing w:before="0" w:beforeAutospacing="0" w:after="200" w:afterAutospacing="0" w:line="360" w:lineRule="auto"/>
        <w:ind w:left="714" w:hanging="357"/>
        <w:textAlignment w:val="baseline"/>
        <w:rPr>
          <w:rFonts w:eastAsia="Calibri" w:cstheme="minorHAnsi"/>
          <w:sz w:val="24"/>
          <w:szCs w:val="24"/>
        </w:rPr>
      </w:pPr>
      <w:r w:rsidRPr="002D5104">
        <w:rPr>
          <w:rFonts w:eastAsia="Calibri" w:cstheme="minorHAnsi"/>
          <w:sz w:val="24"/>
          <w:szCs w:val="24"/>
        </w:rPr>
        <w:t xml:space="preserve">Roczna ocena klasyfikacyjna zachowania powinna uwzględniać postawę ucznia </w:t>
      </w:r>
      <w:r w:rsidR="0000273F" w:rsidRPr="002D5104">
        <w:rPr>
          <w:rFonts w:cstheme="minorHAnsi"/>
          <w:sz w:val="24"/>
          <w:szCs w:val="24"/>
        </w:rPr>
        <w:br/>
      </w:r>
      <w:r w:rsidRPr="002D5104">
        <w:rPr>
          <w:rFonts w:eastAsia="Calibri" w:cstheme="minorHAnsi"/>
          <w:sz w:val="24"/>
          <w:szCs w:val="24"/>
        </w:rPr>
        <w:t>w ciągu całego roku szkolnego.</w:t>
      </w:r>
    </w:p>
    <w:p w14:paraId="45E801FF" w14:textId="74EE5DD7" w:rsidR="000B57C4" w:rsidRPr="002D5104" w:rsidRDefault="0F405E4B" w:rsidP="005963A2">
      <w:pPr>
        <w:pStyle w:val="paragraph"/>
        <w:numPr>
          <w:ilvl w:val="0"/>
          <w:numId w:val="127"/>
        </w:numPr>
        <w:spacing w:before="0" w:beforeAutospacing="0" w:after="0" w:afterAutospacing="0" w:line="360" w:lineRule="auto"/>
        <w:ind w:left="426" w:hanging="426"/>
        <w:textAlignment w:val="baseline"/>
        <w:rPr>
          <w:rFonts w:eastAsia="Calibri" w:cstheme="minorHAnsi"/>
          <w:sz w:val="24"/>
          <w:szCs w:val="24"/>
        </w:rPr>
      </w:pPr>
      <w:r w:rsidRPr="002D5104">
        <w:rPr>
          <w:rFonts w:eastAsia="Calibri" w:cstheme="minorHAnsi"/>
          <w:bCs/>
          <w:sz w:val="24"/>
          <w:szCs w:val="24"/>
        </w:rPr>
        <w:t>7</w:t>
      </w:r>
      <w:r w:rsidR="003A114E" w:rsidRPr="002D5104">
        <w:rPr>
          <w:rFonts w:eastAsia="Calibri" w:cstheme="minorHAnsi"/>
          <w:bCs/>
          <w:sz w:val="24"/>
          <w:szCs w:val="24"/>
        </w:rPr>
        <w:t>5</w:t>
      </w:r>
      <w:r w:rsidRPr="002D5104">
        <w:rPr>
          <w:rFonts w:eastAsia="Calibri" w:cstheme="minorHAnsi"/>
          <w:bCs/>
          <w:sz w:val="24"/>
          <w:szCs w:val="24"/>
        </w:rPr>
        <w:t>.</w:t>
      </w:r>
      <w:r w:rsidR="42CC449B" w:rsidRPr="002D5104">
        <w:rPr>
          <w:rFonts w:eastAsia="Calibri" w:cstheme="minorHAnsi"/>
          <w:sz w:val="24"/>
          <w:szCs w:val="24"/>
        </w:rPr>
        <w:t xml:space="preserve"> Wychowawca klasy na początku każdego roku szkolnego informuje uczniów oraz ich rodziców/opiekunów o: </w:t>
      </w:r>
    </w:p>
    <w:p w14:paraId="11CCB8B0" w14:textId="4E4BE1F5" w:rsidR="000B57C4" w:rsidRPr="002D5104" w:rsidRDefault="42CC449B" w:rsidP="005963A2">
      <w:pPr>
        <w:pStyle w:val="Akapitzlist"/>
        <w:numPr>
          <w:ilvl w:val="0"/>
          <w:numId w:val="128"/>
        </w:numPr>
        <w:spacing w:line="360" w:lineRule="auto"/>
        <w:ind w:left="709" w:hanging="283"/>
        <w:textAlignment w:val="baseline"/>
        <w:rPr>
          <w:rFonts w:cstheme="minorHAnsi"/>
          <w:sz w:val="24"/>
          <w:szCs w:val="24"/>
        </w:rPr>
      </w:pPr>
      <w:r w:rsidRPr="002D5104">
        <w:rPr>
          <w:rFonts w:cstheme="minorHAnsi"/>
          <w:sz w:val="24"/>
          <w:szCs w:val="24"/>
        </w:rPr>
        <w:t>warunkach i sposobie oraz kryteriach oceniania zachowania;</w:t>
      </w:r>
    </w:p>
    <w:p w14:paraId="1BA3894A" w14:textId="67BA3CA4" w:rsidR="000B57C4" w:rsidRPr="002D5104" w:rsidRDefault="42CC449B" w:rsidP="005963A2">
      <w:pPr>
        <w:pStyle w:val="Akapitzlist"/>
        <w:numPr>
          <w:ilvl w:val="0"/>
          <w:numId w:val="128"/>
        </w:numPr>
        <w:spacing w:line="360" w:lineRule="auto"/>
        <w:ind w:left="709" w:hanging="283"/>
        <w:textAlignment w:val="baseline"/>
        <w:rPr>
          <w:rFonts w:cstheme="minorHAnsi"/>
          <w:sz w:val="24"/>
          <w:szCs w:val="24"/>
        </w:rPr>
      </w:pPr>
      <w:r w:rsidRPr="002D5104">
        <w:rPr>
          <w:rFonts w:cstheme="minorHAnsi"/>
          <w:sz w:val="24"/>
          <w:szCs w:val="24"/>
        </w:rPr>
        <w:t xml:space="preserve">warunkach i trybie uzyskiwania wyższej niż przewidywana rocznej oceny klasyfikacyjnej z zachowania; </w:t>
      </w:r>
    </w:p>
    <w:p w14:paraId="0A159EF8" w14:textId="562B5E19" w:rsidR="000B57C4" w:rsidRPr="002D5104" w:rsidRDefault="42CC449B" w:rsidP="005963A2">
      <w:pPr>
        <w:pStyle w:val="Akapitzlist"/>
        <w:numPr>
          <w:ilvl w:val="0"/>
          <w:numId w:val="128"/>
        </w:numPr>
        <w:spacing w:line="360" w:lineRule="auto"/>
        <w:ind w:left="709" w:hanging="284"/>
        <w:textAlignment w:val="baseline"/>
        <w:rPr>
          <w:rFonts w:cstheme="minorHAnsi"/>
          <w:sz w:val="24"/>
          <w:szCs w:val="24"/>
        </w:rPr>
      </w:pPr>
      <w:r w:rsidRPr="002D5104">
        <w:rPr>
          <w:rFonts w:cstheme="minorHAnsi"/>
          <w:sz w:val="24"/>
          <w:szCs w:val="24"/>
        </w:rPr>
        <w:t>skutkach ustalenia uczniowi nagannej rocznej oceny klasyfikacyjnej z zachowania.</w:t>
      </w:r>
    </w:p>
    <w:p w14:paraId="48C0AE11" w14:textId="6FB86876" w:rsidR="000B57C4" w:rsidRPr="002D5104" w:rsidRDefault="3F6314FD" w:rsidP="005963A2">
      <w:pPr>
        <w:pStyle w:val="paragraph"/>
        <w:numPr>
          <w:ilvl w:val="0"/>
          <w:numId w:val="127"/>
        </w:numPr>
        <w:spacing w:before="0" w:beforeAutospacing="0" w:after="0" w:afterAutospacing="0" w:line="360" w:lineRule="auto"/>
        <w:ind w:left="426" w:hanging="426"/>
        <w:textAlignment w:val="baseline"/>
        <w:rPr>
          <w:rFonts w:cstheme="minorHAnsi"/>
          <w:sz w:val="24"/>
          <w:szCs w:val="24"/>
        </w:rPr>
      </w:pPr>
      <w:r w:rsidRPr="002D5104">
        <w:rPr>
          <w:rFonts w:cstheme="minorHAnsi"/>
          <w:sz w:val="24"/>
          <w:szCs w:val="24"/>
        </w:rPr>
        <w:t>7</w:t>
      </w:r>
      <w:r w:rsidR="003A114E" w:rsidRPr="002D5104">
        <w:rPr>
          <w:rFonts w:cstheme="minorHAnsi"/>
          <w:sz w:val="24"/>
          <w:szCs w:val="24"/>
        </w:rPr>
        <w:t>6</w:t>
      </w:r>
      <w:r w:rsidRPr="002D5104">
        <w:rPr>
          <w:rFonts w:cstheme="minorHAnsi"/>
          <w:sz w:val="24"/>
          <w:szCs w:val="24"/>
        </w:rPr>
        <w:t xml:space="preserve">. </w:t>
      </w:r>
    </w:p>
    <w:p w14:paraId="4F127B9E" w14:textId="16B44E81" w:rsidR="000B57C4" w:rsidRPr="002D5104" w:rsidRDefault="42CC449B" w:rsidP="005963A2">
      <w:pPr>
        <w:pStyle w:val="Akapitzlist"/>
        <w:numPr>
          <w:ilvl w:val="1"/>
          <w:numId w:val="6"/>
        </w:numPr>
        <w:spacing w:line="360" w:lineRule="auto"/>
        <w:ind w:left="709" w:hanging="283"/>
        <w:textAlignment w:val="baseline"/>
        <w:rPr>
          <w:rFonts w:cstheme="minorHAnsi"/>
          <w:sz w:val="24"/>
          <w:szCs w:val="24"/>
        </w:rPr>
      </w:pPr>
      <w:r w:rsidRPr="002D5104">
        <w:rPr>
          <w:rFonts w:cstheme="minorHAnsi"/>
          <w:sz w:val="24"/>
          <w:szCs w:val="24"/>
        </w:rPr>
        <w:t xml:space="preserve">Ocena klasyfikacyjna zachowania nie ma wpływu na ocenę z zajęć edukacyjnych, promocję do klasy programowo wyższej lub ukończenie Szkoły. </w:t>
      </w:r>
    </w:p>
    <w:p w14:paraId="52AE604A" w14:textId="69E81C11" w:rsidR="000B57C4" w:rsidRPr="002D5104" w:rsidRDefault="42CC449B" w:rsidP="005963A2">
      <w:pPr>
        <w:pStyle w:val="Akapitzlist"/>
        <w:numPr>
          <w:ilvl w:val="1"/>
          <w:numId w:val="6"/>
        </w:numPr>
        <w:spacing w:line="360" w:lineRule="auto"/>
        <w:ind w:left="709" w:hanging="283"/>
        <w:textAlignment w:val="baseline"/>
        <w:rPr>
          <w:rFonts w:cstheme="minorHAnsi"/>
          <w:sz w:val="24"/>
          <w:szCs w:val="24"/>
        </w:rPr>
      </w:pPr>
      <w:r w:rsidRPr="002D5104">
        <w:rPr>
          <w:rFonts w:cstheme="minorHAnsi"/>
          <w:sz w:val="24"/>
          <w:szCs w:val="24"/>
        </w:rPr>
        <w:t>Ocena klasyfikacyjna z zajęć edukacyjnych nie ma wpływu na ocenę klasyfikacyjną zachowania</w:t>
      </w:r>
      <w:r w:rsidR="00774692" w:rsidRPr="002D5104">
        <w:rPr>
          <w:rFonts w:cstheme="minorHAnsi"/>
          <w:sz w:val="24"/>
          <w:szCs w:val="24"/>
        </w:rPr>
        <w:t>.</w:t>
      </w:r>
    </w:p>
    <w:p w14:paraId="5186029B" w14:textId="13990C8E" w:rsidR="000B57C4" w:rsidRPr="002D5104" w:rsidRDefault="71BEFF88" w:rsidP="005963A2">
      <w:pPr>
        <w:pStyle w:val="paragraph"/>
        <w:numPr>
          <w:ilvl w:val="0"/>
          <w:numId w:val="127"/>
        </w:numPr>
        <w:spacing w:before="0" w:beforeAutospacing="0" w:after="0" w:afterAutospacing="0" w:line="360" w:lineRule="auto"/>
        <w:ind w:left="426" w:hanging="426"/>
        <w:textAlignment w:val="baseline"/>
        <w:rPr>
          <w:rFonts w:eastAsia="Calibri" w:cstheme="minorHAnsi"/>
          <w:sz w:val="24"/>
          <w:szCs w:val="24"/>
        </w:rPr>
      </w:pPr>
      <w:r w:rsidRPr="002D5104">
        <w:rPr>
          <w:rFonts w:cstheme="minorHAnsi"/>
          <w:sz w:val="24"/>
          <w:szCs w:val="24"/>
        </w:rPr>
        <w:t>7</w:t>
      </w:r>
      <w:r w:rsidR="003A114E" w:rsidRPr="002D5104">
        <w:rPr>
          <w:rFonts w:cstheme="minorHAnsi"/>
          <w:sz w:val="24"/>
          <w:szCs w:val="24"/>
        </w:rPr>
        <w:t>7</w:t>
      </w:r>
      <w:r w:rsidR="42CC449B" w:rsidRPr="002D5104">
        <w:rPr>
          <w:rFonts w:eastAsia="Calibri" w:cstheme="minorHAnsi"/>
          <w:b/>
          <w:bCs/>
          <w:sz w:val="24"/>
          <w:szCs w:val="24"/>
        </w:rPr>
        <w:t xml:space="preserve">. </w:t>
      </w:r>
      <w:r w:rsidR="42CC449B" w:rsidRPr="002D5104">
        <w:rPr>
          <w:rFonts w:eastAsia="Calibri" w:cstheme="minorHAnsi"/>
          <w:sz w:val="24"/>
          <w:szCs w:val="24"/>
        </w:rPr>
        <w:t>Szczegółowe</w:t>
      </w:r>
      <w:r w:rsidR="42CC449B" w:rsidRPr="002D5104">
        <w:rPr>
          <w:rFonts w:eastAsia="Calibri" w:cstheme="minorHAnsi"/>
          <w:b/>
          <w:bCs/>
          <w:sz w:val="24"/>
          <w:szCs w:val="24"/>
        </w:rPr>
        <w:t xml:space="preserve"> </w:t>
      </w:r>
      <w:r w:rsidR="42CC449B" w:rsidRPr="002D5104">
        <w:rPr>
          <w:rFonts w:eastAsia="Calibri" w:cstheme="minorHAnsi"/>
          <w:sz w:val="24"/>
          <w:szCs w:val="24"/>
        </w:rPr>
        <w:t xml:space="preserve">kryteria oceny zachowania: </w:t>
      </w:r>
    </w:p>
    <w:p w14:paraId="4952F92A" w14:textId="49842B7D" w:rsidR="000B57C4" w:rsidRPr="002D5104" w:rsidRDefault="42CC449B" w:rsidP="005963A2">
      <w:pPr>
        <w:pStyle w:val="Akapitzlist"/>
        <w:numPr>
          <w:ilvl w:val="0"/>
          <w:numId w:val="129"/>
        </w:numPr>
        <w:tabs>
          <w:tab w:val="left" w:pos="426"/>
        </w:tabs>
        <w:spacing w:line="360" w:lineRule="auto"/>
        <w:ind w:left="851" w:hanging="425"/>
        <w:textAlignment w:val="baseline"/>
        <w:rPr>
          <w:rFonts w:cstheme="minorHAnsi"/>
          <w:color w:val="000000" w:themeColor="text1"/>
          <w:sz w:val="24"/>
          <w:szCs w:val="24"/>
        </w:rPr>
      </w:pPr>
      <w:r w:rsidRPr="002D5104">
        <w:rPr>
          <w:rFonts w:cstheme="minorHAnsi"/>
          <w:color w:val="000000" w:themeColor="text1"/>
          <w:sz w:val="24"/>
          <w:szCs w:val="24"/>
        </w:rPr>
        <w:t xml:space="preserve">Ocenę </w:t>
      </w:r>
      <w:r w:rsidRPr="002D5104">
        <w:rPr>
          <w:rFonts w:cstheme="minorHAnsi"/>
          <w:bCs/>
          <w:color w:val="000000" w:themeColor="text1"/>
          <w:sz w:val="24"/>
          <w:szCs w:val="24"/>
        </w:rPr>
        <w:t xml:space="preserve">wzorową </w:t>
      </w:r>
      <w:r w:rsidRPr="002D5104">
        <w:rPr>
          <w:rFonts w:cstheme="minorHAnsi"/>
          <w:color w:val="000000" w:themeColor="text1"/>
          <w:sz w:val="24"/>
          <w:szCs w:val="24"/>
        </w:rPr>
        <w:t>otrzymuje uczeń, który spełnia wszystkie z poniżej przedstawionych warunków:</w:t>
      </w:r>
    </w:p>
    <w:p w14:paraId="34C7447C" w14:textId="6F17029E" w:rsidR="000B57C4" w:rsidRPr="002D5104" w:rsidRDefault="42CC449B" w:rsidP="005963A2">
      <w:pPr>
        <w:pStyle w:val="Akapitzlist"/>
        <w:numPr>
          <w:ilvl w:val="0"/>
          <w:numId w:val="130"/>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Wywiązywanie się z obowiązków ucznia</w:t>
      </w:r>
      <w:r w:rsidR="00774692" w:rsidRPr="002D5104">
        <w:rPr>
          <w:rFonts w:cstheme="minorHAnsi"/>
          <w:color w:val="000000" w:themeColor="text1"/>
          <w:sz w:val="24"/>
          <w:szCs w:val="24"/>
        </w:rPr>
        <w:t>:</w:t>
      </w:r>
    </w:p>
    <w:p w14:paraId="70E1D6E0" w14:textId="6FA6DCC9"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uczeń osiąga wyniki nauczania</w:t>
      </w:r>
      <w:r w:rsidRPr="002D5104">
        <w:rPr>
          <w:rFonts w:cstheme="minorHAnsi"/>
          <w:color w:val="FF0000"/>
          <w:sz w:val="24"/>
          <w:szCs w:val="24"/>
        </w:rPr>
        <w:t xml:space="preserve"> </w:t>
      </w:r>
      <w:r w:rsidRPr="002D5104">
        <w:rPr>
          <w:rFonts w:cstheme="minorHAnsi"/>
          <w:color w:val="000000" w:themeColor="text1"/>
          <w:sz w:val="24"/>
          <w:szCs w:val="24"/>
        </w:rPr>
        <w:t>adekwatne stosunku do swoich możliwości</w:t>
      </w:r>
      <w:r w:rsidR="00522D52" w:rsidRPr="002D5104">
        <w:rPr>
          <w:rFonts w:cstheme="minorHAnsi"/>
          <w:color w:val="000000" w:themeColor="text1"/>
          <w:sz w:val="24"/>
          <w:szCs w:val="24"/>
        </w:rPr>
        <w:t>;</w:t>
      </w:r>
    </w:p>
    <w:p w14:paraId="0C836FE8" w14:textId="61718C5A"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zawsze jest przygotowany do lekcji</w:t>
      </w:r>
      <w:r w:rsidR="00522D52" w:rsidRPr="002D5104">
        <w:rPr>
          <w:rFonts w:cstheme="minorHAnsi"/>
          <w:color w:val="000000" w:themeColor="text1"/>
          <w:sz w:val="24"/>
          <w:szCs w:val="24"/>
        </w:rPr>
        <w:t>;</w:t>
      </w:r>
    </w:p>
    <w:p w14:paraId="4F114768" w14:textId="4CB166F1"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sumiennie wykonuje polecenia nauczyciela</w:t>
      </w:r>
      <w:r w:rsidR="00522D52" w:rsidRPr="002D5104">
        <w:rPr>
          <w:rFonts w:cstheme="minorHAnsi"/>
          <w:color w:val="000000" w:themeColor="text1"/>
          <w:sz w:val="24"/>
          <w:szCs w:val="24"/>
        </w:rPr>
        <w:t>;</w:t>
      </w:r>
    </w:p>
    <w:p w14:paraId="1BAF68C9" w14:textId="0C9EB884"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rzetelnie wywiązuje się z powierzonych mu zadań, zawsze można na nim polegać</w:t>
      </w:r>
      <w:r w:rsidR="00522D52" w:rsidRPr="002D5104">
        <w:rPr>
          <w:rFonts w:cstheme="minorHAnsi"/>
          <w:color w:val="000000" w:themeColor="text1"/>
          <w:sz w:val="24"/>
          <w:szCs w:val="24"/>
        </w:rPr>
        <w:t>;</w:t>
      </w:r>
    </w:p>
    <w:p w14:paraId="29CF8873" w14:textId="1B87A993"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lastRenderedPageBreak/>
        <w:t>wykazuje inicjatywę, samodzielnie podejmuje się wykonywania dodatkowych zadań</w:t>
      </w:r>
      <w:r w:rsidR="00522D52" w:rsidRPr="002D5104">
        <w:rPr>
          <w:rFonts w:cstheme="minorHAnsi"/>
          <w:color w:val="000000" w:themeColor="text1"/>
          <w:sz w:val="24"/>
          <w:szCs w:val="24"/>
        </w:rPr>
        <w:t>;</w:t>
      </w:r>
    </w:p>
    <w:p w14:paraId="0EEFA56B" w14:textId="333BD46D"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czynnie uczestniczy w</w:t>
      </w:r>
      <w:r w:rsidRPr="002D5104">
        <w:rPr>
          <w:rFonts w:cstheme="minorHAnsi"/>
          <w:color w:val="FF0000"/>
          <w:sz w:val="24"/>
          <w:szCs w:val="24"/>
        </w:rPr>
        <w:t xml:space="preserve"> </w:t>
      </w:r>
      <w:r w:rsidRPr="002D5104">
        <w:rPr>
          <w:rFonts w:cstheme="minorHAnsi"/>
          <w:color w:val="000000" w:themeColor="text1"/>
          <w:sz w:val="24"/>
          <w:szCs w:val="24"/>
        </w:rPr>
        <w:t>uroczystościach klasowych, szkolnych i</w:t>
      </w:r>
      <w:r w:rsidR="00DC0DFC">
        <w:rPr>
          <w:rFonts w:cstheme="minorHAnsi"/>
          <w:color w:val="000000" w:themeColor="text1"/>
          <w:sz w:val="24"/>
          <w:szCs w:val="24"/>
        </w:rPr>
        <w:t> </w:t>
      </w:r>
      <w:r w:rsidRPr="002D5104">
        <w:rPr>
          <w:rFonts w:cstheme="minorHAnsi"/>
          <w:color w:val="000000" w:themeColor="text1"/>
          <w:sz w:val="24"/>
          <w:szCs w:val="24"/>
        </w:rPr>
        <w:t>pozaszkolnych</w:t>
      </w:r>
      <w:r w:rsidR="00522D52" w:rsidRPr="002D5104">
        <w:rPr>
          <w:rFonts w:cstheme="minorHAnsi"/>
          <w:color w:val="000000" w:themeColor="text1"/>
          <w:sz w:val="24"/>
          <w:szCs w:val="24"/>
        </w:rPr>
        <w:t>;</w:t>
      </w:r>
      <w:r w:rsidRPr="002D5104">
        <w:rPr>
          <w:rFonts w:cstheme="minorHAnsi"/>
          <w:color w:val="000000" w:themeColor="text1"/>
          <w:sz w:val="24"/>
          <w:szCs w:val="24"/>
        </w:rPr>
        <w:t xml:space="preserve"> </w:t>
      </w:r>
    </w:p>
    <w:p w14:paraId="7709DB9B" w14:textId="2901C958"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aktywnie uczestniczy w lekcjach</w:t>
      </w:r>
      <w:r w:rsidR="00522D52" w:rsidRPr="002D5104">
        <w:rPr>
          <w:rFonts w:cstheme="minorHAnsi"/>
          <w:color w:val="000000" w:themeColor="text1"/>
          <w:sz w:val="24"/>
          <w:szCs w:val="24"/>
        </w:rPr>
        <w:t>;</w:t>
      </w:r>
    </w:p>
    <w:p w14:paraId="26EFE731" w14:textId="7103D5D6"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wzorowo wykonuje powierzone mu obowiązki</w:t>
      </w:r>
      <w:r w:rsidR="00522D52" w:rsidRPr="002D5104">
        <w:rPr>
          <w:rFonts w:cstheme="minorHAnsi"/>
          <w:color w:val="000000" w:themeColor="text1"/>
          <w:sz w:val="24"/>
          <w:szCs w:val="24"/>
        </w:rPr>
        <w:t>;</w:t>
      </w:r>
    </w:p>
    <w:p w14:paraId="542728EE" w14:textId="1E9D5984"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zawsze przestrzega ustalonych terminów wykonywanych prac</w:t>
      </w:r>
      <w:r w:rsidR="00522D52" w:rsidRPr="002D5104">
        <w:rPr>
          <w:rFonts w:cstheme="minorHAnsi"/>
          <w:color w:val="000000" w:themeColor="text1"/>
          <w:sz w:val="24"/>
          <w:szCs w:val="24"/>
        </w:rPr>
        <w:t>;</w:t>
      </w:r>
    </w:p>
    <w:p w14:paraId="3F0C334C" w14:textId="4BD3CFE4"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nie opuszcza zajęć lekcyjnych bez ważnego powodu</w:t>
      </w:r>
      <w:r w:rsidR="00522D52" w:rsidRPr="002D5104">
        <w:rPr>
          <w:rFonts w:cstheme="minorHAnsi"/>
          <w:color w:val="000000" w:themeColor="text1"/>
          <w:sz w:val="24"/>
          <w:szCs w:val="24"/>
        </w:rPr>
        <w:t>;</w:t>
      </w:r>
    </w:p>
    <w:p w14:paraId="08B9913F" w14:textId="46918E22"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nie ma uwag negatywnych</w:t>
      </w:r>
      <w:r w:rsidR="00522D52" w:rsidRPr="002D5104">
        <w:rPr>
          <w:rFonts w:cstheme="minorHAnsi"/>
          <w:color w:val="000000" w:themeColor="text1"/>
          <w:sz w:val="24"/>
          <w:szCs w:val="24"/>
        </w:rPr>
        <w:t>;</w:t>
      </w:r>
    </w:p>
    <w:p w14:paraId="1C219F0C" w14:textId="3FEB98AA"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ma nie więcej niż 3 spóźnienia w semestrze</w:t>
      </w:r>
      <w:r w:rsidR="00522D52" w:rsidRPr="002D5104">
        <w:rPr>
          <w:rFonts w:cstheme="minorHAnsi"/>
          <w:color w:val="000000" w:themeColor="text1"/>
          <w:sz w:val="24"/>
          <w:szCs w:val="24"/>
        </w:rPr>
        <w:t>;</w:t>
      </w:r>
    </w:p>
    <w:p w14:paraId="51DD605F" w14:textId="16D32838" w:rsidR="000B57C4" w:rsidRPr="002D5104" w:rsidRDefault="42CC449B" w:rsidP="005963A2">
      <w:pPr>
        <w:pStyle w:val="Akapitzlist"/>
        <w:numPr>
          <w:ilvl w:val="0"/>
          <w:numId w:val="131"/>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 xml:space="preserve"> bez zastrzeżeń przestrzega Statutu szkoły i nie łamie zapisów innych dokumentów wewnątrzszkolnych</w:t>
      </w:r>
      <w:r w:rsidR="00522D52" w:rsidRPr="002D5104">
        <w:rPr>
          <w:rFonts w:cstheme="minorHAnsi"/>
          <w:color w:val="000000" w:themeColor="text1"/>
          <w:sz w:val="24"/>
          <w:szCs w:val="24"/>
        </w:rPr>
        <w:t>.</w:t>
      </w:r>
    </w:p>
    <w:p w14:paraId="593364FA" w14:textId="383449B8" w:rsidR="000B57C4" w:rsidRPr="002D5104" w:rsidRDefault="42CC449B" w:rsidP="005963A2">
      <w:pPr>
        <w:pStyle w:val="Akapitzlist"/>
        <w:numPr>
          <w:ilvl w:val="0"/>
          <w:numId w:val="130"/>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Godne, kulturalne zachowanie się w szkole i poza nią</w:t>
      </w:r>
      <w:r w:rsidR="00522D52" w:rsidRPr="002D5104">
        <w:rPr>
          <w:rFonts w:cstheme="minorHAnsi"/>
          <w:color w:val="000000" w:themeColor="text1"/>
          <w:sz w:val="24"/>
          <w:szCs w:val="24"/>
        </w:rPr>
        <w:t>:</w:t>
      </w:r>
    </w:p>
    <w:p w14:paraId="51A92F93" w14:textId="5021F89D"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nigdy nie używa wulgarnych słów</w:t>
      </w:r>
      <w:r w:rsidR="00522D52" w:rsidRPr="002D5104">
        <w:rPr>
          <w:rFonts w:cstheme="minorHAnsi"/>
          <w:color w:val="000000" w:themeColor="text1"/>
          <w:sz w:val="24"/>
          <w:szCs w:val="24"/>
        </w:rPr>
        <w:t>;</w:t>
      </w:r>
      <w:r w:rsidRPr="002D5104">
        <w:rPr>
          <w:rFonts w:cstheme="minorHAnsi"/>
          <w:color w:val="000000" w:themeColor="text1"/>
          <w:sz w:val="24"/>
          <w:szCs w:val="24"/>
        </w:rPr>
        <w:t xml:space="preserve"> </w:t>
      </w:r>
    </w:p>
    <w:p w14:paraId="6DC0A984" w14:textId="14831BF0"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wykazuje wysoką kulturę słowa</w:t>
      </w:r>
      <w:r w:rsidR="00522D52" w:rsidRPr="002D5104">
        <w:rPr>
          <w:rFonts w:cstheme="minorHAnsi"/>
          <w:color w:val="000000" w:themeColor="text1"/>
          <w:sz w:val="24"/>
          <w:szCs w:val="24"/>
        </w:rPr>
        <w:t>;</w:t>
      </w:r>
    </w:p>
    <w:p w14:paraId="1EDFBFB6" w14:textId="34F6AE1E"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stosuje zasady kulturalnej dyskusji- nie przerywa wypowiedzi innych, potrafi uważnie słuchać</w:t>
      </w:r>
      <w:r w:rsidR="00522D52" w:rsidRPr="002D5104">
        <w:rPr>
          <w:rFonts w:cstheme="minorHAnsi"/>
          <w:color w:val="000000" w:themeColor="text1"/>
          <w:sz w:val="24"/>
          <w:szCs w:val="24"/>
        </w:rPr>
        <w:t>;</w:t>
      </w:r>
    </w:p>
    <w:p w14:paraId="22C4D329" w14:textId="33F2991B"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jest tolerancyjny, szanuje godność osobistą i z szacunkiem odnosi się do innych osób</w:t>
      </w:r>
      <w:r w:rsidR="00522D52" w:rsidRPr="002D5104">
        <w:rPr>
          <w:rFonts w:cstheme="minorHAnsi"/>
          <w:color w:val="000000" w:themeColor="text1"/>
          <w:sz w:val="24"/>
          <w:szCs w:val="24"/>
        </w:rPr>
        <w:t>;</w:t>
      </w:r>
    </w:p>
    <w:p w14:paraId="4B673B21" w14:textId="4C915E12"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wzorowo zachowuje się na lekcjach, podczas przerw i poza szkołą</w:t>
      </w:r>
      <w:r w:rsidR="00774692" w:rsidRPr="002D5104">
        <w:rPr>
          <w:rFonts w:cstheme="minorHAnsi"/>
          <w:color w:val="000000" w:themeColor="text1"/>
          <w:sz w:val="24"/>
          <w:szCs w:val="24"/>
        </w:rPr>
        <w:t>;</w:t>
      </w:r>
    </w:p>
    <w:p w14:paraId="153F31CF" w14:textId="08DC75D6"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zawsze nosi obuwie na zmianę</w:t>
      </w:r>
      <w:r w:rsidR="00522D52" w:rsidRPr="002D5104">
        <w:rPr>
          <w:rFonts w:cstheme="minorHAnsi"/>
          <w:color w:val="000000" w:themeColor="text1"/>
          <w:sz w:val="24"/>
          <w:szCs w:val="24"/>
        </w:rPr>
        <w:t>;</w:t>
      </w:r>
    </w:p>
    <w:p w14:paraId="70E4FD29" w14:textId="5391AC6C" w:rsidR="000B57C4" w:rsidRPr="002D5104" w:rsidRDefault="42CC449B" w:rsidP="005963A2">
      <w:pPr>
        <w:pStyle w:val="Akapitzlist"/>
        <w:numPr>
          <w:ilvl w:val="0"/>
          <w:numId w:val="132"/>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dba o estetykę swojego wyglądu i higienę osobistą</w:t>
      </w:r>
      <w:r w:rsidR="00522D52" w:rsidRPr="002D5104">
        <w:rPr>
          <w:rFonts w:cstheme="minorHAnsi"/>
          <w:color w:val="000000" w:themeColor="text1"/>
          <w:sz w:val="24"/>
          <w:szCs w:val="24"/>
        </w:rPr>
        <w:t>.</w:t>
      </w:r>
    </w:p>
    <w:p w14:paraId="5EE5D59F" w14:textId="475A4BE5" w:rsidR="000B57C4" w:rsidRPr="002D5104" w:rsidRDefault="42CC449B" w:rsidP="005963A2">
      <w:pPr>
        <w:pStyle w:val="Akapitzlist"/>
        <w:numPr>
          <w:ilvl w:val="0"/>
          <w:numId w:val="130"/>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Postępowanie zgodne z dobrem społeczności szkolnej</w:t>
      </w:r>
      <w:r w:rsidR="00522D52" w:rsidRPr="002D5104">
        <w:rPr>
          <w:rFonts w:cstheme="minorHAnsi"/>
          <w:color w:val="000000" w:themeColor="text1"/>
          <w:sz w:val="24"/>
          <w:szCs w:val="24"/>
        </w:rPr>
        <w:t>:</w:t>
      </w:r>
    </w:p>
    <w:p w14:paraId="4E4A20F6" w14:textId="05FBA5CB"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bezkonfliktowo współpracuje w zespole</w:t>
      </w:r>
      <w:r w:rsidR="00522D52" w:rsidRPr="002D5104">
        <w:rPr>
          <w:rFonts w:cstheme="minorHAnsi"/>
          <w:color w:val="000000" w:themeColor="text1"/>
          <w:sz w:val="24"/>
          <w:szCs w:val="24"/>
        </w:rPr>
        <w:t>;</w:t>
      </w:r>
    </w:p>
    <w:p w14:paraId="6AE32980" w14:textId="08E6662A"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jest uczynny, chętnie pomaga innym</w:t>
      </w:r>
      <w:r w:rsidR="00522D52" w:rsidRPr="002D5104">
        <w:rPr>
          <w:rFonts w:cstheme="minorHAnsi"/>
          <w:color w:val="000000" w:themeColor="text1"/>
          <w:sz w:val="24"/>
          <w:szCs w:val="24"/>
        </w:rPr>
        <w:t>;</w:t>
      </w:r>
    </w:p>
    <w:p w14:paraId="2A4C34DD" w14:textId="0D2491DF"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dba o wygląd klasy i najbliższego otoczenia</w:t>
      </w:r>
      <w:r w:rsidR="00522D52" w:rsidRPr="002D5104">
        <w:rPr>
          <w:rFonts w:cstheme="minorHAnsi"/>
          <w:color w:val="000000" w:themeColor="text1"/>
          <w:sz w:val="24"/>
          <w:szCs w:val="24"/>
        </w:rPr>
        <w:t>;</w:t>
      </w:r>
    </w:p>
    <w:p w14:paraId="3CC19A1F" w14:textId="29B23331"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szanuje mienie własne, innych osób</w:t>
      </w:r>
      <w:r w:rsidR="00522D52" w:rsidRPr="002D5104">
        <w:rPr>
          <w:rFonts w:cstheme="minorHAnsi"/>
          <w:color w:val="000000" w:themeColor="text1"/>
          <w:sz w:val="24"/>
          <w:szCs w:val="24"/>
        </w:rPr>
        <w:t>;</w:t>
      </w:r>
    </w:p>
    <w:p w14:paraId="3ECEB80B" w14:textId="27C444B5"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nie wykazuje przejawów agresji, przeciwstawia się i reaguje na wszelkie przejawy przemocy i agresji</w:t>
      </w:r>
      <w:r w:rsidR="00522D52" w:rsidRPr="002D5104">
        <w:rPr>
          <w:rFonts w:cstheme="minorHAnsi"/>
          <w:color w:val="000000" w:themeColor="text1"/>
          <w:sz w:val="24"/>
          <w:szCs w:val="24"/>
        </w:rPr>
        <w:t>;</w:t>
      </w:r>
    </w:p>
    <w:p w14:paraId="6A411EB0" w14:textId="6D6000D0"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dba o bezpieczeństwo i zdrowie własne oraz innych osób</w:t>
      </w:r>
      <w:r w:rsidR="00522D52" w:rsidRPr="002D5104">
        <w:rPr>
          <w:rFonts w:cstheme="minorHAnsi"/>
          <w:color w:val="000000" w:themeColor="text1"/>
          <w:sz w:val="24"/>
          <w:szCs w:val="24"/>
        </w:rPr>
        <w:t>;</w:t>
      </w:r>
    </w:p>
    <w:p w14:paraId="31B6B1B9" w14:textId="0170F2AB"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lastRenderedPageBreak/>
        <w:t>wykazuje inicjatywę w podejmow</w:t>
      </w:r>
      <w:r w:rsidR="00522D52" w:rsidRPr="002D5104">
        <w:rPr>
          <w:rFonts w:cstheme="minorHAnsi"/>
          <w:color w:val="000000" w:themeColor="text1"/>
          <w:sz w:val="24"/>
          <w:szCs w:val="24"/>
        </w:rPr>
        <w:t xml:space="preserve">aniu działalności na rzecz klas, </w:t>
      </w:r>
      <w:r w:rsidRPr="002D5104">
        <w:rPr>
          <w:rFonts w:cstheme="minorHAnsi"/>
          <w:color w:val="000000" w:themeColor="text1"/>
          <w:sz w:val="24"/>
          <w:szCs w:val="24"/>
        </w:rPr>
        <w:t>szkoły, środowiska lokalnego</w:t>
      </w:r>
      <w:r w:rsidR="00522D52" w:rsidRPr="002D5104">
        <w:rPr>
          <w:rFonts w:cstheme="minorHAnsi"/>
          <w:color w:val="000000" w:themeColor="text1"/>
          <w:sz w:val="24"/>
          <w:szCs w:val="24"/>
        </w:rPr>
        <w:t>;</w:t>
      </w:r>
    </w:p>
    <w:p w14:paraId="58A7F3EC" w14:textId="51DEA518" w:rsidR="000B57C4" w:rsidRPr="002D5104" w:rsidRDefault="42CC449B" w:rsidP="005963A2">
      <w:pPr>
        <w:pStyle w:val="Akapitzlist"/>
        <w:numPr>
          <w:ilvl w:val="0"/>
          <w:numId w:val="133"/>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postępuje zgodnie z dobrem szkolnej społeczności, db</w:t>
      </w:r>
      <w:r w:rsidR="00C8451C">
        <w:rPr>
          <w:rFonts w:cstheme="minorHAnsi"/>
          <w:color w:val="000000" w:themeColor="text1"/>
          <w:sz w:val="24"/>
          <w:szCs w:val="24"/>
        </w:rPr>
        <w:t>a o honor i </w:t>
      </w:r>
      <w:r w:rsidRPr="002D5104">
        <w:rPr>
          <w:rFonts w:cstheme="minorHAnsi"/>
          <w:color w:val="000000" w:themeColor="text1"/>
          <w:sz w:val="24"/>
          <w:szCs w:val="24"/>
        </w:rPr>
        <w:t>tradycje szkoły</w:t>
      </w:r>
      <w:r w:rsidR="00522D52" w:rsidRPr="002D5104">
        <w:rPr>
          <w:rFonts w:cstheme="minorHAnsi"/>
          <w:color w:val="000000" w:themeColor="text1"/>
          <w:sz w:val="24"/>
          <w:szCs w:val="24"/>
        </w:rPr>
        <w:t>.</w:t>
      </w:r>
    </w:p>
    <w:p w14:paraId="7F79C909" w14:textId="6B959CE5" w:rsidR="000B57C4" w:rsidRPr="002D5104" w:rsidRDefault="42CC449B" w:rsidP="005963A2">
      <w:pPr>
        <w:pStyle w:val="Akapitzlist"/>
        <w:numPr>
          <w:ilvl w:val="0"/>
          <w:numId w:val="130"/>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Dbałość o bezpieczeństwo i zdrowie własne oraz innych osób</w:t>
      </w:r>
      <w:r w:rsidR="00522D52" w:rsidRPr="002D5104">
        <w:rPr>
          <w:rFonts w:cstheme="minorHAnsi"/>
          <w:color w:val="000000" w:themeColor="text1"/>
          <w:sz w:val="24"/>
          <w:szCs w:val="24"/>
        </w:rPr>
        <w:t>:</w:t>
      </w:r>
    </w:p>
    <w:p w14:paraId="6A9B392A" w14:textId="659AE5E9"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 xml:space="preserve">w szkole i poza szkołą zachowuje się bez </w:t>
      </w:r>
      <w:r w:rsidR="00774692" w:rsidRPr="002D5104">
        <w:rPr>
          <w:rFonts w:cstheme="minorHAnsi"/>
          <w:color w:val="000000" w:themeColor="text1"/>
          <w:sz w:val="24"/>
          <w:szCs w:val="24"/>
        </w:rPr>
        <w:t>zarzutu, godnie ją reprezentuje;</w:t>
      </w:r>
    </w:p>
    <w:p w14:paraId="636CD344" w14:textId="25D25456"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sam dostrzega i właściwie reaguje na własne błędy i potknięcia</w:t>
      </w:r>
      <w:r w:rsidR="00774692" w:rsidRPr="002D5104">
        <w:rPr>
          <w:rFonts w:cstheme="minorHAnsi"/>
          <w:color w:val="000000" w:themeColor="text1"/>
          <w:sz w:val="24"/>
          <w:szCs w:val="24"/>
        </w:rPr>
        <w:t>;</w:t>
      </w:r>
    </w:p>
    <w:p w14:paraId="1B76AA4D" w14:textId="395C0010"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jest wzorem dla innych, nie ulega namowom, naciskom, potrafi bronić własnego zdania, nie daje się sprowokować</w:t>
      </w:r>
      <w:r w:rsidR="00774692" w:rsidRPr="002D5104">
        <w:rPr>
          <w:rFonts w:cstheme="minorHAnsi"/>
          <w:color w:val="000000" w:themeColor="text1"/>
          <w:sz w:val="24"/>
          <w:szCs w:val="24"/>
        </w:rPr>
        <w:t>;</w:t>
      </w:r>
    </w:p>
    <w:p w14:paraId="2B544425" w14:textId="4BC56048"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rozwija swoje zainteresowania i uzdolnienia na zajęciach szkolnych</w:t>
      </w:r>
      <w:r w:rsidR="00774692" w:rsidRPr="002D5104">
        <w:rPr>
          <w:rFonts w:cstheme="minorHAnsi"/>
          <w:color w:val="000000" w:themeColor="text1"/>
          <w:sz w:val="24"/>
          <w:szCs w:val="24"/>
        </w:rPr>
        <w:t>;</w:t>
      </w:r>
      <w:r w:rsidRPr="002D5104">
        <w:rPr>
          <w:rFonts w:cstheme="minorHAnsi"/>
          <w:color w:val="000000" w:themeColor="text1"/>
          <w:sz w:val="24"/>
          <w:szCs w:val="24"/>
        </w:rPr>
        <w:t xml:space="preserve"> pozaszkolnych lub poprzez samokształcenie</w:t>
      </w:r>
      <w:r w:rsidR="00774692" w:rsidRPr="002D5104">
        <w:rPr>
          <w:rFonts w:cstheme="minorHAnsi"/>
          <w:color w:val="000000" w:themeColor="text1"/>
          <w:sz w:val="24"/>
          <w:szCs w:val="24"/>
        </w:rPr>
        <w:t>;</w:t>
      </w:r>
    </w:p>
    <w:p w14:paraId="2CBD60EC" w14:textId="55630DB1"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w stosunku do ucznia nie jest potrzebne zwracanie uwagi, sam dostrzega uchybienia i je eliminuje</w:t>
      </w:r>
      <w:r w:rsidR="00774692" w:rsidRPr="002D5104">
        <w:rPr>
          <w:rFonts w:cstheme="minorHAnsi"/>
          <w:color w:val="000000" w:themeColor="text1"/>
          <w:sz w:val="24"/>
          <w:szCs w:val="24"/>
        </w:rPr>
        <w:t>;</w:t>
      </w:r>
    </w:p>
    <w:p w14:paraId="4C1CD5AB" w14:textId="5E4271F4"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respektuje zasady współżycia społecznego i ogólnie przyjęte normy etyczne wobec siebie i innych</w:t>
      </w:r>
      <w:r w:rsidR="00774692" w:rsidRPr="002D5104">
        <w:rPr>
          <w:rFonts w:cstheme="minorHAnsi"/>
          <w:color w:val="000000" w:themeColor="text1"/>
          <w:sz w:val="24"/>
          <w:szCs w:val="24"/>
        </w:rPr>
        <w:t>;</w:t>
      </w:r>
    </w:p>
    <w:p w14:paraId="7D74B536" w14:textId="141BE3AF"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nie ulega uzależnieniom</w:t>
      </w:r>
      <w:r w:rsidR="00774692" w:rsidRPr="002D5104">
        <w:rPr>
          <w:rFonts w:cstheme="minorHAnsi"/>
          <w:color w:val="000000" w:themeColor="text1"/>
          <w:sz w:val="24"/>
          <w:szCs w:val="24"/>
        </w:rPr>
        <w:t>;</w:t>
      </w:r>
    </w:p>
    <w:p w14:paraId="44530495" w14:textId="20735020"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jest zawsze uczciwy</w:t>
      </w:r>
      <w:r w:rsidR="00774692" w:rsidRPr="002D5104">
        <w:rPr>
          <w:rFonts w:cstheme="minorHAnsi"/>
          <w:color w:val="000000" w:themeColor="text1"/>
          <w:sz w:val="24"/>
          <w:szCs w:val="24"/>
        </w:rPr>
        <w:t>;</w:t>
      </w:r>
    </w:p>
    <w:p w14:paraId="69652220" w14:textId="7D7D7AC7"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szanuje godność osobista innych osób</w:t>
      </w:r>
      <w:r w:rsidR="00774692" w:rsidRPr="002D5104">
        <w:rPr>
          <w:rFonts w:cstheme="minorHAnsi"/>
          <w:color w:val="000000" w:themeColor="text1"/>
          <w:sz w:val="24"/>
          <w:szCs w:val="24"/>
        </w:rPr>
        <w:t>;</w:t>
      </w:r>
    </w:p>
    <w:p w14:paraId="35B9BF67" w14:textId="1592C6A4" w:rsidR="000B57C4" w:rsidRPr="002D5104" w:rsidRDefault="42CC449B" w:rsidP="005963A2">
      <w:pPr>
        <w:pStyle w:val="Akapitzlist"/>
        <w:numPr>
          <w:ilvl w:val="0"/>
          <w:numId w:val="134"/>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ma szacunek do pracy, mienia społecznego i własności prywatnej</w:t>
      </w:r>
      <w:r w:rsidR="00774692" w:rsidRPr="002D5104">
        <w:rPr>
          <w:rFonts w:cstheme="minorHAnsi"/>
          <w:color w:val="000000" w:themeColor="text1"/>
          <w:sz w:val="24"/>
          <w:szCs w:val="24"/>
        </w:rPr>
        <w:t>.</w:t>
      </w:r>
    </w:p>
    <w:p w14:paraId="5C688295" w14:textId="3486C432" w:rsidR="000B57C4" w:rsidRPr="002D5104" w:rsidRDefault="42CC449B" w:rsidP="005963A2">
      <w:pPr>
        <w:pStyle w:val="Akapitzlist"/>
        <w:numPr>
          <w:ilvl w:val="0"/>
          <w:numId w:val="129"/>
        </w:numPr>
        <w:spacing w:line="360" w:lineRule="auto"/>
        <w:ind w:left="851" w:hanging="425"/>
        <w:textAlignment w:val="baseline"/>
        <w:rPr>
          <w:rFonts w:cstheme="minorHAnsi"/>
          <w:color w:val="000000" w:themeColor="text1"/>
          <w:sz w:val="24"/>
          <w:szCs w:val="24"/>
        </w:rPr>
      </w:pPr>
      <w:r w:rsidRPr="002D5104">
        <w:rPr>
          <w:rFonts w:cstheme="minorHAnsi"/>
          <w:color w:val="000000" w:themeColor="text1"/>
          <w:sz w:val="24"/>
          <w:szCs w:val="24"/>
        </w:rPr>
        <w:t xml:space="preserve">Ocenę </w:t>
      </w:r>
      <w:r w:rsidRPr="002D5104">
        <w:rPr>
          <w:rFonts w:cstheme="minorHAnsi"/>
          <w:bCs/>
          <w:color w:val="000000" w:themeColor="text1"/>
          <w:sz w:val="24"/>
          <w:szCs w:val="24"/>
        </w:rPr>
        <w:t>bardzo dobrą</w:t>
      </w:r>
      <w:r w:rsidRPr="002D5104">
        <w:rPr>
          <w:rFonts w:cstheme="minorHAnsi"/>
          <w:color w:val="000000" w:themeColor="text1"/>
          <w:sz w:val="24"/>
          <w:szCs w:val="24"/>
        </w:rPr>
        <w:t xml:space="preserve"> otrzymuje uczeń, który spełnia poniżej przedstawione warunki:  </w:t>
      </w:r>
    </w:p>
    <w:p w14:paraId="6EE76477" w14:textId="26DB9135" w:rsidR="000B57C4" w:rsidRPr="002D5104" w:rsidRDefault="42CC449B" w:rsidP="005963A2">
      <w:pPr>
        <w:pStyle w:val="Akapitzlist"/>
        <w:numPr>
          <w:ilvl w:val="0"/>
          <w:numId w:val="135"/>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Wywiązywanie się z obowiązków ucznia</w:t>
      </w:r>
      <w:r w:rsidR="00774692" w:rsidRPr="002D5104">
        <w:rPr>
          <w:rFonts w:cstheme="minorHAnsi"/>
          <w:color w:val="000000" w:themeColor="text1"/>
          <w:sz w:val="24"/>
          <w:szCs w:val="24"/>
        </w:rPr>
        <w:t>:</w:t>
      </w:r>
    </w:p>
    <w:p w14:paraId="1E412B7C" w14:textId="5178B4F0"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osiąga wyniki nauczania wysokie w stosunku do swoich możliwości</w:t>
      </w:r>
      <w:r w:rsidR="00774692" w:rsidRPr="002D5104">
        <w:rPr>
          <w:rFonts w:cstheme="minorHAnsi"/>
          <w:color w:val="000000" w:themeColor="text1"/>
          <w:sz w:val="24"/>
          <w:szCs w:val="24"/>
        </w:rPr>
        <w:t>;</w:t>
      </w:r>
    </w:p>
    <w:p w14:paraId="26718826" w14:textId="1106AE03"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jest przygotowany do lekcji</w:t>
      </w:r>
      <w:r w:rsidR="00774692" w:rsidRPr="002D5104">
        <w:rPr>
          <w:rFonts w:cstheme="minorHAnsi"/>
          <w:color w:val="000000" w:themeColor="text1"/>
          <w:sz w:val="24"/>
          <w:szCs w:val="24"/>
        </w:rPr>
        <w:t>;</w:t>
      </w:r>
    </w:p>
    <w:p w14:paraId="5634F7A3" w14:textId="0B94A315"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wykonuje polecenia nauczyciela</w:t>
      </w:r>
      <w:r w:rsidR="00774692" w:rsidRPr="002D5104">
        <w:rPr>
          <w:rFonts w:cstheme="minorHAnsi"/>
          <w:color w:val="000000" w:themeColor="text1"/>
          <w:sz w:val="24"/>
          <w:szCs w:val="24"/>
        </w:rPr>
        <w:t>;</w:t>
      </w:r>
    </w:p>
    <w:p w14:paraId="210997F3" w14:textId="4BDFD04C"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podejmuje się wykonywania dodatkowych zadań na prośbę nauczyciela</w:t>
      </w:r>
    </w:p>
    <w:p w14:paraId="5FFDF022" w14:textId="64631FDF"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 xml:space="preserve"> uważa na lekcjach</w:t>
      </w:r>
      <w:r w:rsidR="00774692" w:rsidRPr="002D5104">
        <w:rPr>
          <w:rFonts w:cstheme="minorHAnsi"/>
          <w:color w:val="000000" w:themeColor="text1"/>
          <w:sz w:val="24"/>
          <w:szCs w:val="24"/>
        </w:rPr>
        <w:t>;</w:t>
      </w:r>
    </w:p>
    <w:p w14:paraId="36E4C365" w14:textId="5ADE789A"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nie opuszcza zajęć lekcyjnych bez ważnego powodu</w:t>
      </w:r>
      <w:r w:rsidR="00774692" w:rsidRPr="002D5104">
        <w:rPr>
          <w:rFonts w:cstheme="minorHAnsi"/>
          <w:color w:val="000000" w:themeColor="text1"/>
          <w:sz w:val="24"/>
          <w:szCs w:val="24"/>
        </w:rPr>
        <w:t>;</w:t>
      </w:r>
    </w:p>
    <w:p w14:paraId="3B7FF4D4" w14:textId="6F9AB29E"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może mieć nie więcej niż cztery spóźnienia w semestrze</w:t>
      </w:r>
      <w:r w:rsidR="00774692" w:rsidRPr="002D5104">
        <w:rPr>
          <w:rFonts w:cstheme="minorHAnsi"/>
          <w:color w:val="000000" w:themeColor="text1"/>
          <w:sz w:val="24"/>
          <w:szCs w:val="24"/>
        </w:rPr>
        <w:t>;</w:t>
      </w:r>
    </w:p>
    <w:p w14:paraId="48E0F8AC" w14:textId="4C112E64"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może mieć nie więcej niż trzy uwagi negatywne</w:t>
      </w:r>
      <w:r w:rsidR="00774692" w:rsidRPr="002D5104">
        <w:rPr>
          <w:rFonts w:cstheme="minorHAnsi"/>
          <w:color w:val="000000" w:themeColor="text1"/>
          <w:sz w:val="24"/>
          <w:szCs w:val="24"/>
        </w:rPr>
        <w:t>;</w:t>
      </w:r>
    </w:p>
    <w:p w14:paraId="1077F60C" w14:textId="6B7F145E" w:rsidR="000B57C4" w:rsidRPr="002D5104" w:rsidRDefault="42CC449B" w:rsidP="005963A2">
      <w:pPr>
        <w:pStyle w:val="Akapitzlist"/>
        <w:numPr>
          <w:ilvl w:val="0"/>
          <w:numId w:val="136"/>
        </w:numPr>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lastRenderedPageBreak/>
        <w:t>przestrzega Statutu szkoły i nie łamie zapisów innych dokumentów wewnątrzszkolnych</w:t>
      </w:r>
      <w:r w:rsidR="00774692" w:rsidRPr="002D5104">
        <w:rPr>
          <w:rFonts w:cstheme="minorHAnsi"/>
          <w:color w:val="000000" w:themeColor="text1"/>
          <w:sz w:val="24"/>
          <w:szCs w:val="24"/>
        </w:rPr>
        <w:t>;</w:t>
      </w:r>
    </w:p>
    <w:p w14:paraId="51D8C01D" w14:textId="7C77838F" w:rsidR="000B57C4" w:rsidRPr="002D5104" w:rsidRDefault="42CC449B" w:rsidP="005963A2">
      <w:pPr>
        <w:pStyle w:val="Akapitzlist"/>
        <w:numPr>
          <w:ilvl w:val="0"/>
          <w:numId w:val="135"/>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Godne, kulturalne zachowanie się w szkole i poza nią</w:t>
      </w:r>
      <w:r w:rsidR="00774692" w:rsidRPr="002D5104">
        <w:rPr>
          <w:rFonts w:cstheme="minorHAnsi"/>
          <w:color w:val="000000" w:themeColor="text1"/>
          <w:sz w:val="24"/>
          <w:szCs w:val="24"/>
        </w:rPr>
        <w:t>:</w:t>
      </w:r>
    </w:p>
    <w:p w14:paraId="25630A2C" w14:textId="42DD8833" w:rsidR="000B57C4" w:rsidRPr="002D5104" w:rsidRDefault="42CC449B" w:rsidP="005963A2">
      <w:pPr>
        <w:pStyle w:val="Akapitzlist"/>
        <w:numPr>
          <w:ilvl w:val="0"/>
          <w:numId w:val="138"/>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nie używa wulgarnych słów, stosuje zwroty grzecznościowe</w:t>
      </w:r>
      <w:r w:rsidR="00774692" w:rsidRPr="002D5104">
        <w:rPr>
          <w:rFonts w:cstheme="minorHAnsi"/>
          <w:color w:val="000000" w:themeColor="text1"/>
          <w:sz w:val="24"/>
          <w:szCs w:val="24"/>
        </w:rPr>
        <w:t>;</w:t>
      </w:r>
    </w:p>
    <w:p w14:paraId="58ECA5F4" w14:textId="6C2544B4" w:rsidR="000B57C4" w:rsidRPr="002D5104" w:rsidRDefault="42CC449B" w:rsidP="005963A2">
      <w:pPr>
        <w:pStyle w:val="Akapitzlist"/>
        <w:numPr>
          <w:ilvl w:val="0"/>
          <w:numId w:val="138"/>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jest miły i uprzejmy</w:t>
      </w:r>
      <w:r w:rsidR="00774692" w:rsidRPr="002D5104">
        <w:rPr>
          <w:rFonts w:cstheme="minorHAnsi"/>
          <w:color w:val="000000" w:themeColor="text1"/>
          <w:sz w:val="24"/>
          <w:szCs w:val="24"/>
        </w:rPr>
        <w:t>;</w:t>
      </w:r>
      <w:r w:rsidRPr="002D5104">
        <w:rPr>
          <w:rFonts w:cstheme="minorHAnsi"/>
          <w:color w:val="000000" w:themeColor="text1"/>
          <w:sz w:val="24"/>
          <w:szCs w:val="24"/>
        </w:rPr>
        <w:t xml:space="preserve"> </w:t>
      </w:r>
    </w:p>
    <w:p w14:paraId="4957C808" w14:textId="3DDD767A" w:rsidR="000B57C4" w:rsidRPr="002D5104" w:rsidRDefault="42CC449B" w:rsidP="005963A2">
      <w:pPr>
        <w:pStyle w:val="Akapitzlist"/>
        <w:numPr>
          <w:ilvl w:val="0"/>
          <w:numId w:val="138"/>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zachowanie na lekcjach, podczas przerw i poza szkołą nie budzi zastrzeżeń</w:t>
      </w:r>
      <w:r w:rsidR="00774692" w:rsidRPr="002D5104">
        <w:rPr>
          <w:rFonts w:cstheme="minorHAnsi"/>
          <w:color w:val="000000" w:themeColor="text1"/>
          <w:sz w:val="24"/>
          <w:szCs w:val="24"/>
        </w:rPr>
        <w:t>;</w:t>
      </w:r>
    </w:p>
    <w:p w14:paraId="5A81057B" w14:textId="6B5EEEB2" w:rsidR="000B57C4" w:rsidRPr="002D5104" w:rsidRDefault="42CC449B" w:rsidP="005963A2">
      <w:pPr>
        <w:pStyle w:val="Akapitzlist"/>
        <w:numPr>
          <w:ilvl w:val="0"/>
          <w:numId w:val="138"/>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nosi obuwie na zmianę</w:t>
      </w:r>
      <w:r w:rsidR="00774692" w:rsidRPr="002D5104">
        <w:rPr>
          <w:rFonts w:cstheme="minorHAnsi"/>
          <w:color w:val="000000" w:themeColor="text1"/>
          <w:sz w:val="24"/>
          <w:szCs w:val="24"/>
        </w:rPr>
        <w:t>;</w:t>
      </w:r>
    </w:p>
    <w:p w14:paraId="5D38B53B" w14:textId="0C4D2A9D" w:rsidR="000B57C4" w:rsidRPr="002D5104" w:rsidRDefault="42CC449B" w:rsidP="005963A2">
      <w:pPr>
        <w:pStyle w:val="Akapitzlist"/>
        <w:numPr>
          <w:ilvl w:val="0"/>
          <w:numId w:val="138"/>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dba o estetykę swojego wyglądu i higienę osobistą</w:t>
      </w:r>
      <w:r w:rsidR="00774692" w:rsidRPr="002D5104">
        <w:rPr>
          <w:rFonts w:cstheme="minorHAnsi"/>
          <w:color w:val="000000" w:themeColor="text1"/>
          <w:sz w:val="24"/>
          <w:szCs w:val="24"/>
        </w:rPr>
        <w:t>;</w:t>
      </w:r>
    </w:p>
    <w:p w14:paraId="2C5223F0" w14:textId="69837BFC" w:rsidR="000B57C4" w:rsidRPr="002D5104" w:rsidRDefault="42CC449B" w:rsidP="005963A2">
      <w:pPr>
        <w:pStyle w:val="Akapitzlist"/>
        <w:numPr>
          <w:ilvl w:val="0"/>
          <w:numId w:val="135"/>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Postępowanie zgodne z dobrem społeczności szkolnej</w:t>
      </w:r>
      <w:r w:rsidR="00774692" w:rsidRPr="002D5104">
        <w:rPr>
          <w:rFonts w:cstheme="minorHAnsi"/>
          <w:color w:val="000000" w:themeColor="text1"/>
          <w:sz w:val="24"/>
          <w:szCs w:val="24"/>
        </w:rPr>
        <w:t>:</w:t>
      </w:r>
    </w:p>
    <w:p w14:paraId="2F35D1B5" w14:textId="0AAA9409"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umie współżyć w zespole</w:t>
      </w:r>
      <w:r w:rsidR="00774692" w:rsidRPr="002D5104">
        <w:rPr>
          <w:rFonts w:cstheme="minorHAnsi"/>
          <w:color w:val="000000" w:themeColor="text1"/>
          <w:sz w:val="24"/>
          <w:szCs w:val="24"/>
        </w:rPr>
        <w:t>;</w:t>
      </w:r>
    </w:p>
    <w:p w14:paraId="477E92E4" w14:textId="01B7194A"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jest uczynny, w razie potrzeby pomaga innym</w:t>
      </w:r>
      <w:r w:rsidR="00774692" w:rsidRPr="002D5104">
        <w:rPr>
          <w:rFonts w:cstheme="minorHAnsi"/>
          <w:color w:val="000000" w:themeColor="text1"/>
          <w:sz w:val="24"/>
          <w:szCs w:val="24"/>
        </w:rPr>
        <w:t>;</w:t>
      </w:r>
    </w:p>
    <w:p w14:paraId="584E511A" w14:textId="2633905F"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bardzo dobrze wykonuje powierzone mu obowiązki (np. dyżury, inne zobowiązania)</w:t>
      </w:r>
      <w:r w:rsidR="00774692" w:rsidRPr="002D5104">
        <w:rPr>
          <w:rFonts w:cstheme="minorHAnsi"/>
          <w:color w:val="000000" w:themeColor="text1"/>
          <w:sz w:val="24"/>
          <w:szCs w:val="24"/>
        </w:rPr>
        <w:t>;</w:t>
      </w:r>
    </w:p>
    <w:p w14:paraId="7ACF7FB4" w14:textId="1ACB6C9B"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szanuje mienie własne i innych osób</w:t>
      </w:r>
      <w:r w:rsidR="00774692" w:rsidRPr="002D5104">
        <w:rPr>
          <w:rFonts w:cstheme="minorHAnsi"/>
          <w:color w:val="000000" w:themeColor="text1"/>
          <w:sz w:val="24"/>
          <w:szCs w:val="24"/>
        </w:rPr>
        <w:t>;</w:t>
      </w:r>
    </w:p>
    <w:p w14:paraId="692C556A" w14:textId="1DFF1A44"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nie wykazuje agresji i przeciwstawia się przejawom przemocy i agresji</w:t>
      </w:r>
      <w:r w:rsidR="00774692" w:rsidRPr="002D5104">
        <w:rPr>
          <w:rFonts w:cstheme="minorHAnsi"/>
          <w:color w:val="000000" w:themeColor="text1"/>
          <w:sz w:val="24"/>
          <w:szCs w:val="24"/>
        </w:rPr>
        <w:t>;</w:t>
      </w:r>
    </w:p>
    <w:p w14:paraId="45D1461E" w14:textId="47079F0F"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angażuje się w życie klasy</w:t>
      </w:r>
      <w:r w:rsidR="00774692" w:rsidRPr="002D5104">
        <w:rPr>
          <w:rFonts w:cstheme="minorHAnsi"/>
          <w:color w:val="000000" w:themeColor="text1"/>
          <w:sz w:val="24"/>
          <w:szCs w:val="24"/>
        </w:rPr>
        <w:t>;</w:t>
      </w:r>
    </w:p>
    <w:p w14:paraId="1176ACA2" w14:textId="6E01AED3"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dba o wygląd klasy i najbliższego otoczenia</w:t>
      </w:r>
      <w:r w:rsidR="00774692" w:rsidRPr="002D5104">
        <w:rPr>
          <w:rFonts w:cstheme="minorHAnsi"/>
          <w:color w:val="000000" w:themeColor="text1"/>
          <w:sz w:val="24"/>
          <w:szCs w:val="24"/>
        </w:rPr>
        <w:t>;</w:t>
      </w:r>
    </w:p>
    <w:p w14:paraId="4AEA9298" w14:textId="4F3F05C4"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dba o bezpieczeństwo i zdrowie własne i innych</w:t>
      </w:r>
      <w:r w:rsidR="00774692" w:rsidRPr="002D5104">
        <w:rPr>
          <w:rFonts w:cstheme="minorHAnsi"/>
          <w:color w:val="000000" w:themeColor="text1"/>
          <w:sz w:val="24"/>
          <w:szCs w:val="24"/>
        </w:rPr>
        <w:t>;</w:t>
      </w:r>
    </w:p>
    <w:p w14:paraId="476ADEED" w14:textId="06F7E572" w:rsidR="000B57C4" w:rsidRPr="002D5104" w:rsidRDefault="42CC449B" w:rsidP="005963A2">
      <w:pPr>
        <w:pStyle w:val="Akapitzlist"/>
        <w:numPr>
          <w:ilvl w:val="0"/>
          <w:numId w:val="137"/>
        </w:numPr>
        <w:tabs>
          <w:tab w:val="left" w:pos="0"/>
        </w:tabs>
        <w:spacing w:after="0"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postępuje zgodnie z dobrem szkolnej społeczności, dba o honor i tradycje szkoły</w:t>
      </w:r>
      <w:r w:rsidR="00774692" w:rsidRPr="002D5104">
        <w:rPr>
          <w:rFonts w:cstheme="minorHAnsi"/>
          <w:color w:val="000000" w:themeColor="text1"/>
          <w:sz w:val="24"/>
          <w:szCs w:val="24"/>
        </w:rPr>
        <w:t>;</w:t>
      </w:r>
    </w:p>
    <w:p w14:paraId="2CF41764" w14:textId="13BB0764" w:rsidR="000B57C4" w:rsidRPr="002D5104" w:rsidRDefault="42CC449B" w:rsidP="005963A2">
      <w:pPr>
        <w:pStyle w:val="Akapitzlist"/>
        <w:numPr>
          <w:ilvl w:val="0"/>
          <w:numId w:val="135"/>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Dbałość o bezpieczeństwo i zdrowie własne oraz innych osób</w:t>
      </w:r>
      <w:r w:rsidR="00774692" w:rsidRPr="002D5104">
        <w:rPr>
          <w:rFonts w:cstheme="minorHAnsi"/>
          <w:color w:val="000000" w:themeColor="text1"/>
          <w:sz w:val="24"/>
          <w:szCs w:val="24"/>
        </w:rPr>
        <w:t>:</w:t>
      </w:r>
    </w:p>
    <w:p w14:paraId="741F9299" w14:textId="729ECC77" w:rsidR="000B57C4" w:rsidRPr="002D5104" w:rsidRDefault="42CC449B" w:rsidP="005963A2">
      <w:pPr>
        <w:pStyle w:val="Akapitzlist"/>
        <w:numPr>
          <w:ilvl w:val="0"/>
          <w:numId w:val="143"/>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prawidłowo zachowuje się w szkole i poza nią,</w:t>
      </w:r>
      <w:r w:rsidR="00243E9D" w:rsidRPr="002D5104">
        <w:rPr>
          <w:rFonts w:cstheme="minorHAnsi"/>
          <w:color w:val="000000" w:themeColor="text1"/>
          <w:sz w:val="24"/>
          <w:szCs w:val="24"/>
        </w:rPr>
        <w:t xml:space="preserve"> </w:t>
      </w:r>
      <w:r w:rsidRPr="002D5104">
        <w:rPr>
          <w:rFonts w:cstheme="minorHAnsi"/>
          <w:color w:val="000000" w:themeColor="text1"/>
          <w:sz w:val="24"/>
          <w:szCs w:val="24"/>
        </w:rPr>
        <w:t>nie ulega namowom, naciskom, potrafi bronić własnego zdania, nie da</w:t>
      </w:r>
      <w:r w:rsidR="00774692" w:rsidRPr="002D5104">
        <w:rPr>
          <w:rFonts w:cstheme="minorHAnsi"/>
          <w:color w:val="000000" w:themeColor="text1"/>
          <w:sz w:val="24"/>
          <w:szCs w:val="24"/>
        </w:rPr>
        <w:t>je się sprowokować;</w:t>
      </w:r>
    </w:p>
    <w:p w14:paraId="26D251BD" w14:textId="427113A4" w:rsidR="000B57C4" w:rsidRPr="002D5104" w:rsidRDefault="42CC449B" w:rsidP="005963A2">
      <w:pPr>
        <w:pStyle w:val="Akapitzlist"/>
        <w:numPr>
          <w:ilvl w:val="0"/>
          <w:numId w:val="143"/>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właściwie reaguje na własne błędy i potknięcia</w:t>
      </w:r>
      <w:r w:rsidR="00774692" w:rsidRPr="002D5104">
        <w:rPr>
          <w:rFonts w:cstheme="minorHAnsi"/>
          <w:color w:val="000000" w:themeColor="text1"/>
          <w:sz w:val="24"/>
          <w:szCs w:val="24"/>
        </w:rPr>
        <w:t>;</w:t>
      </w:r>
    </w:p>
    <w:p w14:paraId="78A1B1FF" w14:textId="52B5663A" w:rsidR="000B57C4" w:rsidRPr="002D5104" w:rsidRDefault="42CC449B" w:rsidP="005963A2">
      <w:pPr>
        <w:pStyle w:val="Akapitzlist"/>
        <w:numPr>
          <w:ilvl w:val="0"/>
          <w:numId w:val="143"/>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zmotywowany przez nauczycieli rozwija swoje uzdolnienia i</w:t>
      </w:r>
      <w:r w:rsidR="00774692" w:rsidRPr="002D5104">
        <w:rPr>
          <w:rFonts w:cstheme="minorHAnsi"/>
          <w:color w:val="000000" w:themeColor="text1"/>
          <w:sz w:val="24"/>
          <w:szCs w:val="24"/>
        </w:rPr>
        <w:t> </w:t>
      </w:r>
      <w:r w:rsidRPr="002D5104">
        <w:rPr>
          <w:rFonts w:cstheme="minorHAnsi"/>
          <w:color w:val="000000" w:themeColor="text1"/>
          <w:sz w:val="24"/>
          <w:szCs w:val="24"/>
        </w:rPr>
        <w:t>zainteresowania</w:t>
      </w:r>
      <w:r w:rsidR="00774692" w:rsidRPr="002D5104">
        <w:rPr>
          <w:rFonts w:cstheme="minorHAnsi"/>
          <w:color w:val="000000" w:themeColor="text1"/>
          <w:sz w:val="24"/>
          <w:szCs w:val="24"/>
        </w:rPr>
        <w:t>;</w:t>
      </w:r>
      <w:r w:rsidRPr="002D5104">
        <w:rPr>
          <w:rFonts w:cstheme="minorHAnsi"/>
          <w:color w:val="000000" w:themeColor="text1"/>
          <w:sz w:val="24"/>
          <w:szCs w:val="24"/>
        </w:rPr>
        <w:t>,</w:t>
      </w:r>
    </w:p>
    <w:p w14:paraId="4BEB08C8" w14:textId="0D10958D" w:rsidR="000B57C4" w:rsidRPr="002D5104" w:rsidRDefault="42CC449B" w:rsidP="005963A2">
      <w:pPr>
        <w:pStyle w:val="Akapitzlist"/>
        <w:numPr>
          <w:ilvl w:val="0"/>
          <w:numId w:val="143"/>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po zwróceniu uwagi natychmiast eliminuje uchybienia w swoim zachowaniu</w:t>
      </w:r>
      <w:r w:rsidR="00774692" w:rsidRPr="002D5104">
        <w:rPr>
          <w:rFonts w:cstheme="minorHAnsi"/>
          <w:color w:val="000000" w:themeColor="text1"/>
          <w:sz w:val="24"/>
          <w:szCs w:val="24"/>
        </w:rPr>
        <w:t>;</w:t>
      </w:r>
    </w:p>
    <w:p w14:paraId="2536B16D" w14:textId="7D561D23" w:rsidR="000B57C4" w:rsidRPr="002D5104" w:rsidRDefault="42CC449B" w:rsidP="005963A2">
      <w:pPr>
        <w:pStyle w:val="Akapitzlist"/>
        <w:numPr>
          <w:ilvl w:val="0"/>
          <w:numId w:val="143"/>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lastRenderedPageBreak/>
        <w:t>respektuje zasady współżycia społecznego i ogólnie przyjęte normy etyczne wobec siebie i innych</w:t>
      </w:r>
      <w:r w:rsidR="00774692" w:rsidRPr="002D5104">
        <w:rPr>
          <w:rFonts w:cstheme="minorHAnsi"/>
          <w:color w:val="000000" w:themeColor="text1"/>
          <w:sz w:val="24"/>
          <w:szCs w:val="24"/>
        </w:rPr>
        <w:t>;</w:t>
      </w:r>
    </w:p>
    <w:p w14:paraId="17F397EE" w14:textId="47C9934B" w:rsidR="000B57C4" w:rsidRPr="002D5104" w:rsidRDefault="42CC449B" w:rsidP="005963A2">
      <w:pPr>
        <w:pStyle w:val="Akapitzlist"/>
        <w:numPr>
          <w:ilvl w:val="0"/>
          <w:numId w:val="143"/>
        </w:numPr>
        <w:tabs>
          <w:tab w:val="left" w:pos="0"/>
          <w:tab w:val="left" w:pos="720"/>
        </w:tabs>
        <w:spacing w:line="360" w:lineRule="auto"/>
        <w:ind w:left="1843" w:hanging="567"/>
        <w:textAlignment w:val="baseline"/>
        <w:rPr>
          <w:rFonts w:cstheme="minorHAnsi"/>
          <w:color w:val="000000" w:themeColor="text1"/>
          <w:sz w:val="24"/>
          <w:szCs w:val="24"/>
        </w:rPr>
      </w:pPr>
      <w:r w:rsidRPr="002D5104">
        <w:rPr>
          <w:rFonts w:cstheme="minorHAnsi"/>
          <w:color w:val="000000" w:themeColor="text1"/>
          <w:sz w:val="24"/>
          <w:szCs w:val="24"/>
        </w:rPr>
        <w:t>nie ulega nałogom.</w:t>
      </w:r>
    </w:p>
    <w:p w14:paraId="3BE5F585" w14:textId="78AD3E53" w:rsidR="000B57C4" w:rsidRPr="002D5104" w:rsidRDefault="42CC449B" w:rsidP="005963A2">
      <w:pPr>
        <w:pStyle w:val="Akapitzlist"/>
        <w:numPr>
          <w:ilvl w:val="0"/>
          <w:numId w:val="129"/>
        </w:numPr>
        <w:spacing w:line="360" w:lineRule="auto"/>
        <w:ind w:left="851" w:hanging="425"/>
        <w:textAlignment w:val="baseline"/>
        <w:rPr>
          <w:rFonts w:cstheme="minorHAnsi"/>
          <w:color w:val="000000" w:themeColor="text1"/>
          <w:sz w:val="24"/>
          <w:szCs w:val="24"/>
        </w:rPr>
      </w:pPr>
      <w:r w:rsidRPr="002D5104">
        <w:rPr>
          <w:rFonts w:cstheme="minorHAnsi"/>
          <w:color w:val="000000" w:themeColor="text1"/>
          <w:sz w:val="24"/>
          <w:szCs w:val="24"/>
        </w:rPr>
        <w:t xml:space="preserve">Ocenę </w:t>
      </w:r>
      <w:r w:rsidRPr="002D5104">
        <w:rPr>
          <w:rFonts w:cstheme="minorHAnsi"/>
          <w:bCs/>
          <w:color w:val="000000" w:themeColor="text1"/>
          <w:sz w:val="24"/>
          <w:szCs w:val="24"/>
        </w:rPr>
        <w:t>dobrą</w:t>
      </w:r>
      <w:r w:rsidRPr="002D5104">
        <w:rPr>
          <w:rFonts w:cstheme="minorHAnsi"/>
          <w:b/>
          <w:bCs/>
          <w:color w:val="000000" w:themeColor="text1"/>
          <w:sz w:val="24"/>
          <w:szCs w:val="24"/>
        </w:rPr>
        <w:t xml:space="preserve"> </w:t>
      </w:r>
      <w:r w:rsidRPr="002D5104">
        <w:rPr>
          <w:rFonts w:cstheme="minorHAnsi"/>
          <w:color w:val="000000" w:themeColor="text1"/>
          <w:sz w:val="24"/>
          <w:szCs w:val="24"/>
        </w:rPr>
        <w:t>otrzymuje uczeń, który spełnia</w:t>
      </w:r>
      <w:r w:rsidR="00243E9D" w:rsidRPr="002D5104">
        <w:rPr>
          <w:rFonts w:cstheme="minorHAnsi"/>
          <w:color w:val="000000" w:themeColor="text1"/>
          <w:sz w:val="24"/>
          <w:szCs w:val="24"/>
        </w:rPr>
        <w:t xml:space="preserve"> poniżej przedstawione warunki:</w:t>
      </w:r>
    </w:p>
    <w:p w14:paraId="700E260C" w14:textId="1EE974CE" w:rsidR="000B57C4" w:rsidRPr="002D5104" w:rsidRDefault="42CC449B" w:rsidP="005963A2">
      <w:pPr>
        <w:pStyle w:val="Akapitzlist"/>
        <w:numPr>
          <w:ilvl w:val="0"/>
          <w:numId w:val="144"/>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Wywiązywanie się z obowiązków ucznia:</w:t>
      </w:r>
    </w:p>
    <w:p w14:paraId="13E21880" w14:textId="5718C46D"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osiąga wyniki nauczania adekwatne w stosunku do swoich możliwości</w:t>
      </w:r>
      <w:r w:rsidR="00774692" w:rsidRPr="002D5104">
        <w:rPr>
          <w:rFonts w:cstheme="minorHAnsi"/>
          <w:color w:val="000000" w:themeColor="text1"/>
          <w:sz w:val="24"/>
          <w:szCs w:val="24"/>
        </w:rPr>
        <w:t>;</w:t>
      </w:r>
    </w:p>
    <w:p w14:paraId="084638FE" w14:textId="25989F59"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jest przygotowany do lekcji</w:t>
      </w:r>
      <w:r w:rsidR="00774692" w:rsidRPr="002D5104">
        <w:rPr>
          <w:rFonts w:cstheme="minorHAnsi"/>
          <w:color w:val="000000" w:themeColor="text1"/>
          <w:sz w:val="24"/>
          <w:szCs w:val="24"/>
        </w:rPr>
        <w:t>;</w:t>
      </w:r>
    </w:p>
    <w:p w14:paraId="4B881B6E" w14:textId="182E371B" w:rsidR="00774692"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podejmuje się wykonywania dodatkowych zadań na polecenie nauczyciela</w:t>
      </w:r>
      <w:r w:rsidR="00774692" w:rsidRPr="002D5104">
        <w:rPr>
          <w:rFonts w:cstheme="minorHAnsi"/>
          <w:color w:val="000000" w:themeColor="text1"/>
          <w:sz w:val="24"/>
          <w:szCs w:val="24"/>
        </w:rPr>
        <w:t>;</w:t>
      </w:r>
    </w:p>
    <w:p w14:paraId="206713AE" w14:textId="367C8322"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uważa na lekcjach</w:t>
      </w:r>
      <w:r w:rsidR="00774692" w:rsidRPr="002D5104">
        <w:rPr>
          <w:rFonts w:cstheme="minorHAnsi"/>
          <w:color w:val="000000" w:themeColor="text1"/>
          <w:sz w:val="24"/>
          <w:szCs w:val="24"/>
        </w:rPr>
        <w:t>;</w:t>
      </w:r>
    </w:p>
    <w:p w14:paraId="5C4077C9" w14:textId="589268BF"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wywiązuje się ze swoich obowiązków szkolnych</w:t>
      </w:r>
      <w:r w:rsidR="00774692" w:rsidRPr="002D5104">
        <w:rPr>
          <w:rFonts w:cstheme="minorHAnsi"/>
          <w:color w:val="000000" w:themeColor="text1"/>
          <w:sz w:val="24"/>
          <w:szCs w:val="24"/>
        </w:rPr>
        <w:t>;</w:t>
      </w:r>
    </w:p>
    <w:p w14:paraId="7461573C" w14:textId="3E30C0C1"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może mieć cztery do sześciu uwag negatywnych</w:t>
      </w:r>
      <w:r w:rsidR="00774692" w:rsidRPr="002D5104">
        <w:rPr>
          <w:rFonts w:cstheme="minorHAnsi"/>
          <w:color w:val="000000" w:themeColor="text1"/>
          <w:sz w:val="24"/>
          <w:szCs w:val="24"/>
        </w:rPr>
        <w:t>;</w:t>
      </w:r>
    </w:p>
    <w:p w14:paraId="41A5DEFC" w14:textId="61ACA601"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może pięciokrotnie w semestrze spóźnić się na lekcje</w:t>
      </w:r>
      <w:r w:rsidR="00774692" w:rsidRPr="002D5104">
        <w:rPr>
          <w:rFonts w:cstheme="minorHAnsi"/>
          <w:color w:val="000000" w:themeColor="text1"/>
          <w:sz w:val="24"/>
          <w:szCs w:val="24"/>
        </w:rPr>
        <w:t>;</w:t>
      </w:r>
    </w:p>
    <w:p w14:paraId="35AA779D" w14:textId="6267714F"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przestrzega Statutu szkoły i nie łamie zapisów innych dokumentów wewnątrzszkolnych</w:t>
      </w:r>
      <w:r w:rsidR="00774692" w:rsidRPr="002D5104">
        <w:rPr>
          <w:rFonts w:cstheme="minorHAnsi"/>
          <w:color w:val="000000" w:themeColor="text1"/>
          <w:sz w:val="24"/>
          <w:szCs w:val="24"/>
        </w:rPr>
        <w:t>;</w:t>
      </w:r>
    </w:p>
    <w:p w14:paraId="69416377" w14:textId="0CCFC5AC" w:rsidR="000B57C4" w:rsidRPr="002D5104" w:rsidRDefault="42CC449B" w:rsidP="005963A2">
      <w:pPr>
        <w:pStyle w:val="Akapitzlist"/>
        <w:numPr>
          <w:ilvl w:val="0"/>
          <w:numId w:val="145"/>
        </w:numPr>
        <w:tabs>
          <w:tab w:val="left" w:pos="0"/>
          <w:tab w:val="left" w:pos="720"/>
        </w:tabs>
        <w:spacing w:line="360" w:lineRule="auto"/>
        <w:ind w:left="1985" w:hanging="567"/>
        <w:textAlignment w:val="baseline"/>
        <w:rPr>
          <w:rFonts w:cstheme="minorHAnsi"/>
          <w:color w:val="000000" w:themeColor="text1"/>
          <w:sz w:val="24"/>
          <w:szCs w:val="24"/>
        </w:rPr>
      </w:pPr>
      <w:r w:rsidRPr="002D5104">
        <w:rPr>
          <w:rFonts w:cstheme="minorHAnsi"/>
          <w:color w:val="000000" w:themeColor="text1"/>
          <w:sz w:val="24"/>
          <w:szCs w:val="24"/>
        </w:rPr>
        <w:t>wykonuje konkretne wskazane działania, reaguje na uwagi nauczyciela</w:t>
      </w:r>
      <w:r w:rsidR="00774692" w:rsidRPr="002D5104">
        <w:rPr>
          <w:rFonts w:cstheme="minorHAnsi"/>
          <w:color w:val="000000" w:themeColor="text1"/>
          <w:sz w:val="24"/>
          <w:szCs w:val="24"/>
        </w:rPr>
        <w:t>.</w:t>
      </w:r>
    </w:p>
    <w:p w14:paraId="329F3687" w14:textId="2C92E289" w:rsidR="000B57C4" w:rsidRPr="002D5104" w:rsidRDefault="42CC449B" w:rsidP="005963A2">
      <w:pPr>
        <w:pStyle w:val="Akapitzlist"/>
        <w:numPr>
          <w:ilvl w:val="0"/>
          <w:numId w:val="144"/>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Godne, kulturalne zachowanie się w szkole i poza nią</w:t>
      </w:r>
      <w:r w:rsidR="00774692" w:rsidRPr="002D5104">
        <w:rPr>
          <w:rFonts w:cstheme="minorHAnsi"/>
          <w:color w:val="000000" w:themeColor="text1"/>
          <w:sz w:val="24"/>
          <w:szCs w:val="24"/>
        </w:rPr>
        <w:t>:</w:t>
      </w:r>
    </w:p>
    <w:p w14:paraId="3592D1F5" w14:textId="12DB0FBA" w:rsidR="000B57C4" w:rsidRPr="002D5104" w:rsidRDefault="42CC449B" w:rsidP="005963A2">
      <w:pPr>
        <w:pStyle w:val="Akapitzlist"/>
        <w:numPr>
          <w:ilvl w:val="0"/>
          <w:numId w:val="147"/>
        </w:numPr>
        <w:tabs>
          <w:tab w:val="left" w:pos="0"/>
          <w:tab w:val="left" w:pos="720"/>
        </w:tabs>
        <w:spacing w:line="360" w:lineRule="auto"/>
        <w:ind w:firstLine="272"/>
        <w:textAlignment w:val="baseline"/>
        <w:rPr>
          <w:rFonts w:cstheme="minorHAnsi"/>
          <w:color w:val="000000" w:themeColor="text1"/>
          <w:sz w:val="24"/>
          <w:szCs w:val="24"/>
        </w:rPr>
      </w:pPr>
      <w:r w:rsidRPr="002D5104">
        <w:rPr>
          <w:rFonts w:cstheme="minorHAnsi"/>
          <w:color w:val="000000" w:themeColor="text1"/>
          <w:sz w:val="24"/>
          <w:szCs w:val="24"/>
        </w:rPr>
        <w:t>zachowuje się odpowiednio do sytuacji</w:t>
      </w:r>
      <w:r w:rsidR="00774692" w:rsidRPr="002D5104">
        <w:rPr>
          <w:rFonts w:cstheme="minorHAnsi"/>
          <w:color w:val="000000" w:themeColor="text1"/>
          <w:sz w:val="24"/>
          <w:szCs w:val="24"/>
        </w:rPr>
        <w:t>;</w:t>
      </w:r>
    </w:p>
    <w:p w14:paraId="0B3AC85D" w14:textId="53E4E0CD" w:rsidR="000B57C4" w:rsidRPr="002D5104" w:rsidRDefault="42CC449B" w:rsidP="005963A2">
      <w:pPr>
        <w:pStyle w:val="Akapitzlist"/>
        <w:numPr>
          <w:ilvl w:val="0"/>
          <w:numId w:val="147"/>
        </w:numPr>
        <w:tabs>
          <w:tab w:val="left" w:pos="0"/>
          <w:tab w:val="left" w:pos="720"/>
        </w:tabs>
        <w:spacing w:line="360" w:lineRule="auto"/>
        <w:ind w:firstLine="272"/>
        <w:textAlignment w:val="baseline"/>
        <w:rPr>
          <w:rFonts w:cstheme="minorHAnsi"/>
          <w:color w:val="000000" w:themeColor="text1"/>
          <w:sz w:val="24"/>
          <w:szCs w:val="24"/>
        </w:rPr>
      </w:pPr>
      <w:r w:rsidRPr="002D5104">
        <w:rPr>
          <w:rFonts w:cstheme="minorHAnsi"/>
          <w:color w:val="000000" w:themeColor="text1"/>
          <w:sz w:val="24"/>
          <w:szCs w:val="24"/>
        </w:rPr>
        <w:t>nie używa wulgarnych słów</w:t>
      </w:r>
      <w:r w:rsidR="00774692" w:rsidRPr="002D5104">
        <w:rPr>
          <w:rFonts w:cstheme="minorHAnsi"/>
          <w:color w:val="000000" w:themeColor="text1"/>
          <w:sz w:val="24"/>
          <w:szCs w:val="24"/>
        </w:rPr>
        <w:t>;</w:t>
      </w:r>
    </w:p>
    <w:p w14:paraId="440E5E29" w14:textId="7AD72787" w:rsidR="000B57C4" w:rsidRPr="002D5104" w:rsidRDefault="42CC449B" w:rsidP="005963A2">
      <w:pPr>
        <w:pStyle w:val="Akapitzlist"/>
        <w:numPr>
          <w:ilvl w:val="0"/>
          <w:numId w:val="147"/>
        </w:numPr>
        <w:tabs>
          <w:tab w:val="left" w:pos="0"/>
          <w:tab w:val="left" w:pos="720"/>
        </w:tabs>
        <w:spacing w:line="360" w:lineRule="auto"/>
        <w:ind w:firstLine="272"/>
        <w:textAlignment w:val="baseline"/>
        <w:rPr>
          <w:rFonts w:cstheme="minorHAnsi"/>
          <w:color w:val="000000" w:themeColor="text1"/>
          <w:sz w:val="24"/>
          <w:szCs w:val="24"/>
        </w:rPr>
      </w:pPr>
      <w:r w:rsidRPr="002D5104">
        <w:rPr>
          <w:rFonts w:cstheme="minorHAnsi"/>
          <w:color w:val="000000" w:themeColor="text1"/>
          <w:sz w:val="24"/>
          <w:szCs w:val="24"/>
        </w:rPr>
        <w:t>stosuje zwroty grzecznościowe</w:t>
      </w:r>
      <w:r w:rsidR="00774692" w:rsidRPr="002D5104">
        <w:rPr>
          <w:rFonts w:cstheme="minorHAnsi"/>
          <w:color w:val="000000" w:themeColor="text1"/>
          <w:sz w:val="24"/>
          <w:szCs w:val="24"/>
        </w:rPr>
        <w:t>;</w:t>
      </w:r>
    </w:p>
    <w:p w14:paraId="761E82A3" w14:textId="3DB8F2A6" w:rsidR="000B57C4" w:rsidRPr="002D5104" w:rsidRDefault="42CC449B" w:rsidP="005963A2">
      <w:pPr>
        <w:pStyle w:val="Akapitzlist"/>
        <w:numPr>
          <w:ilvl w:val="0"/>
          <w:numId w:val="147"/>
        </w:numPr>
        <w:tabs>
          <w:tab w:val="left" w:pos="0"/>
          <w:tab w:val="left" w:pos="720"/>
        </w:tabs>
        <w:spacing w:line="360" w:lineRule="auto"/>
        <w:ind w:firstLine="272"/>
        <w:textAlignment w:val="baseline"/>
        <w:rPr>
          <w:rFonts w:cstheme="minorHAnsi"/>
          <w:color w:val="000000" w:themeColor="text1"/>
          <w:sz w:val="24"/>
          <w:szCs w:val="24"/>
        </w:rPr>
      </w:pPr>
      <w:r w:rsidRPr="002D5104">
        <w:rPr>
          <w:rFonts w:cstheme="minorHAnsi"/>
          <w:color w:val="000000" w:themeColor="text1"/>
          <w:sz w:val="24"/>
          <w:szCs w:val="24"/>
        </w:rPr>
        <w:t>nosi obuwie na zmianę</w:t>
      </w:r>
      <w:r w:rsidR="00774692" w:rsidRPr="002D5104">
        <w:rPr>
          <w:rFonts w:cstheme="minorHAnsi"/>
          <w:color w:val="000000" w:themeColor="text1"/>
          <w:sz w:val="24"/>
          <w:szCs w:val="24"/>
        </w:rPr>
        <w:t>;</w:t>
      </w:r>
      <w:r w:rsidRPr="002D5104">
        <w:rPr>
          <w:rFonts w:cstheme="minorHAnsi"/>
          <w:color w:val="000000" w:themeColor="text1"/>
          <w:sz w:val="24"/>
          <w:szCs w:val="24"/>
        </w:rPr>
        <w:t xml:space="preserve"> </w:t>
      </w:r>
    </w:p>
    <w:p w14:paraId="63306C91" w14:textId="08B8B77C" w:rsidR="000B57C4" w:rsidRPr="002D5104" w:rsidRDefault="42CC449B" w:rsidP="005963A2">
      <w:pPr>
        <w:pStyle w:val="Akapitzlist"/>
        <w:numPr>
          <w:ilvl w:val="0"/>
          <w:numId w:val="147"/>
        </w:numPr>
        <w:tabs>
          <w:tab w:val="left" w:pos="0"/>
          <w:tab w:val="left" w:pos="720"/>
        </w:tabs>
        <w:spacing w:line="360" w:lineRule="auto"/>
        <w:ind w:firstLine="272"/>
        <w:textAlignment w:val="baseline"/>
        <w:rPr>
          <w:rFonts w:cstheme="minorHAnsi"/>
          <w:color w:val="000000" w:themeColor="text1"/>
          <w:sz w:val="24"/>
          <w:szCs w:val="24"/>
        </w:rPr>
      </w:pPr>
      <w:r w:rsidRPr="002D5104">
        <w:rPr>
          <w:rFonts w:cstheme="minorHAnsi"/>
          <w:color w:val="000000" w:themeColor="text1"/>
          <w:sz w:val="24"/>
          <w:szCs w:val="24"/>
        </w:rPr>
        <w:t>dba o estetykę swojego wyglądu i higienę osobistą.</w:t>
      </w:r>
    </w:p>
    <w:p w14:paraId="5654E817" w14:textId="4049B692" w:rsidR="000B57C4" w:rsidRPr="002D5104" w:rsidRDefault="42CC449B" w:rsidP="005963A2">
      <w:pPr>
        <w:pStyle w:val="Akapitzlist"/>
        <w:numPr>
          <w:ilvl w:val="0"/>
          <w:numId w:val="144"/>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Postępowanie zgodne z dobrem społeczności szkolnej</w:t>
      </w:r>
      <w:r w:rsidR="00774692" w:rsidRPr="002D5104">
        <w:rPr>
          <w:rFonts w:cstheme="minorHAnsi"/>
          <w:color w:val="000000" w:themeColor="text1"/>
          <w:sz w:val="24"/>
          <w:szCs w:val="24"/>
        </w:rPr>
        <w:t>:</w:t>
      </w:r>
    </w:p>
    <w:p w14:paraId="3CA3234A" w14:textId="3E1EABAD"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respektuje zasady współżycia społecznego i ogólnie przyjęte normy etyczne wobec siebie i innych</w:t>
      </w:r>
      <w:r w:rsidR="00774692" w:rsidRPr="002D5104">
        <w:rPr>
          <w:rFonts w:cstheme="minorHAnsi"/>
          <w:color w:val="000000" w:themeColor="text1"/>
          <w:sz w:val="24"/>
          <w:szCs w:val="24"/>
        </w:rPr>
        <w:t>;</w:t>
      </w:r>
    </w:p>
    <w:p w14:paraId="72EE579F" w14:textId="06412816"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zachowanie na lekcjach, podczas przerw i poza szkołą nie budzi poważnych zastrzeżeń (nie wymaga interwencji pedagoga, dyrektora szkoły)</w:t>
      </w:r>
      <w:r w:rsidR="00774692" w:rsidRPr="002D5104">
        <w:rPr>
          <w:rFonts w:cstheme="minorHAnsi"/>
          <w:color w:val="000000" w:themeColor="text1"/>
          <w:sz w:val="24"/>
          <w:szCs w:val="24"/>
        </w:rPr>
        <w:t>;</w:t>
      </w:r>
    </w:p>
    <w:p w14:paraId="6F7BD48D" w14:textId="2F8BE000"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wywiązuje się z powierzonych mu obowiązków</w:t>
      </w:r>
      <w:r w:rsidR="00774692" w:rsidRPr="002D5104">
        <w:rPr>
          <w:rFonts w:cstheme="minorHAnsi"/>
          <w:color w:val="000000" w:themeColor="text1"/>
          <w:sz w:val="24"/>
          <w:szCs w:val="24"/>
        </w:rPr>
        <w:t>;</w:t>
      </w:r>
    </w:p>
    <w:p w14:paraId="1AAFC12E" w14:textId="64D8B5F4"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lastRenderedPageBreak/>
        <w:t>angażuje się w życie klasy w wybrany przez siebie sposób lub na prośbę nauczyciela</w:t>
      </w:r>
      <w:r w:rsidR="00774692" w:rsidRPr="002D5104">
        <w:rPr>
          <w:rFonts w:cstheme="minorHAnsi"/>
          <w:color w:val="000000" w:themeColor="text1"/>
          <w:sz w:val="24"/>
          <w:szCs w:val="24"/>
        </w:rPr>
        <w:t>;</w:t>
      </w:r>
    </w:p>
    <w:p w14:paraId="60056EED" w14:textId="7AFA724C"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dba o wygląd klasy i najbliższego otoczenia</w:t>
      </w:r>
      <w:r w:rsidR="00774692" w:rsidRPr="002D5104">
        <w:rPr>
          <w:rFonts w:cstheme="minorHAnsi"/>
          <w:color w:val="000000" w:themeColor="text1"/>
          <w:sz w:val="24"/>
          <w:szCs w:val="24"/>
        </w:rPr>
        <w:t>;</w:t>
      </w:r>
    </w:p>
    <w:p w14:paraId="2AFCFBF5" w14:textId="000DF592"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dba o bezpieczeństwo i zdrowie własne, nie naraża innych</w:t>
      </w:r>
      <w:r w:rsidR="00774692" w:rsidRPr="002D5104">
        <w:rPr>
          <w:rFonts w:cstheme="minorHAnsi"/>
          <w:color w:val="000000" w:themeColor="text1"/>
          <w:sz w:val="24"/>
          <w:szCs w:val="24"/>
        </w:rPr>
        <w:t>;</w:t>
      </w:r>
    </w:p>
    <w:p w14:paraId="2A6092D2" w14:textId="26054406"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nie przejawia agresji słownej i fizycznej</w:t>
      </w:r>
      <w:r w:rsidR="00774692" w:rsidRPr="002D5104">
        <w:rPr>
          <w:rFonts w:cstheme="minorHAnsi"/>
          <w:color w:val="000000" w:themeColor="text1"/>
          <w:sz w:val="24"/>
          <w:szCs w:val="24"/>
        </w:rPr>
        <w:t>;</w:t>
      </w:r>
    </w:p>
    <w:p w14:paraId="1BE342A5" w14:textId="718CA68F"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szanuje mienie własne, innych osób i społeczne</w:t>
      </w:r>
      <w:r w:rsidR="00774692" w:rsidRPr="002D5104">
        <w:rPr>
          <w:rFonts w:cstheme="minorHAnsi"/>
          <w:color w:val="000000" w:themeColor="text1"/>
          <w:sz w:val="24"/>
          <w:szCs w:val="24"/>
        </w:rPr>
        <w:t>;</w:t>
      </w:r>
    </w:p>
    <w:p w14:paraId="3551E19F" w14:textId="70B6DFFC" w:rsidR="000B57C4" w:rsidRPr="002D5104" w:rsidRDefault="42CC449B" w:rsidP="005963A2">
      <w:pPr>
        <w:pStyle w:val="Akapitzlist"/>
        <w:numPr>
          <w:ilvl w:val="0"/>
          <w:numId w:val="148"/>
        </w:numPr>
        <w:tabs>
          <w:tab w:val="left" w:pos="0"/>
          <w:tab w:val="left" w:pos="720"/>
        </w:tabs>
        <w:spacing w:line="360" w:lineRule="auto"/>
        <w:ind w:left="2127" w:hanging="709"/>
        <w:textAlignment w:val="baseline"/>
        <w:rPr>
          <w:rFonts w:cstheme="minorHAnsi"/>
          <w:color w:val="000000" w:themeColor="text1"/>
          <w:sz w:val="24"/>
          <w:szCs w:val="24"/>
        </w:rPr>
      </w:pPr>
      <w:r w:rsidRPr="002D5104">
        <w:rPr>
          <w:rFonts w:cstheme="minorHAnsi"/>
          <w:color w:val="000000" w:themeColor="text1"/>
          <w:sz w:val="24"/>
          <w:szCs w:val="24"/>
        </w:rPr>
        <w:t>dba o honor i tradycje szkoły</w:t>
      </w:r>
      <w:r w:rsidR="00774692" w:rsidRPr="002D5104">
        <w:rPr>
          <w:rFonts w:cstheme="minorHAnsi"/>
          <w:color w:val="000000" w:themeColor="text1"/>
          <w:sz w:val="24"/>
          <w:szCs w:val="24"/>
        </w:rPr>
        <w:t>.</w:t>
      </w:r>
    </w:p>
    <w:p w14:paraId="42666FFA" w14:textId="6F46FB47" w:rsidR="000B57C4" w:rsidRPr="002D5104" w:rsidRDefault="42CC449B" w:rsidP="005963A2">
      <w:pPr>
        <w:pStyle w:val="Akapitzlist"/>
        <w:numPr>
          <w:ilvl w:val="0"/>
          <w:numId w:val="144"/>
        </w:numPr>
        <w:spacing w:line="360" w:lineRule="auto"/>
        <w:ind w:left="1276" w:hanging="425"/>
        <w:textAlignment w:val="baseline"/>
        <w:rPr>
          <w:rFonts w:cstheme="minorHAnsi"/>
          <w:color w:val="000000" w:themeColor="text1"/>
          <w:sz w:val="24"/>
          <w:szCs w:val="24"/>
        </w:rPr>
      </w:pPr>
      <w:r w:rsidRPr="002D5104">
        <w:rPr>
          <w:rFonts w:cstheme="minorHAnsi"/>
          <w:color w:val="000000" w:themeColor="text1"/>
          <w:sz w:val="24"/>
          <w:szCs w:val="24"/>
        </w:rPr>
        <w:t>Dbałość o bezpieczeństwo i zdrowie własne oraz innych osób</w:t>
      </w:r>
      <w:r w:rsidR="00774692" w:rsidRPr="002D5104">
        <w:rPr>
          <w:rFonts w:cstheme="minorHAnsi"/>
          <w:color w:val="000000" w:themeColor="text1"/>
          <w:sz w:val="24"/>
          <w:szCs w:val="24"/>
        </w:rPr>
        <w:t>:</w:t>
      </w:r>
    </w:p>
    <w:p w14:paraId="5305F876" w14:textId="25A03E06" w:rsidR="000B57C4" w:rsidRPr="002D5104" w:rsidRDefault="42CC449B" w:rsidP="005963A2">
      <w:pPr>
        <w:pStyle w:val="Akapitzlist"/>
        <w:numPr>
          <w:ilvl w:val="0"/>
          <w:numId w:val="149"/>
        </w:numPr>
        <w:tabs>
          <w:tab w:val="left" w:pos="0"/>
          <w:tab w:val="left" w:pos="1146"/>
        </w:tabs>
        <w:spacing w:line="360" w:lineRule="auto"/>
        <w:ind w:firstLine="272"/>
        <w:textAlignment w:val="baseline"/>
        <w:rPr>
          <w:rFonts w:cstheme="minorHAnsi"/>
          <w:color w:val="000000" w:themeColor="text1"/>
          <w:sz w:val="24"/>
          <w:szCs w:val="24"/>
        </w:rPr>
      </w:pPr>
      <w:r w:rsidRPr="002D5104">
        <w:rPr>
          <w:rFonts w:cstheme="minorHAnsi"/>
          <w:color w:val="000000" w:themeColor="text1"/>
          <w:sz w:val="24"/>
          <w:szCs w:val="24"/>
        </w:rPr>
        <w:t>jego zachowanie nie budzi zastrzeżeń w szkole i poza nią</w:t>
      </w:r>
      <w:r w:rsidR="00774692" w:rsidRPr="002D5104">
        <w:rPr>
          <w:rFonts w:cstheme="minorHAnsi"/>
          <w:color w:val="000000" w:themeColor="text1"/>
          <w:sz w:val="24"/>
          <w:szCs w:val="24"/>
        </w:rPr>
        <w:t>;</w:t>
      </w:r>
    </w:p>
    <w:p w14:paraId="3DE6427D" w14:textId="611BC3F7" w:rsidR="000B57C4" w:rsidRPr="002D5104" w:rsidRDefault="42CC449B" w:rsidP="005963A2">
      <w:pPr>
        <w:pStyle w:val="Akapitzlist"/>
        <w:numPr>
          <w:ilvl w:val="0"/>
          <w:numId w:val="149"/>
        </w:numPr>
        <w:tabs>
          <w:tab w:val="left" w:pos="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systematycznie i odpowiednio motywowany rozwija swoje zainteresowania i uzdolnienia</w:t>
      </w:r>
      <w:r w:rsidR="00774692" w:rsidRPr="002D5104">
        <w:rPr>
          <w:rFonts w:cstheme="minorHAnsi"/>
          <w:color w:val="000000" w:themeColor="text1"/>
          <w:sz w:val="24"/>
          <w:szCs w:val="24"/>
        </w:rPr>
        <w:t>;</w:t>
      </w:r>
    </w:p>
    <w:p w14:paraId="01832DE7" w14:textId="6979AD35" w:rsidR="000B57C4" w:rsidRPr="002D5104" w:rsidRDefault="42CC449B" w:rsidP="005963A2">
      <w:pPr>
        <w:pStyle w:val="Akapitzlist"/>
        <w:numPr>
          <w:ilvl w:val="0"/>
          <w:numId w:val="149"/>
        </w:numPr>
        <w:tabs>
          <w:tab w:val="left" w:pos="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stosowane środki zaradcze przynoszą pozytywne rezultaty</w:t>
      </w:r>
      <w:r w:rsidR="00774692" w:rsidRPr="002D5104">
        <w:rPr>
          <w:rFonts w:cstheme="minorHAnsi"/>
          <w:color w:val="000000" w:themeColor="text1"/>
          <w:sz w:val="24"/>
          <w:szCs w:val="24"/>
        </w:rPr>
        <w:t>;</w:t>
      </w:r>
      <w:r w:rsidRPr="002D5104">
        <w:rPr>
          <w:rFonts w:cstheme="minorHAnsi"/>
          <w:color w:val="000000" w:themeColor="text1"/>
          <w:sz w:val="24"/>
          <w:szCs w:val="24"/>
        </w:rPr>
        <w:t xml:space="preserve"> a</w:t>
      </w:r>
      <w:r w:rsidR="00774692" w:rsidRPr="002D5104">
        <w:rPr>
          <w:rFonts w:cstheme="minorHAnsi"/>
          <w:color w:val="000000" w:themeColor="text1"/>
          <w:sz w:val="24"/>
          <w:szCs w:val="24"/>
        </w:rPr>
        <w:t> </w:t>
      </w:r>
      <w:r w:rsidRPr="002D5104">
        <w:rPr>
          <w:rFonts w:cstheme="minorHAnsi"/>
          <w:color w:val="000000" w:themeColor="text1"/>
          <w:sz w:val="24"/>
          <w:szCs w:val="24"/>
        </w:rPr>
        <w:t>uchybienia ulegają poprawie po zwróceniu uwagi</w:t>
      </w:r>
      <w:r w:rsidR="00774692" w:rsidRPr="002D5104">
        <w:rPr>
          <w:rFonts w:cstheme="minorHAnsi"/>
          <w:color w:val="000000" w:themeColor="text1"/>
          <w:sz w:val="24"/>
          <w:szCs w:val="24"/>
        </w:rPr>
        <w:t>;</w:t>
      </w:r>
    </w:p>
    <w:p w14:paraId="6CA42429" w14:textId="37E1F37D" w:rsidR="000B57C4" w:rsidRPr="002D5104" w:rsidRDefault="42CC449B" w:rsidP="005963A2">
      <w:pPr>
        <w:pStyle w:val="Akapitzlist"/>
        <w:numPr>
          <w:ilvl w:val="0"/>
          <w:numId w:val="149"/>
        </w:numPr>
        <w:tabs>
          <w:tab w:val="left" w:pos="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nie ulega nałogom.</w:t>
      </w:r>
    </w:p>
    <w:p w14:paraId="566D73BB" w14:textId="3EF6A56F" w:rsidR="000B57C4" w:rsidRPr="002D5104" w:rsidRDefault="42CC449B" w:rsidP="005963A2">
      <w:pPr>
        <w:pStyle w:val="Akapitzlist"/>
        <w:numPr>
          <w:ilvl w:val="0"/>
          <w:numId w:val="129"/>
        </w:numPr>
        <w:spacing w:line="360" w:lineRule="auto"/>
        <w:ind w:left="851" w:hanging="425"/>
        <w:textAlignment w:val="baseline"/>
        <w:rPr>
          <w:rFonts w:cstheme="minorHAnsi"/>
          <w:color w:val="000000" w:themeColor="text1"/>
          <w:sz w:val="24"/>
          <w:szCs w:val="24"/>
        </w:rPr>
      </w:pPr>
      <w:r w:rsidRPr="002D5104">
        <w:rPr>
          <w:rFonts w:cstheme="minorHAnsi"/>
          <w:color w:val="000000" w:themeColor="text1"/>
          <w:sz w:val="24"/>
          <w:szCs w:val="24"/>
        </w:rPr>
        <w:t xml:space="preserve">Ocenę </w:t>
      </w:r>
      <w:r w:rsidRPr="002D5104">
        <w:rPr>
          <w:rFonts w:cstheme="minorHAnsi"/>
          <w:bCs/>
          <w:color w:val="000000" w:themeColor="text1"/>
          <w:sz w:val="24"/>
          <w:szCs w:val="24"/>
        </w:rPr>
        <w:t>poprawną</w:t>
      </w:r>
      <w:r w:rsidRPr="002D5104">
        <w:rPr>
          <w:rFonts w:cstheme="minorHAnsi"/>
          <w:color w:val="000000" w:themeColor="text1"/>
          <w:sz w:val="24"/>
          <w:szCs w:val="24"/>
        </w:rPr>
        <w:t xml:space="preserve"> otrzymuje uczeń, który spełnia poniżej przedstawione warunki:</w:t>
      </w:r>
    </w:p>
    <w:p w14:paraId="37BD922E" w14:textId="66205C2F" w:rsidR="000B57C4" w:rsidRPr="002D5104" w:rsidRDefault="42CC449B" w:rsidP="005963A2">
      <w:pPr>
        <w:pStyle w:val="Akapitzlist"/>
        <w:numPr>
          <w:ilvl w:val="0"/>
          <w:numId w:val="14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Wywiązywanie się z obowiązków ucznia</w:t>
      </w:r>
      <w:r w:rsidR="00774692" w:rsidRPr="002D5104">
        <w:rPr>
          <w:rFonts w:cstheme="minorHAnsi"/>
          <w:color w:val="000000" w:themeColor="text1"/>
          <w:sz w:val="24"/>
          <w:szCs w:val="24"/>
        </w:rPr>
        <w:t>;</w:t>
      </w:r>
    </w:p>
    <w:p w14:paraId="6D5D5335" w14:textId="1E56AD4B"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osiąga wyniki na minimum swoich możliwości, nie wykorzystuje całego swojego potencjału</w:t>
      </w:r>
      <w:r w:rsidR="00774692" w:rsidRPr="002D5104">
        <w:rPr>
          <w:rFonts w:cstheme="minorHAnsi"/>
          <w:color w:val="000000" w:themeColor="text1"/>
          <w:sz w:val="24"/>
          <w:szCs w:val="24"/>
        </w:rPr>
        <w:t>;</w:t>
      </w:r>
    </w:p>
    <w:p w14:paraId="29ED9D42" w14:textId="5EC44E73"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motywowany nie podejmuje dodatkowych działań</w:t>
      </w:r>
      <w:r w:rsidR="00774692" w:rsidRPr="002D5104">
        <w:rPr>
          <w:rFonts w:cstheme="minorHAnsi"/>
          <w:color w:val="000000" w:themeColor="text1"/>
          <w:sz w:val="24"/>
          <w:szCs w:val="24"/>
        </w:rPr>
        <w:t>;</w:t>
      </w:r>
    </w:p>
    <w:p w14:paraId="614BA847" w14:textId="63B3E491"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wykonuje polecenia nauczyciela</w:t>
      </w:r>
      <w:r w:rsidR="00774692" w:rsidRPr="002D5104">
        <w:rPr>
          <w:rFonts w:cstheme="minorHAnsi"/>
          <w:color w:val="000000" w:themeColor="text1"/>
          <w:sz w:val="24"/>
          <w:szCs w:val="24"/>
        </w:rPr>
        <w:t>;</w:t>
      </w:r>
    </w:p>
    <w:p w14:paraId="37E5D991" w14:textId="4AB4FCB0"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zdarza mu się nie przygotować do lekcji (brak pracy domowej, itp.)</w:t>
      </w:r>
      <w:r w:rsidR="00774692" w:rsidRPr="002D5104">
        <w:rPr>
          <w:rFonts w:cstheme="minorHAnsi"/>
          <w:color w:val="000000" w:themeColor="text1"/>
          <w:sz w:val="24"/>
          <w:szCs w:val="24"/>
        </w:rPr>
        <w:t>;</w:t>
      </w:r>
    </w:p>
    <w:p w14:paraId="79291EAD" w14:textId="6B97D3C4"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pozytywnie reaguje na uwagi nauczyciela</w:t>
      </w:r>
      <w:r w:rsidR="00774692" w:rsidRPr="002D5104">
        <w:rPr>
          <w:rFonts w:cstheme="minorHAnsi"/>
          <w:color w:val="000000" w:themeColor="text1"/>
          <w:sz w:val="24"/>
          <w:szCs w:val="24"/>
        </w:rPr>
        <w:t>;</w:t>
      </w:r>
    </w:p>
    <w:p w14:paraId="187F96E4" w14:textId="7B690FE8"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posiada od siedmiu do dziewięciu uwag negatywnych</w:t>
      </w:r>
      <w:r w:rsidR="00774692" w:rsidRPr="002D5104">
        <w:rPr>
          <w:rFonts w:cstheme="minorHAnsi"/>
          <w:color w:val="000000" w:themeColor="text1"/>
          <w:sz w:val="24"/>
          <w:szCs w:val="24"/>
        </w:rPr>
        <w:t>;</w:t>
      </w:r>
    </w:p>
    <w:p w14:paraId="652AC910" w14:textId="75CE0B7D"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może mieć maksymalnie osiem spóźnień w semestrze</w:t>
      </w:r>
      <w:r w:rsidR="00774692" w:rsidRPr="002D5104">
        <w:rPr>
          <w:rFonts w:cstheme="minorHAnsi"/>
          <w:color w:val="000000" w:themeColor="text1"/>
          <w:sz w:val="24"/>
          <w:szCs w:val="24"/>
        </w:rPr>
        <w:t>;</w:t>
      </w:r>
    </w:p>
    <w:p w14:paraId="34BE687E" w14:textId="56AD5626"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zdarza mu się naruszyć zapisy Statutu szkoły i innych dokumentów wewnątrzszkolnych</w:t>
      </w:r>
      <w:r w:rsidR="00774692" w:rsidRPr="002D5104">
        <w:rPr>
          <w:rFonts w:cstheme="minorHAnsi"/>
          <w:color w:val="000000" w:themeColor="text1"/>
          <w:sz w:val="24"/>
          <w:szCs w:val="24"/>
        </w:rPr>
        <w:t>;</w:t>
      </w:r>
    </w:p>
    <w:p w14:paraId="225ED78D" w14:textId="17367242" w:rsidR="000B57C4" w:rsidRPr="002D5104" w:rsidRDefault="42CC449B" w:rsidP="005963A2">
      <w:pPr>
        <w:pStyle w:val="Akapitzlist"/>
        <w:numPr>
          <w:ilvl w:val="0"/>
          <w:numId w:val="150"/>
        </w:numPr>
        <w:tabs>
          <w:tab w:val="left" w:pos="0"/>
          <w:tab w:val="left" w:pos="720"/>
        </w:tabs>
        <w:spacing w:line="360" w:lineRule="auto"/>
        <w:ind w:left="2268" w:hanging="850"/>
        <w:textAlignment w:val="baseline"/>
        <w:rPr>
          <w:rFonts w:cstheme="minorHAnsi"/>
          <w:color w:val="000000" w:themeColor="text1"/>
          <w:sz w:val="24"/>
          <w:szCs w:val="24"/>
        </w:rPr>
      </w:pPr>
      <w:r w:rsidRPr="002D5104">
        <w:rPr>
          <w:rFonts w:cstheme="minorHAnsi"/>
          <w:color w:val="000000" w:themeColor="text1"/>
          <w:sz w:val="24"/>
          <w:szCs w:val="24"/>
        </w:rPr>
        <w:t>zdarza mu się nie wywiązywać w terminie z przyjętych zadań.</w:t>
      </w:r>
    </w:p>
    <w:p w14:paraId="595E8BD5" w14:textId="475528B8" w:rsidR="000B57C4" w:rsidRPr="002D5104" w:rsidRDefault="42CC449B" w:rsidP="005963A2">
      <w:pPr>
        <w:pStyle w:val="Akapitzlist"/>
        <w:numPr>
          <w:ilvl w:val="0"/>
          <w:numId w:val="14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Godne, kulturalne zachowanie się w szkole i poza nią</w:t>
      </w:r>
      <w:r w:rsidR="00217A00" w:rsidRPr="002D5104">
        <w:rPr>
          <w:rFonts w:cstheme="minorHAnsi"/>
          <w:color w:val="000000" w:themeColor="text1"/>
          <w:sz w:val="24"/>
          <w:szCs w:val="24"/>
        </w:rPr>
        <w:t>:</w:t>
      </w:r>
    </w:p>
    <w:p w14:paraId="0CEF0218" w14:textId="7E741F09" w:rsidR="000B57C4" w:rsidRPr="002D5104" w:rsidRDefault="42CC449B" w:rsidP="005963A2">
      <w:pPr>
        <w:pStyle w:val="Akapitzlist"/>
        <w:numPr>
          <w:ilvl w:val="0"/>
          <w:numId w:val="151"/>
        </w:numPr>
        <w:tabs>
          <w:tab w:val="left" w:pos="0"/>
        </w:tabs>
        <w:spacing w:line="360" w:lineRule="auto"/>
        <w:ind w:left="2268" w:hanging="708"/>
        <w:textAlignment w:val="baseline"/>
        <w:rPr>
          <w:rFonts w:cstheme="minorHAnsi"/>
          <w:color w:val="000000" w:themeColor="text1"/>
          <w:sz w:val="24"/>
          <w:szCs w:val="24"/>
        </w:rPr>
      </w:pPr>
      <w:r w:rsidRPr="002D5104">
        <w:rPr>
          <w:rFonts w:cstheme="minorHAnsi"/>
          <w:color w:val="000000" w:themeColor="text1"/>
          <w:sz w:val="24"/>
          <w:szCs w:val="24"/>
        </w:rPr>
        <w:t>wykazuje elementarną kulturę osobistą</w:t>
      </w:r>
      <w:r w:rsidR="00774692" w:rsidRPr="002D5104">
        <w:rPr>
          <w:rFonts w:cstheme="minorHAnsi"/>
          <w:color w:val="000000" w:themeColor="text1"/>
          <w:sz w:val="24"/>
          <w:szCs w:val="24"/>
        </w:rPr>
        <w:t>;</w:t>
      </w:r>
    </w:p>
    <w:p w14:paraId="367F0852" w14:textId="73F99F13" w:rsidR="000B57C4" w:rsidRPr="002D5104" w:rsidRDefault="42CC449B" w:rsidP="005963A2">
      <w:pPr>
        <w:pStyle w:val="Akapitzlist"/>
        <w:numPr>
          <w:ilvl w:val="0"/>
          <w:numId w:val="151"/>
        </w:numPr>
        <w:tabs>
          <w:tab w:val="left" w:pos="0"/>
        </w:tabs>
        <w:spacing w:line="360" w:lineRule="auto"/>
        <w:ind w:left="2268" w:hanging="708"/>
        <w:textAlignment w:val="baseline"/>
        <w:rPr>
          <w:rFonts w:cstheme="minorHAnsi"/>
          <w:color w:val="000000" w:themeColor="text1"/>
          <w:sz w:val="24"/>
          <w:szCs w:val="24"/>
        </w:rPr>
      </w:pPr>
      <w:r w:rsidRPr="002D5104">
        <w:rPr>
          <w:rFonts w:cstheme="minorHAnsi"/>
          <w:color w:val="000000" w:themeColor="text1"/>
          <w:sz w:val="24"/>
          <w:szCs w:val="24"/>
        </w:rPr>
        <w:t>nie używa wulgaryzmów</w:t>
      </w:r>
      <w:r w:rsidR="00774692" w:rsidRPr="002D5104">
        <w:rPr>
          <w:rFonts w:cstheme="minorHAnsi"/>
          <w:color w:val="000000" w:themeColor="text1"/>
          <w:sz w:val="24"/>
          <w:szCs w:val="24"/>
        </w:rPr>
        <w:t>;</w:t>
      </w:r>
    </w:p>
    <w:p w14:paraId="57B6AAAF" w14:textId="25CA5FB4" w:rsidR="000B57C4" w:rsidRPr="002D5104" w:rsidRDefault="42CC449B" w:rsidP="005963A2">
      <w:pPr>
        <w:pStyle w:val="Akapitzlist"/>
        <w:numPr>
          <w:ilvl w:val="0"/>
          <w:numId w:val="151"/>
        </w:numPr>
        <w:tabs>
          <w:tab w:val="left" w:pos="0"/>
        </w:tabs>
        <w:spacing w:line="360" w:lineRule="auto"/>
        <w:ind w:left="2268" w:hanging="708"/>
        <w:textAlignment w:val="baseline"/>
        <w:rPr>
          <w:rFonts w:cstheme="minorHAnsi"/>
          <w:color w:val="000000" w:themeColor="text1"/>
          <w:sz w:val="24"/>
          <w:szCs w:val="24"/>
        </w:rPr>
      </w:pPr>
      <w:r w:rsidRPr="002D5104">
        <w:rPr>
          <w:rFonts w:cstheme="minorHAnsi"/>
          <w:color w:val="000000" w:themeColor="text1"/>
          <w:sz w:val="24"/>
          <w:szCs w:val="24"/>
        </w:rPr>
        <w:lastRenderedPageBreak/>
        <w:t>czasami nie zmienia obuwia</w:t>
      </w:r>
      <w:r w:rsidR="00774692" w:rsidRPr="002D5104">
        <w:rPr>
          <w:rFonts w:cstheme="minorHAnsi"/>
          <w:color w:val="000000" w:themeColor="text1"/>
          <w:sz w:val="24"/>
          <w:szCs w:val="24"/>
        </w:rPr>
        <w:t>;</w:t>
      </w:r>
    </w:p>
    <w:p w14:paraId="784DC5E7" w14:textId="405988A3" w:rsidR="000B57C4" w:rsidRPr="002D5104" w:rsidRDefault="42CC449B" w:rsidP="005963A2">
      <w:pPr>
        <w:pStyle w:val="Akapitzlist"/>
        <w:numPr>
          <w:ilvl w:val="0"/>
          <w:numId w:val="151"/>
        </w:numPr>
        <w:tabs>
          <w:tab w:val="left" w:pos="0"/>
        </w:tabs>
        <w:spacing w:line="360" w:lineRule="auto"/>
        <w:ind w:left="2268" w:hanging="708"/>
        <w:textAlignment w:val="baseline"/>
        <w:rPr>
          <w:rFonts w:cstheme="minorHAnsi"/>
          <w:color w:val="000000" w:themeColor="text1"/>
          <w:sz w:val="24"/>
          <w:szCs w:val="24"/>
        </w:rPr>
      </w:pPr>
      <w:r w:rsidRPr="002D5104">
        <w:rPr>
          <w:rFonts w:cstheme="minorHAnsi"/>
          <w:color w:val="000000" w:themeColor="text1"/>
          <w:sz w:val="24"/>
          <w:szCs w:val="24"/>
        </w:rPr>
        <w:t>dba o higienę osobistą i estetyczny wygląd, nosi odpowiedni strój szkolny</w:t>
      </w:r>
      <w:r w:rsidR="004E5799" w:rsidRPr="002D5104">
        <w:rPr>
          <w:rFonts w:cstheme="minorHAnsi"/>
          <w:color w:val="000000" w:themeColor="text1"/>
          <w:sz w:val="24"/>
          <w:szCs w:val="24"/>
        </w:rPr>
        <w:t>.</w:t>
      </w:r>
    </w:p>
    <w:p w14:paraId="0367A407" w14:textId="3E9ADD1C" w:rsidR="000B57C4" w:rsidRPr="002D5104" w:rsidRDefault="42CC449B" w:rsidP="005963A2">
      <w:pPr>
        <w:pStyle w:val="Akapitzlist"/>
        <w:numPr>
          <w:ilvl w:val="0"/>
          <w:numId w:val="14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Postępowanie zgodne z dobrem społeczności szkolnej</w:t>
      </w:r>
      <w:r w:rsidR="00217A00" w:rsidRPr="002D5104">
        <w:rPr>
          <w:rFonts w:cstheme="minorHAnsi"/>
          <w:color w:val="000000" w:themeColor="text1"/>
          <w:sz w:val="24"/>
          <w:szCs w:val="24"/>
        </w:rPr>
        <w:t>:</w:t>
      </w:r>
    </w:p>
    <w:p w14:paraId="29BAB30C" w14:textId="1E7BF3B8" w:rsidR="000B57C4" w:rsidRPr="002D5104" w:rsidRDefault="42CC449B" w:rsidP="005963A2">
      <w:pPr>
        <w:pStyle w:val="Akapitzlist"/>
        <w:numPr>
          <w:ilvl w:val="0"/>
          <w:numId w:val="154"/>
        </w:numPr>
        <w:tabs>
          <w:tab w:val="left" w:pos="0"/>
          <w:tab w:val="left" w:pos="720"/>
        </w:tabs>
        <w:spacing w:line="360" w:lineRule="auto"/>
        <w:ind w:firstLine="840"/>
        <w:textAlignment w:val="baseline"/>
        <w:rPr>
          <w:rFonts w:cstheme="minorHAnsi"/>
          <w:color w:val="000000" w:themeColor="text1"/>
          <w:sz w:val="24"/>
          <w:szCs w:val="24"/>
        </w:rPr>
      </w:pPr>
      <w:r w:rsidRPr="002D5104">
        <w:rPr>
          <w:rFonts w:cstheme="minorHAnsi"/>
          <w:color w:val="000000" w:themeColor="text1"/>
          <w:sz w:val="24"/>
          <w:szCs w:val="24"/>
        </w:rPr>
        <w:t>nie stosuje agresji słownej i fizycznej wobec otoczenia</w:t>
      </w:r>
      <w:r w:rsidR="004E5799" w:rsidRPr="002D5104">
        <w:rPr>
          <w:rFonts w:cstheme="minorHAnsi"/>
          <w:color w:val="000000" w:themeColor="text1"/>
          <w:sz w:val="24"/>
          <w:szCs w:val="24"/>
        </w:rPr>
        <w:t>;</w:t>
      </w:r>
    </w:p>
    <w:p w14:paraId="6253EA29" w14:textId="4F967C90" w:rsidR="000B57C4" w:rsidRPr="002D5104" w:rsidRDefault="42CC449B" w:rsidP="005963A2">
      <w:pPr>
        <w:pStyle w:val="Akapitzlist"/>
        <w:numPr>
          <w:ilvl w:val="0"/>
          <w:numId w:val="154"/>
        </w:numPr>
        <w:tabs>
          <w:tab w:val="left" w:pos="0"/>
          <w:tab w:val="left" w:pos="720"/>
        </w:tabs>
        <w:spacing w:line="360" w:lineRule="auto"/>
        <w:ind w:firstLine="840"/>
        <w:textAlignment w:val="baseline"/>
        <w:rPr>
          <w:rFonts w:cstheme="minorHAnsi"/>
          <w:color w:val="000000" w:themeColor="text1"/>
          <w:sz w:val="24"/>
          <w:szCs w:val="24"/>
        </w:rPr>
      </w:pPr>
      <w:r w:rsidRPr="002D5104">
        <w:rPr>
          <w:rFonts w:cstheme="minorHAnsi"/>
          <w:color w:val="000000" w:themeColor="text1"/>
          <w:sz w:val="24"/>
          <w:szCs w:val="24"/>
        </w:rPr>
        <w:t>dba o bezpieczeństwo swoje, nie naraża innych</w:t>
      </w:r>
      <w:r w:rsidR="004E5799" w:rsidRPr="002D5104">
        <w:rPr>
          <w:rFonts w:cstheme="minorHAnsi"/>
          <w:color w:val="000000" w:themeColor="text1"/>
          <w:sz w:val="24"/>
          <w:szCs w:val="24"/>
        </w:rPr>
        <w:t>;</w:t>
      </w:r>
    </w:p>
    <w:p w14:paraId="74B75E19" w14:textId="6C33BA9F" w:rsidR="000B57C4" w:rsidRPr="002D5104" w:rsidRDefault="42CC449B" w:rsidP="005963A2">
      <w:pPr>
        <w:pStyle w:val="Akapitzlist"/>
        <w:numPr>
          <w:ilvl w:val="0"/>
          <w:numId w:val="154"/>
        </w:numPr>
        <w:tabs>
          <w:tab w:val="left" w:pos="0"/>
          <w:tab w:val="left" w:pos="720"/>
        </w:tabs>
        <w:spacing w:line="360" w:lineRule="auto"/>
        <w:ind w:firstLine="840"/>
        <w:textAlignment w:val="baseline"/>
        <w:rPr>
          <w:rFonts w:cstheme="minorHAnsi"/>
          <w:color w:val="000000" w:themeColor="text1"/>
          <w:sz w:val="24"/>
          <w:szCs w:val="24"/>
        </w:rPr>
      </w:pPr>
      <w:r w:rsidRPr="002D5104">
        <w:rPr>
          <w:rFonts w:cstheme="minorHAnsi"/>
          <w:color w:val="000000" w:themeColor="text1"/>
          <w:sz w:val="24"/>
          <w:szCs w:val="24"/>
        </w:rPr>
        <w:t>szanuje mienie własne, innych osób i społeczne</w:t>
      </w:r>
      <w:r w:rsidR="004E5799" w:rsidRPr="002D5104">
        <w:rPr>
          <w:rFonts w:cstheme="minorHAnsi"/>
          <w:color w:val="000000" w:themeColor="text1"/>
          <w:sz w:val="24"/>
          <w:szCs w:val="24"/>
        </w:rPr>
        <w:t>;</w:t>
      </w:r>
    </w:p>
    <w:p w14:paraId="05B20085" w14:textId="700C5E17" w:rsidR="000B57C4" w:rsidRPr="002D5104" w:rsidRDefault="42CC449B" w:rsidP="005963A2">
      <w:pPr>
        <w:pStyle w:val="Akapitzlist"/>
        <w:numPr>
          <w:ilvl w:val="0"/>
          <w:numId w:val="154"/>
        </w:numPr>
        <w:tabs>
          <w:tab w:val="left" w:pos="0"/>
        </w:tabs>
        <w:spacing w:line="360" w:lineRule="auto"/>
        <w:ind w:left="2127" w:hanging="567"/>
        <w:textAlignment w:val="baseline"/>
        <w:rPr>
          <w:rFonts w:cstheme="minorHAnsi"/>
          <w:color w:val="000000" w:themeColor="text1"/>
          <w:sz w:val="24"/>
          <w:szCs w:val="24"/>
        </w:rPr>
      </w:pPr>
      <w:r w:rsidRPr="002D5104">
        <w:rPr>
          <w:rFonts w:cstheme="minorHAnsi"/>
          <w:color w:val="000000" w:themeColor="text1"/>
          <w:sz w:val="24"/>
          <w:szCs w:val="24"/>
        </w:rPr>
        <w:t>sporadycznie podejmuje działania społeczne, ale tylko na polecenie nauczyciela</w:t>
      </w:r>
      <w:r w:rsidR="004E5799" w:rsidRPr="002D5104">
        <w:rPr>
          <w:rFonts w:cstheme="minorHAnsi"/>
          <w:color w:val="000000" w:themeColor="text1"/>
          <w:sz w:val="24"/>
          <w:szCs w:val="24"/>
        </w:rPr>
        <w:t>;</w:t>
      </w:r>
    </w:p>
    <w:p w14:paraId="72CE9BB2" w14:textId="017430F6" w:rsidR="000B57C4" w:rsidRPr="002D5104" w:rsidRDefault="42CC449B" w:rsidP="005963A2">
      <w:pPr>
        <w:pStyle w:val="Akapitzlist"/>
        <w:numPr>
          <w:ilvl w:val="0"/>
          <w:numId w:val="154"/>
        </w:numPr>
        <w:spacing w:line="360" w:lineRule="auto"/>
        <w:ind w:firstLine="840"/>
        <w:textAlignment w:val="baseline"/>
        <w:rPr>
          <w:rFonts w:cstheme="minorHAnsi"/>
          <w:color w:val="000000" w:themeColor="text1"/>
          <w:sz w:val="24"/>
          <w:szCs w:val="24"/>
        </w:rPr>
      </w:pPr>
      <w:r w:rsidRPr="002D5104">
        <w:rPr>
          <w:rFonts w:cstheme="minorHAnsi"/>
          <w:color w:val="000000" w:themeColor="text1"/>
          <w:sz w:val="24"/>
          <w:szCs w:val="24"/>
        </w:rPr>
        <w:t>wykonuje powierzone mu obowiązki lub zobowiązania.</w:t>
      </w:r>
    </w:p>
    <w:p w14:paraId="6AE58EA1" w14:textId="319866B5" w:rsidR="000B57C4" w:rsidRPr="002D5104" w:rsidRDefault="42CC449B" w:rsidP="005963A2">
      <w:pPr>
        <w:pStyle w:val="Akapitzlist"/>
        <w:numPr>
          <w:ilvl w:val="0"/>
          <w:numId w:val="14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Dbałość o bezpieczeństwo i zdrowie własne oraz innych osób</w:t>
      </w:r>
      <w:r w:rsidR="004E5799" w:rsidRPr="002D5104">
        <w:rPr>
          <w:rFonts w:cstheme="minorHAnsi"/>
          <w:color w:val="000000" w:themeColor="text1"/>
          <w:sz w:val="24"/>
          <w:szCs w:val="24"/>
        </w:rPr>
        <w:t>:</w:t>
      </w:r>
    </w:p>
    <w:p w14:paraId="3DA4B9C7" w14:textId="66C882AF" w:rsidR="000B57C4" w:rsidRPr="002D5104" w:rsidRDefault="42CC449B" w:rsidP="005963A2">
      <w:pPr>
        <w:pStyle w:val="Akapitzlist"/>
        <w:numPr>
          <w:ilvl w:val="0"/>
          <w:numId w:val="155"/>
        </w:numPr>
        <w:tabs>
          <w:tab w:val="left" w:pos="0"/>
          <w:tab w:val="left" w:pos="720"/>
        </w:tabs>
        <w:spacing w:line="360" w:lineRule="auto"/>
        <w:ind w:left="2127" w:hanging="567"/>
        <w:textAlignment w:val="baseline"/>
        <w:rPr>
          <w:rFonts w:cstheme="minorHAnsi"/>
          <w:color w:val="000000" w:themeColor="text1"/>
          <w:sz w:val="24"/>
          <w:szCs w:val="24"/>
        </w:rPr>
      </w:pPr>
      <w:r w:rsidRPr="002D5104">
        <w:rPr>
          <w:rFonts w:cstheme="minorHAnsi"/>
          <w:color w:val="000000" w:themeColor="text1"/>
          <w:sz w:val="24"/>
          <w:szCs w:val="24"/>
        </w:rPr>
        <w:t>jest biernym uczestnikiem życia szkolnego</w:t>
      </w:r>
      <w:r w:rsidR="004E5799" w:rsidRPr="002D5104">
        <w:rPr>
          <w:rFonts w:cstheme="minorHAnsi"/>
          <w:color w:val="000000" w:themeColor="text1"/>
          <w:sz w:val="24"/>
          <w:szCs w:val="24"/>
        </w:rPr>
        <w:t>;</w:t>
      </w:r>
    </w:p>
    <w:p w14:paraId="1417D23E" w14:textId="2DF65BEC" w:rsidR="000B57C4" w:rsidRPr="002D5104" w:rsidRDefault="42CC449B" w:rsidP="005963A2">
      <w:pPr>
        <w:pStyle w:val="Akapitzlist"/>
        <w:numPr>
          <w:ilvl w:val="0"/>
          <w:numId w:val="155"/>
        </w:numPr>
        <w:tabs>
          <w:tab w:val="left" w:pos="0"/>
          <w:tab w:val="left" w:pos="720"/>
        </w:tabs>
        <w:spacing w:line="360" w:lineRule="auto"/>
        <w:ind w:left="2127" w:hanging="567"/>
        <w:textAlignment w:val="baseline"/>
        <w:rPr>
          <w:rFonts w:cstheme="minorHAnsi"/>
          <w:color w:val="000000" w:themeColor="text1"/>
          <w:sz w:val="24"/>
          <w:szCs w:val="24"/>
        </w:rPr>
      </w:pPr>
      <w:r w:rsidRPr="002D5104">
        <w:rPr>
          <w:rFonts w:cstheme="minorHAnsi"/>
          <w:color w:val="000000" w:themeColor="text1"/>
          <w:sz w:val="24"/>
          <w:szCs w:val="24"/>
        </w:rPr>
        <w:t>uchybienia w zachowaniu ucznia nie wynikają ze złej woli i stosowane środki zaradcze przynoszą rezultaty</w:t>
      </w:r>
      <w:r w:rsidR="004E5799" w:rsidRPr="002D5104">
        <w:rPr>
          <w:rFonts w:cstheme="minorHAnsi"/>
          <w:color w:val="000000" w:themeColor="text1"/>
          <w:sz w:val="24"/>
          <w:szCs w:val="24"/>
        </w:rPr>
        <w:t>;</w:t>
      </w:r>
    </w:p>
    <w:p w14:paraId="7D9A7F6E" w14:textId="5AA4F55B" w:rsidR="000B57C4" w:rsidRPr="002D5104" w:rsidRDefault="42CC449B" w:rsidP="005963A2">
      <w:pPr>
        <w:pStyle w:val="Akapitzlist"/>
        <w:numPr>
          <w:ilvl w:val="0"/>
          <w:numId w:val="155"/>
        </w:numPr>
        <w:tabs>
          <w:tab w:val="left" w:pos="0"/>
          <w:tab w:val="left" w:pos="720"/>
        </w:tabs>
        <w:spacing w:line="360" w:lineRule="auto"/>
        <w:ind w:left="2127" w:hanging="567"/>
        <w:textAlignment w:val="baseline"/>
        <w:rPr>
          <w:rFonts w:cstheme="minorHAnsi"/>
          <w:color w:val="000000" w:themeColor="text1"/>
          <w:sz w:val="24"/>
          <w:szCs w:val="24"/>
        </w:rPr>
      </w:pPr>
      <w:r w:rsidRPr="002D5104">
        <w:rPr>
          <w:rFonts w:cstheme="minorHAnsi"/>
          <w:color w:val="000000" w:themeColor="text1"/>
          <w:sz w:val="24"/>
          <w:szCs w:val="24"/>
        </w:rPr>
        <w:t>nie ulega nałogom</w:t>
      </w:r>
      <w:r w:rsidR="004E5799" w:rsidRPr="002D5104">
        <w:rPr>
          <w:rFonts w:cstheme="minorHAnsi"/>
          <w:color w:val="000000" w:themeColor="text1"/>
          <w:sz w:val="24"/>
          <w:szCs w:val="24"/>
        </w:rPr>
        <w:t>.</w:t>
      </w:r>
    </w:p>
    <w:p w14:paraId="4A101992" w14:textId="64F9EAED" w:rsidR="000B57C4" w:rsidRPr="002D5104" w:rsidRDefault="42CC449B" w:rsidP="005963A2">
      <w:pPr>
        <w:pStyle w:val="Akapitzlist"/>
        <w:numPr>
          <w:ilvl w:val="0"/>
          <w:numId w:val="129"/>
        </w:numPr>
        <w:spacing w:line="360" w:lineRule="auto"/>
        <w:ind w:left="993" w:hanging="567"/>
        <w:textAlignment w:val="baseline"/>
        <w:rPr>
          <w:rFonts w:cstheme="minorHAnsi"/>
          <w:color w:val="000000" w:themeColor="text1"/>
          <w:sz w:val="24"/>
          <w:szCs w:val="24"/>
        </w:rPr>
      </w:pPr>
      <w:r w:rsidRPr="002D5104">
        <w:rPr>
          <w:rFonts w:cstheme="minorHAnsi"/>
          <w:color w:val="000000" w:themeColor="text1"/>
          <w:sz w:val="24"/>
          <w:szCs w:val="24"/>
        </w:rPr>
        <w:t xml:space="preserve">Ocenę </w:t>
      </w:r>
      <w:r w:rsidRPr="002D5104">
        <w:rPr>
          <w:rFonts w:cstheme="minorHAnsi"/>
          <w:bCs/>
          <w:color w:val="000000" w:themeColor="text1"/>
          <w:sz w:val="24"/>
          <w:szCs w:val="24"/>
        </w:rPr>
        <w:t>nieodpowiednią</w:t>
      </w:r>
      <w:r w:rsidRPr="002D5104">
        <w:rPr>
          <w:rFonts w:cstheme="minorHAnsi"/>
          <w:b/>
          <w:bCs/>
          <w:color w:val="000000" w:themeColor="text1"/>
          <w:sz w:val="24"/>
          <w:szCs w:val="24"/>
        </w:rPr>
        <w:t xml:space="preserve"> </w:t>
      </w:r>
      <w:r w:rsidRPr="002D5104">
        <w:rPr>
          <w:rFonts w:cstheme="minorHAnsi"/>
          <w:color w:val="000000" w:themeColor="text1"/>
          <w:sz w:val="24"/>
          <w:szCs w:val="24"/>
        </w:rPr>
        <w:t>otrzymuje uczeń, który spełnia poniżej przedstawione warunki:</w:t>
      </w:r>
    </w:p>
    <w:p w14:paraId="392E2249" w14:textId="56BED28D" w:rsidR="000B57C4" w:rsidRPr="002D5104" w:rsidRDefault="42CC449B" w:rsidP="005963A2">
      <w:pPr>
        <w:pStyle w:val="Akapitzlist"/>
        <w:numPr>
          <w:ilvl w:val="0"/>
          <w:numId w:val="156"/>
        </w:numPr>
        <w:spacing w:line="360" w:lineRule="auto"/>
        <w:ind w:left="1276" w:hanging="349"/>
        <w:textAlignment w:val="baseline"/>
        <w:rPr>
          <w:rFonts w:cstheme="minorHAnsi"/>
          <w:color w:val="000000" w:themeColor="text1"/>
          <w:sz w:val="24"/>
          <w:szCs w:val="24"/>
        </w:rPr>
      </w:pPr>
      <w:r w:rsidRPr="002D5104">
        <w:rPr>
          <w:rFonts w:cstheme="minorHAnsi"/>
          <w:color w:val="000000" w:themeColor="text1"/>
          <w:sz w:val="24"/>
          <w:szCs w:val="24"/>
        </w:rPr>
        <w:t>Wywiązywanie się z obowiązków ucznia</w:t>
      </w:r>
      <w:r w:rsidR="004E5799" w:rsidRPr="002D5104">
        <w:rPr>
          <w:rFonts w:cstheme="minorHAnsi"/>
          <w:color w:val="000000" w:themeColor="text1"/>
          <w:sz w:val="24"/>
          <w:szCs w:val="24"/>
        </w:rPr>
        <w:t>:</w:t>
      </w:r>
    </w:p>
    <w:p w14:paraId="07137F11" w14:textId="489DACF7"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uczy się wyraźnie poniżej swoich możliwości</w:t>
      </w:r>
      <w:r w:rsidR="004E5799" w:rsidRPr="002D5104">
        <w:rPr>
          <w:rFonts w:cstheme="minorHAnsi"/>
          <w:color w:val="000000" w:themeColor="text1"/>
          <w:sz w:val="24"/>
          <w:szCs w:val="24"/>
        </w:rPr>
        <w:t>;</w:t>
      </w:r>
    </w:p>
    <w:p w14:paraId="58E40960" w14:textId="77FB3F53"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pracuje na lekcjach, często jest do nich nie przygotowany (nie odrabia prac domowych, nie przynosi zeszytów itp.)</w:t>
      </w:r>
      <w:r w:rsidR="004E5799" w:rsidRPr="002D5104">
        <w:rPr>
          <w:rFonts w:cstheme="minorHAnsi"/>
          <w:color w:val="000000" w:themeColor="text1"/>
          <w:sz w:val="24"/>
          <w:szCs w:val="24"/>
        </w:rPr>
        <w:t>;</w:t>
      </w:r>
    </w:p>
    <w:p w14:paraId="54E6F5DC" w14:textId="08965578"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reaguje właściwie na uwagi nauczyciela</w:t>
      </w:r>
      <w:r w:rsidR="004E5799" w:rsidRPr="002D5104">
        <w:rPr>
          <w:rFonts w:cstheme="minorHAnsi"/>
          <w:color w:val="000000" w:themeColor="text1"/>
          <w:sz w:val="24"/>
          <w:szCs w:val="24"/>
        </w:rPr>
        <w:t>;</w:t>
      </w:r>
    </w:p>
    <w:p w14:paraId="58319DAE" w14:textId="5EDEEF3E"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wykonuje poleceń nauczyciela</w:t>
      </w:r>
      <w:r w:rsidR="004E5799" w:rsidRPr="002D5104">
        <w:rPr>
          <w:rFonts w:cstheme="minorHAnsi"/>
          <w:color w:val="000000" w:themeColor="text1"/>
          <w:sz w:val="24"/>
          <w:szCs w:val="24"/>
        </w:rPr>
        <w:t>;</w:t>
      </w:r>
    </w:p>
    <w:p w14:paraId="0A6CBB62" w14:textId="3F6E8DE5"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jest zainteresowany życiem klasy i szkoły</w:t>
      </w:r>
      <w:r w:rsidR="004E5799" w:rsidRPr="002D5104">
        <w:rPr>
          <w:rFonts w:cstheme="minorHAnsi"/>
          <w:color w:val="000000" w:themeColor="text1"/>
          <w:sz w:val="24"/>
          <w:szCs w:val="24"/>
        </w:rPr>
        <w:t>;</w:t>
      </w:r>
    </w:p>
    <w:p w14:paraId="790143F5" w14:textId="23DFF28A"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ma powyżej dziesięciu spóźnień w semestrze</w:t>
      </w:r>
      <w:r w:rsidR="004E5799" w:rsidRPr="002D5104">
        <w:rPr>
          <w:rFonts w:cstheme="minorHAnsi"/>
          <w:color w:val="000000" w:themeColor="text1"/>
          <w:sz w:val="24"/>
          <w:szCs w:val="24"/>
        </w:rPr>
        <w:t>;</w:t>
      </w:r>
    </w:p>
    <w:p w14:paraId="20854135" w14:textId="029482D8"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ma od dziesięciu do trzynastu uwag negatywnych</w:t>
      </w:r>
      <w:r w:rsidR="004E5799" w:rsidRPr="002D5104">
        <w:rPr>
          <w:rFonts w:cstheme="minorHAnsi"/>
          <w:color w:val="000000" w:themeColor="text1"/>
          <w:sz w:val="24"/>
          <w:szCs w:val="24"/>
        </w:rPr>
        <w:t>;</w:t>
      </w:r>
    </w:p>
    <w:p w14:paraId="34F9DEFC" w14:textId="7087F7BF"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 xml:space="preserve"> narusza zapisy Statutu szkoły i innych dokumentów wewnątrzszkolnych</w:t>
      </w:r>
      <w:r w:rsidR="004E5799" w:rsidRPr="002D5104">
        <w:rPr>
          <w:rFonts w:cstheme="minorHAnsi"/>
          <w:color w:val="000000" w:themeColor="text1"/>
          <w:sz w:val="24"/>
          <w:szCs w:val="24"/>
        </w:rPr>
        <w:t>;</w:t>
      </w:r>
    </w:p>
    <w:p w14:paraId="379372E4" w14:textId="2FF7D232" w:rsidR="000B57C4" w:rsidRPr="002D5104" w:rsidRDefault="42CC449B" w:rsidP="005963A2">
      <w:pPr>
        <w:pStyle w:val="Akapitzlist"/>
        <w:numPr>
          <w:ilvl w:val="0"/>
          <w:numId w:val="157"/>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 xml:space="preserve"> zaniedbuje swoje obowiązki, odmawia współpracy, co utrudnia pracę zespołu</w:t>
      </w:r>
      <w:r w:rsidR="004E5799" w:rsidRPr="002D5104">
        <w:rPr>
          <w:rFonts w:cstheme="minorHAnsi"/>
          <w:color w:val="000000" w:themeColor="text1"/>
          <w:sz w:val="24"/>
          <w:szCs w:val="24"/>
        </w:rPr>
        <w:t>.</w:t>
      </w:r>
    </w:p>
    <w:p w14:paraId="62143905" w14:textId="3D512B0D" w:rsidR="000B57C4" w:rsidRPr="002D5104" w:rsidRDefault="42CC449B" w:rsidP="005963A2">
      <w:pPr>
        <w:pStyle w:val="Akapitzlist"/>
        <w:numPr>
          <w:ilvl w:val="0"/>
          <w:numId w:val="15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lastRenderedPageBreak/>
        <w:t>Godne, kulturalne zachowanie się w szkole i poza nią</w:t>
      </w:r>
      <w:r w:rsidR="004E5799" w:rsidRPr="002D5104">
        <w:rPr>
          <w:rFonts w:cstheme="minorHAnsi"/>
          <w:color w:val="000000" w:themeColor="text1"/>
          <w:sz w:val="24"/>
          <w:szCs w:val="24"/>
        </w:rPr>
        <w:t>:</w:t>
      </w:r>
    </w:p>
    <w:p w14:paraId="2AB33C5E" w14:textId="7424A632" w:rsidR="000B57C4" w:rsidRPr="002D5104" w:rsidRDefault="42CC449B" w:rsidP="005963A2">
      <w:pPr>
        <w:pStyle w:val="Akapitzlist"/>
        <w:numPr>
          <w:ilvl w:val="0"/>
          <w:numId w:val="158"/>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przejawia niewłaściwe zachowania wobec pracowników szkoły, kolegów i otoczenia</w:t>
      </w:r>
      <w:r w:rsidR="004E5799" w:rsidRPr="002D5104">
        <w:rPr>
          <w:rFonts w:cstheme="minorHAnsi"/>
          <w:color w:val="000000" w:themeColor="text1"/>
          <w:sz w:val="24"/>
          <w:szCs w:val="24"/>
        </w:rPr>
        <w:t>;</w:t>
      </w:r>
    </w:p>
    <w:p w14:paraId="2342DF0D" w14:textId="442A19E5" w:rsidR="000B57C4" w:rsidRPr="002D5104" w:rsidRDefault="42CC449B" w:rsidP="005963A2">
      <w:pPr>
        <w:pStyle w:val="Akapitzlist"/>
        <w:numPr>
          <w:ilvl w:val="0"/>
          <w:numId w:val="158"/>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używa wulgarnych słów</w:t>
      </w:r>
      <w:r w:rsidR="004E5799" w:rsidRPr="002D5104">
        <w:rPr>
          <w:rFonts w:cstheme="minorHAnsi"/>
          <w:color w:val="000000" w:themeColor="text1"/>
          <w:sz w:val="24"/>
          <w:szCs w:val="24"/>
        </w:rPr>
        <w:t>;</w:t>
      </w:r>
    </w:p>
    <w:p w14:paraId="0A36AA07" w14:textId="56AAE96C" w:rsidR="000B57C4" w:rsidRPr="002D5104" w:rsidRDefault="42CC449B" w:rsidP="005963A2">
      <w:pPr>
        <w:pStyle w:val="Akapitzlist"/>
        <w:numPr>
          <w:ilvl w:val="0"/>
          <w:numId w:val="158"/>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często nie zmienia obuwia</w:t>
      </w:r>
      <w:r w:rsidR="004E5799" w:rsidRPr="002D5104">
        <w:rPr>
          <w:rFonts w:cstheme="minorHAnsi"/>
          <w:color w:val="000000" w:themeColor="text1"/>
          <w:sz w:val="24"/>
          <w:szCs w:val="24"/>
        </w:rPr>
        <w:t>;</w:t>
      </w:r>
    </w:p>
    <w:p w14:paraId="30ED9A68" w14:textId="6ABE01CA" w:rsidR="000B57C4" w:rsidRPr="002D5104" w:rsidRDefault="42CC449B" w:rsidP="005963A2">
      <w:pPr>
        <w:pStyle w:val="Akapitzlist"/>
        <w:numPr>
          <w:ilvl w:val="0"/>
          <w:numId w:val="158"/>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dba o higienę osobistą i estetyczny wygląd</w:t>
      </w:r>
      <w:r w:rsidR="004E5799" w:rsidRPr="002D5104">
        <w:rPr>
          <w:rFonts w:cstheme="minorHAnsi"/>
          <w:color w:val="000000" w:themeColor="text1"/>
          <w:sz w:val="24"/>
          <w:szCs w:val="24"/>
        </w:rPr>
        <w:t>;</w:t>
      </w:r>
    </w:p>
    <w:p w14:paraId="37560F10" w14:textId="0A36B4D7" w:rsidR="000B57C4" w:rsidRPr="002D5104" w:rsidRDefault="42CC449B" w:rsidP="005963A2">
      <w:pPr>
        <w:pStyle w:val="Akapitzlist"/>
        <w:numPr>
          <w:ilvl w:val="0"/>
          <w:numId w:val="158"/>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nosi stroju galowego w trakcie uroczystości szkolnych</w:t>
      </w:r>
      <w:r w:rsidR="004E5799" w:rsidRPr="002D5104">
        <w:rPr>
          <w:rFonts w:cstheme="minorHAnsi"/>
          <w:color w:val="000000" w:themeColor="text1"/>
          <w:sz w:val="24"/>
          <w:szCs w:val="24"/>
        </w:rPr>
        <w:t>.</w:t>
      </w:r>
    </w:p>
    <w:p w14:paraId="43BD1FAE" w14:textId="1965E236" w:rsidR="000B57C4" w:rsidRPr="002D5104" w:rsidRDefault="42CC449B" w:rsidP="005963A2">
      <w:pPr>
        <w:pStyle w:val="Akapitzlist"/>
        <w:numPr>
          <w:ilvl w:val="0"/>
          <w:numId w:val="15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Postępowanie zgodne z dobrem społeczności szkolnej</w:t>
      </w:r>
      <w:r w:rsidR="004E5799" w:rsidRPr="002D5104">
        <w:rPr>
          <w:rFonts w:cstheme="minorHAnsi"/>
          <w:color w:val="000000" w:themeColor="text1"/>
          <w:sz w:val="24"/>
          <w:szCs w:val="24"/>
        </w:rPr>
        <w:t>:</w:t>
      </w:r>
    </w:p>
    <w:p w14:paraId="0AB7F3DB" w14:textId="5A59DB3A"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podejmuje żadnych działań społecznych nawet na polecenie nauczyciela</w:t>
      </w:r>
      <w:r w:rsidR="004E5799" w:rsidRPr="002D5104">
        <w:rPr>
          <w:rFonts w:cstheme="minorHAnsi"/>
          <w:color w:val="000000" w:themeColor="text1"/>
          <w:sz w:val="24"/>
          <w:szCs w:val="24"/>
        </w:rPr>
        <w:t>;</w:t>
      </w:r>
    </w:p>
    <w:p w14:paraId="296C14D6" w14:textId="5162AF8D"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zakłóca</w:t>
      </w:r>
      <w:r w:rsidRPr="002D5104">
        <w:rPr>
          <w:rFonts w:cstheme="minorHAnsi"/>
          <w:color w:val="FF0000"/>
          <w:sz w:val="24"/>
          <w:szCs w:val="24"/>
        </w:rPr>
        <w:t xml:space="preserve"> </w:t>
      </w:r>
      <w:r w:rsidRPr="002D5104">
        <w:rPr>
          <w:rFonts w:cstheme="minorHAnsi"/>
          <w:color w:val="000000" w:themeColor="text1"/>
          <w:sz w:val="24"/>
          <w:szCs w:val="24"/>
        </w:rPr>
        <w:t>przebieg lekcji lub uroczystości szkolnych (rozmowa, śmiech, komentarze, gesty itp.)</w:t>
      </w:r>
      <w:r w:rsidR="004E5799" w:rsidRPr="002D5104">
        <w:rPr>
          <w:rFonts w:cstheme="minorHAnsi"/>
          <w:color w:val="000000" w:themeColor="text1"/>
          <w:sz w:val="24"/>
          <w:szCs w:val="24"/>
        </w:rPr>
        <w:t>;</w:t>
      </w:r>
    </w:p>
    <w:p w14:paraId="6271CB47" w14:textId="2A67E899"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szanuje mienia własnego, kolegów, społecznego</w:t>
      </w:r>
      <w:r w:rsidR="004E5799" w:rsidRPr="002D5104">
        <w:rPr>
          <w:rFonts w:cstheme="minorHAnsi"/>
          <w:color w:val="000000" w:themeColor="text1"/>
          <w:sz w:val="24"/>
          <w:szCs w:val="24"/>
        </w:rPr>
        <w:t>;</w:t>
      </w:r>
    </w:p>
    <w:p w14:paraId="7D8D48D2" w14:textId="2251DC5D"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niszczy mienie innych osób i społeczne</w:t>
      </w:r>
      <w:r w:rsidR="004E5799" w:rsidRPr="002D5104">
        <w:rPr>
          <w:rFonts w:cstheme="minorHAnsi"/>
          <w:color w:val="000000" w:themeColor="text1"/>
          <w:sz w:val="24"/>
          <w:szCs w:val="24"/>
        </w:rPr>
        <w:t>;</w:t>
      </w:r>
    </w:p>
    <w:p w14:paraId="60AC4644" w14:textId="20EC7B34"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stosuje przemoc słowną i fizyczną, cyberprzemoc wobec innych</w:t>
      </w:r>
      <w:r w:rsidR="004E5799" w:rsidRPr="002D5104">
        <w:rPr>
          <w:rFonts w:cstheme="minorHAnsi"/>
          <w:color w:val="000000" w:themeColor="text1"/>
          <w:sz w:val="24"/>
          <w:szCs w:val="24"/>
        </w:rPr>
        <w:t>;</w:t>
      </w:r>
    </w:p>
    <w:p w14:paraId="40ED7CB1" w14:textId="4C16AD26"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kłamie, oszukuje</w:t>
      </w:r>
      <w:r w:rsidR="004E5799" w:rsidRPr="002D5104">
        <w:rPr>
          <w:rFonts w:cstheme="minorHAnsi"/>
          <w:color w:val="000000" w:themeColor="text1"/>
          <w:sz w:val="24"/>
          <w:szCs w:val="24"/>
        </w:rPr>
        <w:t>;</w:t>
      </w:r>
    </w:p>
    <w:p w14:paraId="4C52A161" w14:textId="508C6793"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ma negatywny wpływ na innych</w:t>
      </w:r>
      <w:r w:rsidR="004E5799" w:rsidRPr="002D5104">
        <w:rPr>
          <w:rFonts w:cstheme="minorHAnsi"/>
          <w:color w:val="000000" w:themeColor="text1"/>
          <w:sz w:val="24"/>
          <w:szCs w:val="24"/>
        </w:rPr>
        <w:t>;</w:t>
      </w:r>
    </w:p>
    <w:p w14:paraId="3AE65BB9" w14:textId="38155D4D"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celowo naraża na niebezpieczeństwo siebie i innych</w:t>
      </w:r>
      <w:r w:rsidR="004E5799" w:rsidRPr="002D5104">
        <w:rPr>
          <w:rFonts w:cstheme="minorHAnsi"/>
          <w:color w:val="000000" w:themeColor="text1"/>
          <w:sz w:val="24"/>
          <w:szCs w:val="24"/>
        </w:rPr>
        <w:t>;</w:t>
      </w:r>
    </w:p>
    <w:p w14:paraId="6F0B410E" w14:textId="5AF4D918" w:rsidR="000B57C4" w:rsidRPr="002D5104" w:rsidRDefault="42CC449B" w:rsidP="005963A2">
      <w:pPr>
        <w:pStyle w:val="Akapitzlist"/>
        <w:numPr>
          <w:ilvl w:val="0"/>
          <w:numId w:val="159"/>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są na niego skargi spoza szkoły</w:t>
      </w:r>
      <w:r w:rsidR="004E5799" w:rsidRPr="002D5104">
        <w:rPr>
          <w:rFonts w:cstheme="minorHAnsi"/>
          <w:color w:val="000000" w:themeColor="text1"/>
          <w:sz w:val="24"/>
          <w:szCs w:val="24"/>
        </w:rPr>
        <w:t>.</w:t>
      </w:r>
    </w:p>
    <w:p w14:paraId="24194629" w14:textId="4B661815" w:rsidR="000B57C4" w:rsidRPr="002D5104" w:rsidRDefault="42CC449B" w:rsidP="005963A2">
      <w:pPr>
        <w:pStyle w:val="Akapitzlist"/>
        <w:numPr>
          <w:ilvl w:val="0"/>
          <w:numId w:val="156"/>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Dbałość o bezpieczeństwo i zdrowie własne oraz innych osób</w:t>
      </w:r>
      <w:r w:rsidR="004E5799" w:rsidRPr="002D5104">
        <w:rPr>
          <w:rFonts w:cstheme="minorHAnsi"/>
          <w:color w:val="000000" w:themeColor="text1"/>
          <w:sz w:val="24"/>
          <w:szCs w:val="24"/>
        </w:rPr>
        <w:t>:</w:t>
      </w:r>
    </w:p>
    <w:p w14:paraId="194CA0CC" w14:textId="5A7C9DF4" w:rsidR="000B57C4" w:rsidRPr="002D5104" w:rsidRDefault="42CC449B" w:rsidP="005963A2">
      <w:pPr>
        <w:pStyle w:val="Akapitzlist"/>
        <w:numPr>
          <w:ilvl w:val="0"/>
          <w:numId w:val="160"/>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samowolnie opuszcza budynek szkoły</w:t>
      </w:r>
      <w:r w:rsidR="004E5799" w:rsidRPr="002D5104">
        <w:rPr>
          <w:rFonts w:cstheme="minorHAnsi"/>
          <w:color w:val="000000" w:themeColor="text1"/>
          <w:sz w:val="24"/>
          <w:szCs w:val="24"/>
        </w:rPr>
        <w:t>;</w:t>
      </w:r>
    </w:p>
    <w:p w14:paraId="13842D44" w14:textId="75C1136C" w:rsidR="000B57C4" w:rsidRPr="002D5104" w:rsidRDefault="42CC449B" w:rsidP="005963A2">
      <w:pPr>
        <w:pStyle w:val="Akapitzlist"/>
        <w:numPr>
          <w:ilvl w:val="0"/>
          <w:numId w:val="160"/>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wagaruje</w:t>
      </w:r>
      <w:r w:rsidR="004E5799" w:rsidRPr="002D5104">
        <w:rPr>
          <w:rFonts w:cstheme="minorHAnsi"/>
          <w:color w:val="000000" w:themeColor="text1"/>
          <w:sz w:val="24"/>
          <w:szCs w:val="24"/>
        </w:rPr>
        <w:t>;</w:t>
      </w:r>
    </w:p>
    <w:p w14:paraId="4B6E788E" w14:textId="3605E9AF" w:rsidR="000B57C4" w:rsidRPr="002D5104" w:rsidRDefault="42CC449B" w:rsidP="005963A2">
      <w:pPr>
        <w:pStyle w:val="Akapitzlist"/>
        <w:numPr>
          <w:ilvl w:val="0"/>
          <w:numId w:val="160"/>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brak u niego poczucia winy i skruchy</w:t>
      </w:r>
      <w:r w:rsidR="004E5799" w:rsidRPr="002D5104">
        <w:rPr>
          <w:rFonts w:cstheme="minorHAnsi"/>
          <w:color w:val="000000" w:themeColor="text1"/>
          <w:sz w:val="24"/>
          <w:szCs w:val="24"/>
        </w:rPr>
        <w:t>;</w:t>
      </w:r>
    </w:p>
    <w:p w14:paraId="12C7618C" w14:textId="23A66ED6" w:rsidR="000B57C4" w:rsidRPr="002D5104" w:rsidRDefault="42CC449B" w:rsidP="005963A2">
      <w:pPr>
        <w:pStyle w:val="Akapitzlist"/>
        <w:numPr>
          <w:ilvl w:val="0"/>
          <w:numId w:val="160"/>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nie dba o bezpieczeństwo swoje i innych</w:t>
      </w:r>
      <w:r w:rsidR="004E5799" w:rsidRPr="002D5104">
        <w:rPr>
          <w:rFonts w:cstheme="minorHAnsi"/>
          <w:color w:val="000000" w:themeColor="text1"/>
          <w:sz w:val="24"/>
          <w:szCs w:val="24"/>
        </w:rPr>
        <w:t>;</w:t>
      </w:r>
    </w:p>
    <w:p w14:paraId="4DFBEE76" w14:textId="59623538" w:rsidR="000B57C4" w:rsidRPr="002D5104" w:rsidRDefault="42CC449B" w:rsidP="005963A2">
      <w:pPr>
        <w:pStyle w:val="Akapitzlist"/>
        <w:numPr>
          <w:ilvl w:val="0"/>
          <w:numId w:val="160"/>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bierze udział w bójkach i konfliktach</w:t>
      </w:r>
      <w:r w:rsidR="004E5799" w:rsidRPr="002D5104">
        <w:rPr>
          <w:rFonts w:cstheme="minorHAnsi"/>
          <w:color w:val="000000" w:themeColor="text1"/>
          <w:sz w:val="24"/>
          <w:szCs w:val="24"/>
        </w:rPr>
        <w:t>;</w:t>
      </w:r>
    </w:p>
    <w:p w14:paraId="4E9F9F98" w14:textId="6B863C28" w:rsidR="000B57C4" w:rsidRPr="002D5104" w:rsidRDefault="42CC449B" w:rsidP="005963A2">
      <w:pPr>
        <w:pStyle w:val="Akapitzlist"/>
        <w:numPr>
          <w:ilvl w:val="0"/>
          <w:numId w:val="160"/>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często wymagana jest interwencja wychowawcy, nauczycieli, pedagoga (rozmowa, upomnienie, nagana), a środki zaradcze stosowane przez szkołę przynoszą jedynie krótkotrwałą poprawę</w:t>
      </w:r>
      <w:r w:rsidR="004E5799" w:rsidRPr="002D5104">
        <w:rPr>
          <w:rFonts w:cstheme="minorHAnsi"/>
          <w:color w:val="000000" w:themeColor="text1"/>
          <w:sz w:val="24"/>
          <w:szCs w:val="24"/>
        </w:rPr>
        <w:t>;</w:t>
      </w:r>
    </w:p>
    <w:p w14:paraId="6CB618FC" w14:textId="0231532E" w:rsidR="000B57C4" w:rsidRPr="002D5104" w:rsidRDefault="42CC449B" w:rsidP="005963A2">
      <w:pPr>
        <w:pStyle w:val="Akapitzlist"/>
        <w:numPr>
          <w:ilvl w:val="0"/>
          <w:numId w:val="160"/>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stosuje szkodliwe używki</w:t>
      </w:r>
      <w:r w:rsidR="004E5799" w:rsidRPr="002D5104">
        <w:rPr>
          <w:rFonts w:cstheme="minorHAnsi"/>
          <w:color w:val="000000" w:themeColor="text1"/>
          <w:sz w:val="24"/>
          <w:szCs w:val="24"/>
        </w:rPr>
        <w:t>;</w:t>
      </w:r>
    </w:p>
    <w:p w14:paraId="28E340C9" w14:textId="65D26207" w:rsidR="000B57C4" w:rsidRPr="002D5104" w:rsidRDefault="42CC449B" w:rsidP="005963A2">
      <w:pPr>
        <w:pStyle w:val="Akapitzlist"/>
        <w:numPr>
          <w:ilvl w:val="0"/>
          <w:numId w:val="160"/>
        </w:numPr>
        <w:tabs>
          <w:tab w:val="left" w:pos="0"/>
          <w:tab w:val="left" w:pos="72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lastRenderedPageBreak/>
        <w:t>nie przestrzega obowiązujących zasad bhp w trakcie zajęć organizowanych przez szkołę i poza nią</w:t>
      </w:r>
      <w:r w:rsidR="004E5799" w:rsidRPr="002D5104">
        <w:rPr>
          <w:rFonts w:cstheme="minorHAnsi"/>
          <w:color w:val="000000" w:themeColor="text1"/>
          <w:sz w:val="24"/>
          <w:szCs w:val="24"/>
        </w:rPr>
        <w:t>.</w:t>
      </w:r>
    </w:p>
    <w:p w14:paraId="34A6B4CF" w14:textId="2EFE6DF4" w:rsidR="000B57C4" w:rsidRPr="002D5104" w:rsidRDefault="42CC449B" w:rsidP="005963A2">
      <w:pPr>
        <w:pStyle w:val="Akapitzlist"/>
        <w:numPr>
          <w:ilvl w:val="0"/>
          <w:numId w:val="129"/>
        </w:numPr>
        <w:spacing w:line="360" w:lineRule="auto"/>
        <w:ind w:left="851" w:hanging="425"/>
        <w:textAlignment w:val="baseline"/>
        <w:rPr>
          <w:rFonts w:cstheme="minorHAnsi"/>
          <w:color w:val="000000" w:themeColor="text1"/>
          <w:sz w:val="24"/>
          <w:szCs w:val="24"/>
        </w:rPr>
      </w:pPr>
      <w:r w:rsidRPr="002D5104">
        <w:rPr>
          <w:rFonts w:cstheme="minorHAnsi"/>
          <w:color w:val="000000" w:themeColor="text1"/>
          <w:sz w:val="24"/>
          <w:szCs w:val="24"/>
        </w:rPr>
        <w:t xml:space="preserve">Ocenę </w:t>
      </w:r>
      <w:r w:rsidRPr="002D5104">
        <w:rPr>
          <w:rFonts w:cstheme="minorHAnsi"/>
          <w:bCs/>
          <w:color w:val="000000" w:themeColor="text1"/>
          <w:sz w:val="24"/>
          <w:szCs w:val="24"/>
        </w:rPr>
        <w:t>naganną</w:t>
      </w:r>
      <w:r w:rsidRPr="002D5104">
        <w:rPr>
          <w:rFonts w:cstheme="minorHAnsi"/>
          <w:b/>
          <w:bCs/>
          <w:color w:val="000000" w:themeColor="text1"/>
          <w:sz w:val="24"/>
          <w:szCs w:val="24"/>
        </w:rPr>
        <w:t xml:space="preserve"> </w:t>
      </w:r>
      <w:r w:rsidRPr="002D5104">
        <w:rPr>
          <w:rFonts w:cstheme="minorHAnsi"/>
          <w:color w:val="000000" w:themeColor="text1"/>
          <w:sz w:val="24"/>
          <w:szCs w:val="24"/>
        </w:rPr>
        <w:t xml:space="preserve">otrzymuje uczeń, który:  </w:t>
      </w:r>
    </w:p>
    <w:p w14:paraId="28ACE792" w14:textId="7CB863AE" w:rsidR="000B57C4" w:rsidRPr="002D5104" w:rsidRDefault="42CC449B" w:rsidP="005963A2">
      <w:pPr>
        <w:pStyle w:val="Akapitzlist"/>
        <w:numPr>
          <w:ilvl w:val="0"/>
          <w:numId w:val="162"/>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Wywiązywanie się z obowiązków ucznia:</w:t>
      </w:r>
    </w:p>
    <w:p w14:paraId="21A26B70" w14:textId="3ABFE3D7"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osiąga wyniki</w:t>
      </w:r>
      <w:r w:rsidRPr="002D5104">
        <w:rPr>
          <w:rFonts w:cstheme="minorHAnsi"/>
          <w:color w:val="FF0000"/>
          <w:sz w:val="24"/>
          <w:szCs w:val="24"/>
        </w:rPr>
        <w:t xml:space="preserve"> </w:t>
      </w:r>
      <w:r w:rsidRPr="002D5104">
        <w:rPr>
          <w:rFonts w:cstheme="minorHAnsi"/>
          <w:color w:val="000000" w:themeColor="text1"/>
          <w:sz w:val="24"/>
          <w:szCs w:val="24"/>
        </w:rPr>
        <w:t>wyraźnie poniżej swoich możliwości</w:t>
      </w:r>
      <w:r w:rsidR="004E5799" w:rsidRPr="002D5104">
        <w:rPr>
          <w:rFonts w:cstheme="minorHAnsi"/>
          <w:color w:val="000000" w:themeColor="text1"/>
          <w:sz w:val="24"/>
          <w:szCs w:val="24"/>
        </w:rPr>
        <w:t>;</w:t>
      </w:r>
    </w:p>
    <w:p w14:paraId="56364D18" w14:textId="739217BC"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pracuje na lekcjach, nie przygotowuje się do zajęć szkolnych (nie odrabia prac domowych, nie przynosi zeszytów itp.)</w:t>
      </w:r>
      <w:r w:rsidR="004E5799" w:rsidRPr="002D5104">
        <w:rPr>
          <w:rFonts w:cstheme="minorHAnsi"/>
          <w:color w:val="000000" w:themeColor="text1"/>
          <w:sz w:val="24"/>
          <w:szCs w:val="24"/>
        </w:rPr>
        <w:t>;</w:t>
      </w:r>
    </w:p>
    <w:p w14:paraId="70C148FF" w14:textId="4F7AEED3"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jest nieobowiązkowy, niezdyscyplinowany</w:t>
      </w:r>
      <w:r w:rsidR="004E5799" w:rsidRPr="002D5104">
        <w:rPr>
          <w:rFonts w:cstheme="minorHAnsi"/>
          <w:color w:val="000000" w:themeColor="text1"/>
          <w:sz w:val="24"/>
          <w:szCs w:val="24"/>
        </w:rPr>
        <w:t>;</w:t>
      </w:r>
    </w:p>
    <w:p w14:paraId="49FC61B9" w14:textId="7F8EC3E4"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reaguje na uwagi nauczyciela dotyczące jego wiedzy i zachowania</w:t>
      </w:r>
      <w:r w:rsidR="004E5799" w:rsidRPr="002D5104">
        <w:rPr>
          <w:rFonts w:cstheme="minorHAnsi"/>
          <w:color w:val="000000" w:themeColor="text1"/>
          <w:sz w:val="24"/>
          <w:szCs w:val="24"/>
        </w:rPr>
        <w:t>;</w:t>
      </w:r>
    </w:p>
    <w:p w14:paraId="25FB5A2E" w14:textId="39841D02"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ma powyżej dziesięciu spóźnień w semestrze</w:t>
      </w:r>
      <w:r w:rsidR="004E5799" w:rsidRPr="002D5104">
        <w:rPr>
          <w:rFonts w:cstheme="minorHAnsi"/>
          <w:color w:val="000000" w:themeColor="text1"/>
          <w:sz w:val="24"/>
          <w:szCs w:val="24"/>
        </w:rPr>
        <w:t>;</w:t>
      </w:r>
    </w:p>
    <w:p w14:paraId="7B3AB193" w14:textId="63D07786"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bez pozwolenia wychodzi z sali lub ze szkoły w czasie zajęć szkolnych</w:t>
      </w:r>
      <w:r w:rsidR="004E5799" w:rsidRPr="002D5104">
        <w:rPr>
          <w:rFonts w:cstheme="minorHAnsi"/>
          <w:color w:val="000000" w:themeColor="text1"/>
          <w:sz w:val="24"/>
          <w:szCs w:val="24"/>
        </w:rPr>
        <w:t>;</w:t>
      </w:r>
    </w:p>
    <w:p w14:paraId="3925A55F" w14:textId="1394A576"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w ciągu semestru ma powyżej dziesięciu godzin nieusprawiedliwionych</w:t>
      </w:r>
      <w:r w:rsidR="004E5799" w:rsidRPr="002D5104">
        <w:rPr>
          <w:rFonts w:cstheme="minorHAnsi"/>
          <w:color w:val="000000" w:themeColor="text1"/>
          <w:sz w:val="24"/>
          <w:szCs w:val="24"/>
        </w:rPr>
        <w:t>;</w:t>
      </w:r>
    </w:p>
    <w:p w14:paraId="62E58E84" w14:textId="5E4D2FEE"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w semestrze ma powyżej trzynastu uwag w zeszycie uwag</w:t>
      </w:r>
      <w:r w:rsidR="004E5799" w:rsidRPr="002D5104">
        <w:rPr>
          <w:rFonts w:cstheme="minorHAnsi"/>
          <w:color w:val="000000" w:themeColor="text1"/>
          <w:sz w:val="24"/>
          <w:szCs w:val="24"/>
        </w:rPr>
        <w:t>;</w:t>
      </w:r>
    </w:p>
    <w:p w14:paraId="18A9999D" w14:textId="4F6CF990" w:rsidR="000B57C4" w:rsidRPr="002D5104" w:rsidRDefault="42CC449B" w:rsidP="005963A2">
      <w:pPr>
        <w:pStyle w:val="Akapitzlist"/>
        <w:numPr>
          <w:ilvl w:val="0"/>
          <w:numId w:val="163"/>
        </w:numPr>
        <w:tabs>
          <w:tab w:val="left" w:pos="0"/>
          <w:tab w:val="left" w:pos="2127"/>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przestrzega Regulaminu szkoły i notorycznie łamie zapisy innych dokumentów wewnątrzszkolnych</w:t>
      </w:r>
      <w:r w:rsidR="004E5799" w:rsidRPr="002D5104">
        <w:rPr>
          <w:rFonts w:cstheme="minorHAnsi"/>
          <w:color w:val="000000" w:themeColor="text1"/>
          <w:sz w:val="24"/>
          <w:szCs w:val="24"/>
        </w:rPr>
        <w:t>.</w:t>
      </w:r>
    </w:p>
    <w:p w14:paraId="27C50A35" w14:textId="29AB542D" w:rsidR="000B57C4" w:rsidRPr="002D5104" w:rsidRDefault="42CC449B" w:rsidP="005963A2">
      <w:pPr>
        <w:pStyle w:val="Akapitzlist"/>
        <w:numPr>
          <w:ilvl w:val="0"/>
          <w:numId w:val="162"/>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Godne, kulturalne zachowanie się w szkole i poza nią:</w:t>
      </w:r>
    </w:p>
    <w:p w14:paraId="4BD6B6E4" w14:textId="530465C8" w:rsidR="000B57C4" w:rsidRPr="002D5104" w:rsidRDefault="42CC449B" w:rsidP="005963A2">
      <w:pPr>
        <w:pStyle w:val="Akapitzlist"/>
        <w:numPr>
          <w:ilvl w:val="0"/>
          <w:numId w:val="164"/>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zachowuje podstawowych zasad kultury osobistej</w:t>
      </w:r>
      <w:r w:rsidR="00A776AD" w:rsidRPr="002D5104">
        <w:rPr>
          <w:rFonts w:cstheme="minorHAnsi"/>
          <w:color w:val="000000" w:themeColor="text1"/>
          <w:sz w:val="24"/>
          <w:szCs w:val="24"/>
        </w:rPr>
        <w:t>;</w:t>
      </w:r>
    </w:p>
    <w:p w14:paraId="396CF81E" w14:textId="4129E51D" w:rsidR="000B57C4" w:rsidRPr="002D5104" w:rsidRDefault="42CC449B" w:rsidP="005963A2">
      <w:pPr>
        <w:pStyle w:val="Akapitzlist"/>
        <w:numPr>
          <w:ilvl w:val="0"/>
          <w:numId w:val="164"/>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nagminnie używa wulgarnych słów i gestów</w:t>
      </w:r>
      <w:r w:rsidR="00A776AD" w:rsidRPr="002D5104">
        <w:rPr>
          <w:rFonts w:cstheme="minorHAnsi"/>
          <w:color w:val="000000" w:themeColor="text1"/>
          <w:sz w:val="24"/>
          <w:szCs w:val="24"/>
        </w:rPr>
        <w:t>;</w:t>
      </w:r>
    </w:p>
    <w:p w14:paraId="46E217B5" w14:textId="531EBC3A" w:rsidR="000B57C4" w:rsidRPr="002D5104" w:rsidRDefault="42CC449B" w:rsidP="005963A2">
      <w:pPr>
        <w:pStyle w:val="Akapitzlist"/>
        <w:numPr>
          <w:ilvl w:val="0"/>
          <w:numId w:val="164"/>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demonstracyjnie reaguje na uwagi (odwraca się, odchodzi, zaprzecza</w:t>
      </w:r>
      <w:r w:rsidR="00A776AD" w:rsidRPr="002D5104">
        <w:rPr>
          <w:rFonts w:cstheme="minorHAnsi"/>
          <w:color w:val="000000" w:themeColor="text1"/>
          <w:sz w:val="24"/>
          <w:szCs w:val="24"/>
        </w:rPr>
        <w:t>;</w:t>
      </w:r>
      <w:r w:rsidRPr="002D5104">
        <w:rPr>
          <w:rFonts w:cstheme="minorHAnsi"/>
          <w:color w:val="000000" w:themeColor="text1"/>
          <w:sz w:val="24"/>
          <w:szCs w:val="24"/>
        </w:rPr>
        <w:t xml:space="preserve"> wyśmiewa się, dopuszcza się wyzywających gestów itp.)</w:t>
      </w:r>
      <w:r w:rsidR="00A776AD" w:rsidRPr="002D5104">
        <w:rPr>
          <w:rFonts w:cstheme="minorHAnsi"/>
          <w:color w:val="000000" w:themeColor="text1"/>
          <w:sz w:val="24"/>
          <w:szCs w:val="24"/>
        </w:rPr>
        <w:t>;</w:t>
      </w:r>
    </w:p>
    <w:p w14:paraId="55240CB5" w14:textId="6B109B60" w:rsidR="000B57C4" w:rsidRPr="002D5104" w:rsidRDefault="42CC449B" w:rsidP="005963A2">
      <w:pPr>
        <w:pStyle w:val="Akapitzlist"/>
        <w:numPr>
          <w:ilvl w:val="0"/>
          <w:numId w:val="164"/>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nie zmienia obuwia</w:t>
      </w:r>
      <w:r w:rsidR="00A776AD" w:rsidRPr="002D5104">
        <w:rPr>
          <w:rFonts w:cstheme="minorHAnsi"/>
          <w:color w:val="000000" w:themeColor="text1"/>
          <w:sz w:val="24"/>
          <w:szCs w:val="24"/>
        </w:rPr>
        <w:t>;</w:t>
      </w:r>
    </w:p>
    <w:p w14:paraId="2A9661AD" w14:textId="470034DC" w:rsidR="000B57C4" w:rsidRPr="002D5104" w:rsidRDefault="42CC449B" w:rsidP="005963A2">
      <w:pPr>
        <w:pStyle w:val="Akapitzlist"/>
        <w:numPr>
          <w:ilvl w:val="0"/>
          <w:numId w:val="164"/>
        </w:numPr>
        <w:tabs>
          <w:tab w:val="left" w:pos="0"/>
        </w:tabs>
        <w:spacing w:line="360" w:lineRule="auto"/>
        <w:ind w:left="2127" w:hanging="426"/>
        <w:textAlignment w:val="baseline"/>
        <w:rPr>
          <w:rFonts w:cstheme="minorHAnsi"/>
          <w:color w:val="000000" w:themeColor="text1"/>
          <w:sz w:val="24"/>
          <w:szCs w:val="24"/>
        </w:rPr>
      </w:pPr>
      <w:r w:rsidRPr="002D5104">
        <w:rPr>
          <w:rFonts w:cstheme="minorHAnsi"/>
          <w:color w:val="000000" w:themeColor="text1"/>
          <w:sz w:val="24"/>
          <w:szCs w:val="24"/>
        </w:rPr>
        <w:t>uczestnictwo w lekcjach i imprezach szkolnych ogranicza celowo do zakłócania ich przebiegu (gwizdy, komentarze, wyśmiewanie, postawa niezgodna z wymogami sytuacji) prowokuje innych przez dyskusje, dogadywanie, zaczepianie, pokazywanie niestosownych gestów itp.</w:t>
      </w:r>
    </w:p>
    <w:p w14:paraId="6BB1AF52" w14:textId="444BC0F9" w:rsidR="000B57C4" w:rsidRPr="002D5104" w:rsidRDefault="42CC449B" w:rsidP="005963A2">
      <w:pPr>
        <w:pStyle w:val="Akapitzlist"/>
        <w:numPr>
          <w:ilvl w:val="0"/>
          <w:numId w:val="162"/>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Postępowanie zgodne z dobrem społeczności szkolnej</w:t>
      </w:r>
      <w:r w:rsidR="00A776AD" w:rsidRPr="002D5104">
        <w:rPr>
          <w:rFonts w:cstheme="minorHAnsi"/>
          <w:color w:val="000000" w:themeColor="text1"/>
          <w:sz w:val="24"/>
          <w:szCs w:val="24"/>
        </w:rPr>
        <w:t>:</w:t>
      </w:r>
    </w:p>
    <w:p w14:paraId="24770C6B" w14:textId="1F99A9CC"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celowo nie zachowuje się stosownie do sytuacji, jego zachowanie jest nie do przyjęcia dla otoczenia</w:t>
      </w:r>
      <w:r w:rsidR="00A776AD" w:rsidRPr="002D5104">
        <w:rPr>
          <w:rFonts w:cstheme="minorHAnsi"/>
          <w:color w:val="000000" w:themeColor="text1"/>
          <w:sz w:val="24"/>
          <w:szCs w:val="24"/>
        </w:rPr>
        <w:t>;</w:t>
      </w:r>
    </w:p>
    <w:p w14:paraId="2F7C647F" w14:textId="0B89FB3B"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kłamie, oszukuje</w:t>
      </w:r>
      <w:r w:rsidR="00A776AD" w:rsidRPr="002D5104">
        <w:rPr>
          <w:rFonts w:cstheme="minorHAnsi"/>
          <w:color w:val="000000" w:themeColor="text1"/>
          <w:sz w:val="24"/>
          <w:szCs w:val="24"/>
        </w:rPr>
        <w:t>;</w:t>
      </w:r>
    </w:p>
    <w:p w14:paraId="7188CD81" w14:textId="0B79FFB1"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lastRenderedPageBreak/>
        <w:t>jest nieżyczliwy, niekoleżeński, złoś</w:t>
      </w:r>
      <w:r w:rsidR="00A776AD" w:rsidRPr="002D5104">
        <w:rPr>
          <w:rFonts w:cstheme="minorHAnsi"/>
          <w:color w:val="000000" w:themeColor="text1"/>
          <w:sz w:val="24"/>
          <w:szCs w:val="24"/>
        </w:rPr>
        <w:t>liwy w stosunkach międzyludzkich;</w:t>
      </w:r>
    </w:p>
    <w:p w14:paraId="2B34011C" w14:textId="431630F3"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jego zachowanie jest agresywne (przekleństwa, wyzwiska</w:t>
      </w:r>
      <w:r w:rsidR="00A776AD" w:rsidRPr="002D5104">
        <w:rPr>
          <w:rFonts w:cstheme="minorHAnsi"/>
          <w:color w:val="000000" w:themeColor="text1"/>
          <w:sz w:val="24"/>
          <w:szCs w:val="24"/>
        </w:rPr>
        <w:t>;</w:t>
      </w:r>
      <w:r w:rsidRPr="002D5104">
        <w:rPr>
          <w:rFonts w:cstheme="minorHAnsi"/>
          <w:color w:val="000000" w:themeColor="text1"/>
          <w:sz w:val="24"/>
          <w:szCs w:val="24"/>
        </w:rPr>
        <w:t xml:space="preserve"> zastraszanie, poniżanie godności innych, pobicie, bójki, kopanie, uszkodzenie ciała itp.)</w:t>
      </w:r>
      <w:r w:rsidR="00A776AD" w:rsidRPr="002D5104">
        <w:rPr>
          <w:rFonts w:cstheme="minorHAnsi"/>
          <w:color w:val="000000" w:themeColor="text1"/>
          <w:sz w:val="24"/>
          <w:szCs w:val="24"/>
        </w:rPr>
        <w:t>;</w:t>
      </w:r>
    </w:p>
    <w:p w14:paraId="4768A9D4" w14:textId="41010D1F"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komentuje wypowiedzi nauczyciela lub kolegów</w:t>
      </w:r>
      <w:r w:rsidR="00A776AD" w:rsidRPr="002D5104">
        <w:rPr>
          <w:rFonts w:cstheme="minorHAnsi"/>
          <w:color w:val="000000" w:themeColor="text1"/>
          <w:sz w:val="24"/>
          <w:szCs w:val="24"/>
        </w:rPr>
        <w:t>;</w:t>
      </w:r>
    </w:p>
    <w:p w14:paraId="6A5508B3" w14:textId="479B7CA0"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odmawia wykonania obowiązków na rzecz społeczności szkolnej</w:t>
      </w:r>
      <w:r w:rsidR="00A776AD" w:rsidRPr="002D5104">
        <w:rPr>
          <w:rFonts w:cstheme="minorHAnsi"/>
          <w:color w:val="000000" w:themeColor="text1"/>
          <w:sz w:val="24"/>
          <w:szCs w:val="24"/>
        </w:rPr>
        <w:t>;</w:t>
      </w:r>
    </w:p>
    <w:p w14:paraId="31AFFC4A" w14:textId="44D52F49"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destrukcyjnie wpływa na społeczność szkolną poprzez prowokowanie innych</w:t>
      </w:r>
      <w:r w:rsidR="00A776AD" w:rsidRPr="002D5104">
        <w:rPr>
          <w:rFonts w:cstheme="minorHAnsi"/>
          <w:color w:val="000000" w:themeColor="text1"/>
          <w:sz w:val="24"/>
          <w:szCs w:val="24"/>
        </w:rPr>
        <w:t>;</w:t>
      </w:r>
    </w:p>
    <w:p w14:paraId="10AD9D95" w14:textId="164C0B67"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 xml:space="preserve">celowo niszczy mienie kolegów i społeczne (wyposażenie </w:t>
      </w:r>
      <w:proofErr w:type="spellStart"/>
      <w:r w:rsidRPr="002D5104">
        <w:rPr>
          <w:rFonts w:cstheme="minorHAnsi"/>
          <w:color w:val="000000" w:themeColor="text1"/>
          <w:sz w:val="24"/>
          <w:szCs w:val="24"/>
        </w:rPr>
        <w:t>sal</w:t>
      </w:r>
      <w:proofErr w:type="spellEnd"/>
      <w:r w:rsidRPr="002D5104">
        <w:rPr>
          <w:rFonts w:cstheme="minorHAnsi"/>
          <w:color w:val="000000" w:themeColor="text1"/>
          <w:sz w:val="24"/>
          <w:szCs w:val="24"/>
        </w:rPr>
        <w:t xml:space="preserve"> lekcyjnych, zieleni, pomocy naukowych, itp.)</w:t>
      </w:r>
      <w:r w:rsidR="00A776AD" w:rsidRPr="002D5104">
        <w:rPr>
          <w:rFonts w:cstheme="minorHAnsi"/>
          <w:color w:val="000000" w:themeColor="text1"/>
          <w:sz w:val="24"/>
          <w:szCs w:val="24"/>
        </w:rPr>
        <w:t>;</w:t>
      </w:r>
    </w:p>
    <w:p w14:paraId="7E1FC41F" w14:textId="19C7C348"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są na niego skargi spoza szkoły</w:t>
      </w:r>
      <w:r w:rsidR="00A776AD" w:rsidRPr="002D5104">
        <w:rPr>
          <w:rFonts w:cstheme="minorHAnsi"/>
          <w:color w:val="000000" w:themeColor="text1"/>
          <w:sz w:val="24"/>
          <w:szCs w:val="24"/>
        </w:rPr>
        <w:t>;</w:t>
      </w:r>
    </w:p>
    <w:p w14:paraId="37E2B024" w14:textId="3159D015"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swoim zachowaniem naraża siebie i innych na niebezpieczeństwo</w:t>
      </w:r>
      <w:r w:rsidR="00A776AD" w:rsidRPr="002D5104">
        <w:rPr>
          <w:rFonts w:cstheme="minorHAnsi"/>
          <w:color w:val="000000" w:themeColor="text1"/>
          <w:sz w:val="24"/>
          <w:szCs w:val="24"/>
        </w:rPr>
        <w:t>;</w:t>
      </w:r>
    </w:p>
    <w:p w14:paraId="28BB7EA0" w14:textId="22004460"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demoralizuje innych przez swoje zachowanie oraz nakłania do nieodpowiednich zachowań</w:t>
      </w:r>
      <w:r w:rsidR="00A776AD" w:rsidRPr="002D5104">
        <w:rPr>
          <w:rFonts w:cstheme="minorHAnsi"/>
          <w:color w:val="000000" w:themeColor="text1"/>
          <w:sz w:val="24"/>
          <w:szCs w:val="24"/>
        </w:rPr>
        <w:t>;</w:t>
      </w:r>
    </w:p>
    <w:p w14:paraId="5AC3D8AB" w14:textId="060B21F0"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wszedł w konflikt z prawem (kradzież, zniszczenie, rozboje, pobicia, włamania, wyłudzenia, cyberprzemoc)</w:t>
      </w:r>
      <w:r w:rsidR="00A776AD" w:rsidRPr="002D5104">
        <w:rPr>
          <w:rFonts w:cstheme="minorHAnsi"/>
          <w:color w:val="000000" w:themeColor="text1"/>
          <w:sz w:val="24"/>
          <w:szCs w:val="24"/>
        </w:rPr>
        <w:t>;</w:t>
      </w:r>
    </w:p>
    <w:p w14:paraId="0DBB1433" w14:textId="16597F37" w:rsidR="000B57C4" w:rsidRPr="002D5104" w:rsidRDefault="42CC449B" w:rsidP="005963A2">
      <w:pPr>
        <w:pStyle w:val="Akapitzlist"/>
        <w:numPr>
          <w:ilvl w:val="0"/>
          <w:numId w:val="165"/>
        </w:numPr>
        <w:tabs>
          <w:tab w:val="left" w:pos="0"/>
        </w:tabs>
        <w:spacing w:line="360" w:lineRule="auto"/>
        <w:ind w:left="2268" w:hanging="567"/>
        <w:textAlignment w:val="baseline"/>
        <w:rPr>
          <w:rFonts w:cstheme="minorHAnsi"/>
          <w:color w:val="000000" w:themeColor="text1"/>
          <w:sz w:val="24"/>
          <w:szCs w:val="24"/>
        </w:rPr>
      </w:pPr>
      <w:r w:rsidRPr="002D5104">
        <w:rPr>
          <w:rFonts w:cstheme="minorHAnsi"/>
          <w:color w:val="000000" w:themeColor="text1"/>
          <w:sz w:val="24"/>
          <w:szCs w:val="24"/>
        </w:rPr>
        <w:t>przynosi do szkoły niebezpieczne narzędzia, przedmioty, substancje</w:t>
      </w:r>
      <w:r w:rsidR="00A776AD" w:rsidRPr="002D5104">
        <w:rPr>
          <w:rFonts w:cstheme="minorHAnsi"/>
          <w:color w:val="000000" w:themeColor="text1"/>
          <w:sz w:val="24"/>
          <w:szCs w:val="24"/>
        </w:rPr>
        <w:t>.</w:t>
      </w:r>
    </w:p>
    <w:p w14:paraId="6263442D" w14:textId="52B3CB5A" w:rsidR="000B57C4" w:rsidRPr="002D5104" w:rsidRDefault="42CC449B" w:rsidP="005963A2">
      <w:pPr>
        <w:pStyle w:val="Akapitzlist"/>
        <w:numPr>
          <w:ilvl w:val="0"/>
          <w:numId w:val="162"/>
        </w:numPr>
        <w:spacing w:line="360" w:lineRule="auto"/>
        <w:textAlignment w:val="baseline"/>
        <w:rPr>
          <w:rFonts w:cstheme="minorHAnsi"/>
          <w:color w:val="000000" w:themeColor="text1"/>
          <w:sz w:val="24"/>
          <w:szCs w:val="24"/>
        </w:rPr>
      </w:pPr>
      <w:r w:rsidRPr="002D5104">
        <w:rPr>
          <w:rFonts w:cstheme="minorHAnsi"/>
          <w:color w:val="000000" w:themeColor="text1"/>
          <w:sz w:val="24"/>
          <w:szCs w:val="24"/>
        </w:rPr>
        <w:t>Dbałość o bezpieczeństwo i zdrowie własne oraz innych osób</w:t>
      </w:r>
    </w:p>
    <w:p w14:paraId="03ADF616" w14:textId="7FBE5A3B" w:rsidR="000B57C4" w:rsidRPr="002D5104" w:rsidRDefault="42CC449B" w:rsidP="005963A2">
      <w:pPr>
        <w:pStyle w:val="Akapitzlist"/>
        <w:numPr>
          <w:ilvl w:val="0"/>
          <w:numId w:val="166"/>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naraża innych i siebie na niebezpieczeństwo</w:t>
      </w:r>
      <w:r w:rsidR="00A776AD" w:rsidRPr="002D5104">
        <w:rPr>
          <w:rFonts w:cstheme="minorHAnsi"/>
          <w:color w:val="000000" w:themeColor="text1"/>
          <w:sz w:val="24"/>
          <w:szCs w:val="24"/>
        </w:rPr>
        <w:t>;</w:t>
      </w:r>
    </w:p>
    <w:p w14:paraId="6804A034" w14:textId="03FDF8CC" w:rsidR="000B57C4" w:rsidRPr="002D5104" w:rsidRDefault="42CC449B" w:rsidP="005963A2">
      <w:pPr>
        <w:pStyle w:val="Akapitzlist"/>
        <w:numPr>
          <w:ilvl w:val="0"/>
          <w:numId w:val="166"/>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brak u niego poczucia winy i skruchy</w:t>
      </w:r>
      <w:r w:rsidR="00A776AD" w:rsidRPr="002D5104">
        <w:rPr>
          <w:rFonts w:cstheme="minorHAnsi"/>
          <w:color w:val="000000" w:themeColor="text1"/>
          <w:sz w:val="24"/>
          <w:szCs w:val="24"/>
        </w:rPr>
        <w:t>;</w:t>
      </w:r>
    </w:p>
    <w:p w14:paraId="419DBE10" w14:textId="412AD592" w:rsidR="000B57C4" w:rsidRPr="002D5104" w:rsidRDefault="42CC449B" w:rsidP="005963A2">
      <w:pPr>
        <w:pStyle w:val="Akapitzlist"/>
        <w:numPr>
          <w:ilvl w:val="0"/>
          <w:numId w:val="166"/>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nie dba o własne zdrowie i godność osobistą</w:t>
      </w:r>
      <w:r w:rsidR="00A776AD" w:rsidRPr="002D5104">
        <w:rPr>
          <w:rFonts w:cstheme="minorHAnsi"/>
          <w:color w:val="000000" w:themeColor="text1"/>
          <w:sz w:val="24"/>
          <w:szCs w:val="24"/>
        </w:rPr>
        <w:t>;</w:t>
      </w:r>
    </w:p>
    <w:p w14:paraId="76D35A6E" w14:textId="63A677DD" w:rsidR="000B57C4" w:rsidRPr="002D5104" w:rsidRDefault="42CC449B" w:rsidP="005963A2">
      <w:pPr>
        <w:pStyle w:val="Akapitzlist"/>
        <w:numPr>
          <w:ilvl w:val="0"/>
          <w:numId w:val="166"/>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nie dba o higienę osobistą</w:t>
      </w:r>
      <w:r w:rsidR="00A776AD" w:rsidRPr="002D5104">
        <w:rPr>
          <w:rFonts w:cstheme="minorHAnsi"/>
          <w:color w:val="000000" w:themeColor="text1"/>
          <w:sz w:val="24"/>
          <w:szCs w:val="24"/>
        </w:rPr>
        <w:t>;</w:t>
      </w:r>
    </w:p>
    <w:p w14:paraId="69D17FEF" w14:textId="00762D77" w:rsidR="000B57C4" w:rsidRPr="002D5104" w:rsidRDefault="42CC449B" w:rsidP="005963A2">
      <w:pPr>
        <w:pStyle w:val="Akapitzlist"/>
        <w:numPr>
          <w:ilvl w:val="0"/>
          <w:numId w:val="166"/>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stosowane wobec ucznia środki zaradcze nie przynoszą rezultatów</w:t>
      </w:r>
      <w:r w:rsidR="00A776AD" w:rsidRPr="002D5104">
        <w:rPr>
          <w:rFonts w:cstheme="minorHAnsi"/>
          <w:color w:val="000000" w:themeColor="text1"/>
          <w:sz w:val="24"/>
          <w:szCs w:val="24"/>
        </w:rPr>
        <w:t>;</w:t>
      </w:r>
    </w:p>
    <w:p w14:paraId="0A7A71C4" w14:textId="035D59F7" w:rsidR="000B57C4" w:rsidRPr="002D5104" w:rsidRDefault="42CC449B" w:rsidP="005963A2">
      <w:pPr>
        <w:pStyle w:val="Akapitzlist"/>
        <w:numPr>
          <w:ilvl w:val="0"/>
          <w:numId w:val="166"/>
        </w:numPr>
        <w:tabs>
          <w:tab w:val="left" w:pos="0"/>
          <w:tab w:val="left" w:pos="720"/>
        </w:tabs>
        <w:spacing w:line="360" w:lineRule="auto"/>
        <w:ind w:firstLine="981"/>
        <w:textAlignment w:val="baseline"/>
        <w:rPr>
          <w:rFonts w:cstheme="minorHAnsi"/>
          <w:color w:val="000000" w:themeColor="text1"/>
          <w:sz w:val="24"/>
          <w:szCs w:val="24"/>
        </w:rPr>
      </w:pPr>
      <w:r w:rsidRPr="002D5104">
        <w:rPr>
          <w:rFonts w:cstheme="minorHAnsi"/>
          <w:color w:val="000000" w:themeColor="text1"/>
          <w:sz w:val="24"/>
          <w:szCs w:val="24"/>
        </w:rPr>
        <w:t>ulega nałogom</w:t>
      </w:r>
      <w:r w:rsidR="00A776AD" w:rsidRPr="002D5104">
        <w:rPr>
          <w:rFonts w:cstheme="minorHAnsi"/>
          <w:color w:val="000000" w:themeColor="text1"/>
          <w:sz w:val="24"/>
          <w:szCs w:val="24"/>
        </w:rPr>
        <w:t>.</w:t>
      </w:r>
    </w:p>
    <w:p w14:paraId="28DA0D24" w14:textId="77777777" w:rsidR="004E5799" w:rsidRPr="002D5104" w:rsidRDefault="42CC449B" w:rsidP="005963A2">
      <w:pPr>
        <w:spacing w:line="360" w:lineRule="auto"/>
        <w:textAlignment w:val="baseline"/>
        <w:rPr>
          <w:rFonts w:eastAsia="Calibri" w:cstheme="minorHAnsi"/>
          <w:sz w:val="24"/>
          <w:szCs w:val="24"/>
        </w:rPr>
      </w:pPr>
      <w:r w:rsidRPr="002D5104">
        <w:rPr>
          <w:rFonts w:eastAsia="Calibri" w:cstheme="minorHAnsi"/>
          <w:b/>
          <w:bCs/>
          <w:sz w:val="24"/>
          <w:szCs w:val="24"/>
        </w:rPr>
        <w:t xml:space="preserve">§ </w:t>
      </w:r>
      <w:r w:rsidR="7CC1E8C3" w:rsidRPr="002D5104">
        <w:rPr>
          <w:rFonts w:eastAsia="Calibri" w:cstheme="minorHAnsi"/>
          <w:b/>
          <w:bCs/>
          <w:sz w:val="24"/>
          <w:szCs w:val="24"/>
        </w:rPr>
        <w:t>7</w:t>
      </w:r>
      <w:r w:rsidR="003A114E" w:rsidRPr="002D5104">
        <w:rPr>
          <w:rFonts w:eastAsia="Calibri" w:cstheme="minorHAnsi"/>
          <w:b/>
          <w:bCs/>
          <w:sz w:val="24"/>
          <w:szCs w:val="24"/>
        </w:rPr>
        <w:t>8</w:t>
      </w:r>
      <w:r w:rsidR="3BA5B880" w:rsidRPr="002D5104">
        <w:rPr>
          <w:rFonts w:eastAsia="Calibri" w:cstheme="minorHAnsi"/>
          <w:b/>
          <w:bCs/>
          <w:sz w:val="24"/>
          <w:szCs w:val="24"/>
        </w:rPr>
        <w:t>.</w:t>
      </w:r>
      <w:r w:rsidR="2BF1A4AA" w:rsidRPr="002D5104">
        <w:rPr>
          <w:rFonts w:eastAsia="Calibri" w:cstheme="minorHAnsi"/>
          <w:sz w:val="24"/>
          <w:szCs w:val="24"/>
        </w:rPr>
        <w:t xml:space="preserve"> </w:t>
      </w:r>
    </w:p>
    <w:p w14:paraId="0598A4CE" w14:textId="69E10580" w:rsidR="000B57C4" w:rsidRPr="002D5104" w:rsidRDefault="42CC449B" w:rsidP="005963A2">
      <w:pPr>
        <w:pStyle w:val="Akapitzlist"/>
        <w:numPr>
          <w:ilvl w:val="0"/>
          <w:numId w:val="161"/>
        </w:numPr>
        <w:spacing w:line="360" w:lineRule="auto"/>
        <w:textAlignment w:val="baseline"/>
        <w:rPr>
          <w:rFonts w:cstheme="minorHAnsi"/>
          <w:sz w:val="24"/>
          <w:szCs w:val="24"/>
        </w:rPr>
      </w:pPr>
      <w:r w:rsidRPr="002D5104">
        <w:rPr>
          <w:rFonts w:cstheme="minorHAnsi"/>
          <w:sz w:val="24"/>
          <w:szCs w:val="24"/>
        </w:rPr>
        <w:t xml:space="preserve">Zadaniem nauczycieli uczących w danej </w:t>
      </w:r>
      <w:r w:rsidR="004E5799" w:rsidRPr="002D5104">
        <w:rPr>
          <w:rFonts w:cstheme="minorHAnsi"/>
          <w:sz w:val="24"/>
          <w:szCs w:val="24"/>
        </w:rPr>
        <w:t xml:space="preserve">klasie jest </w:t>
      </w:r>
      <w:r w:rsidRPr="002D5104">
        <w:rPr>
          <w:rFonts w:cstheme="minorHAnsi"/>
          <w:sz w:val="24"/>
          <w:szCs w:val="24"/>
        </w:rPr>
        <w:t>systematyczne odnotowywanie w</w:t>
      </w:r>
      <w:r w:rsidR="00C8451C">
        <w:rPr>
          <w:rFonts w:cstheme="minorHAnsi"/>
          <w:sz w:val="24"/>
          <w:szCs w:val="24"/>
        </w:rPr>
        <w:t> </w:t>
      </w:r>
      <w:r w:rsidRPr="002D5104">
        <w:rPr>
          <w:rFonts w:cstheme="minorHAnsi"/>
          <w:sz w:val="24"/>
          <w:szCs w:val="24"/>
        </w:rPr>
        <w:t>e-dzienniku pozytywnych i negatywnych uwag dotyczących zachowania uczniów.</w:t>
      </w:r>
    </w:p>
    <w:p w14:paraId="528C9818" w14:textId="5C7C5AF6" w:rsidR="000B57C4" w:rsidRPr="002D5104" w:rsidRDefault="42CC449B" w:rsidP="005963A2">
      <w:pPr>
        <w:pStyle w:val="Akapitzlist"/>
        <w:numPr>
          <w:ilvl w:val="0"/>
          <w:numId w:val="161"/>
        </w:numPr>
        <w:spacing w:line="360" w:lineRule="auto"/>
        <w:textAlignment w:val="baseline"/>
        <w:rPr>
          <w:rFonts w:cstheme="minorHAnsi"/>
          <w:sz w:val="24"/>
          <w:szCs w:val="24"/>
        </w:rPr>
      </w:pPr>
      <w:r w:rsidRPr="002D5104">
        <w:rPr>
          <w:rFonts w:cstheme="minorHAnsi"/>
          <w:sz w:val="24"/>
          <w:szCs w:val="24"/>
        </w:rPr>
        <w:lastRenderedPageBreak/>
        <w:t xml:space="preserve"> Zadaniem nauczyciela wychowawcy jest wybranie w kolejnych kategoriach spośród poszczególnych zapisów tego zdania, które najlepiej charakteryzuje ucznia w opinii: swojej, innych nauczycieli, uczniów.</w:t>
      </w:r>
    </w:p>
    <w:p w14:paraId="074AA226" w14:textId="563535CD" w:rsidR="000B57C4" w:rsidRPr="002D5104" w:rsidRDefault="42CC449B" w:rsidP="005963A2">
      <w:pPr>
        <w:spacing w:line="360" w:lineRule="auto"/>
        <w:textAlignment w:val="baseline"/>
        <w:rPr>
          <w:rFonts w:eastAsia="Calibri" w:cstheme="minorHAnsi"/>
          <w:sz w:val="24"/>
          <w:szCs w:val="24"/>
        </w:rPr>
      </w:pPr>
      <w:r w:rsidRPr="002D5104">
        <w:rPr>
          <w:rFonts w:eastAsia="Calibri" w:cstheme="minorHAnsi"/>
          <w:b/>
          <w:bCs/>
          <w:sz w:val="24"/>
          <w:szCs w:val="24"/>
        </w:rPr>
        <w:t xml:space="preserve">§ </w:t>
      </w:r>
      <w:r w:rsidR="2221A275" w:rsidRPr="002D5104">
        <w:rPr>
          <w:rFonts w:eastAsia="Calibri" w:cstheme="minorHAnsi"/>
          <w:b/>
          <w:bCs/>
          <w:sz w:val="24"/>
          <w:szCs w:val="24"/>
        </w:rPr>
        <w:t>7</w:t>
      </w:r>
      <w:r w:rsidR="003A114E" w:rsidRPr="002D5104">
        <w:rPr>
          <w:rFonts w:eastAsia="Calibri" w:cstheme="minorHAnsi"/>
          <w:b/>
          <w:bCs/>
          <w:sz w:val="24"/>
          <w:szCs w:val="24"/>
        </w:rPr>
        <w:t>9</w:t>
      </w:r>
      <w:r w:rsidRPr="002D5104">
        <w:rPr>
          <w:rFonts w:eastAsia="Calibri" w:cstheme="minorHAnsi"/>
          <w:bCs/>
          <w:sz w:val="24"/>
          <w:szCs w:val="24"/>
        </w:rPr>
        <w:t xml:space="preserve">. </w:t>
      </w:r>
      <w:r w:rsidR="00852DF2" w:rsidRPr="002D5104">
        <w:rPr>
          <w:rFonts w:eastAsia="Calibri" w:cstheme="minorHAnsi"/>
          <w:bCs/>
          <w:sz w:val="24"/>
          <w:szCs w:val="24"/>
        </w:rPr>
        <w:t>Ocenę</w:t>
      </w:r>
      <w:r w:rsidR="00852DF2" w:rsidRPr="002D5104">
        <w:rPr>
          <w:rFonts w:eastAsia="Calibri" w:cstheme="minorHAnsi"/>
          <w:b/>
          <w:bCs/>
          <w:sz w:val="24"/>
          <w:szCs w:val="24"/>
        </w:rPr>
        <w:t xml:space="preserve"> </w:t>
      </w:r>
      <w:r w:rsidR="00852DF2" w:rsidRPr="002D5104">
        <w:rPr>
          <w:rFonts w:eastAsia="Calibri" w:cstheme="minorHAnsi"/>
          <w:sz w:val="24"/>
          <w:szCs w:val="24"/>
        </w:rPr>
        <w:t xml:space="preserve">zachowania ustala nauczyciel wychowawca według kryteriów o których mowa w § 77, dwa razy w roku. </w:t>
      </w:r>
      <w:r w:rsidRPr="002D5104">
        <w:rPr>
          <w:rFonts w:eastAsia="Calibri" w:cstheme="minorHAnsi"/>
          <w:sz w:val="24"/>
          <w:szCs w:val="24"/>
        </w:rPr>
        <w:t>Propozycj</w:t>
      </w:r>
      <w:r w:rsidR="002D5104">
        <w:rPr>
          <w:rFonts w:eastAsia="Calibri" w:cstheme="minorHAnsi"/>
          <w:sz w:val="24"/>
          <w:szCs w:val="24"/>
        </w:rPr>
        <w:t>ę</w:t>
      </w:r>
      <w:r w:rsidRPr="002D5104">
        <w:rPr>
          <w:rFonts w:eastAsia="Calibri" w:cstheme="minorHAnsi"/>
          <w:sz w:val="24"/>
          <w:szCs w:val="24"/>
        </w:rPr>
        <w:t xml:space="preserve"> </w:t>
      </w:r>
      <w:r w:rsidR="00852DF2" w:rsidRPr="002D5104">
        <w:rPr>
          <w:rFonts w:eastAsia="Calibri" w:cstheme="minorHAnsi"/>
          <w:sz w:val="24"/>
          <w:szCs w:val="24"/>
        </w:rPr>
        <w:t xml:space="preserve">tej </w:t>
      </w:r>
      <w:r w:rsidRPr="002D5104">
        <w:rPr>
          <w:rFonts w:eastAsia="Calibri" w:cstheme="minorHAnsi"/>
          <w:sz w:val="24"/>
          <w:szCs w:val="24"/>
        </w:rPr>
        <w:t>ocen</w:t>
      </w:r>
      <w:r w:rsidR="00852DF2" w:rsidRPr="002D5104">
        <w:rPr>
          <w:rFonts w:eastAsia="Calibri" w:cstheme="minorHAnsi"/>
          <w:sz w:val="24"/>
          <w:szCs w:val="24"/>
        </w:rPr>
        <w:t>y</w:t>
      </w:r>
      <w:r w:rsidRPr="002D5104">
        <w:rPr>
          <w:rFonts w:eastAsia="Calibri" w:cstheme="minorHAnsi"/>
          <w:sz w:val="24"/>
          <w:szCs w:val="24"/>
        </w:rPr>
        <w:t xml:space="preserve"> wychowawca podaje na 7 dni przed posiedzeniem rady klasyfikacyjnej. </w:t>
      </w:r>
    </w:p>
    <w:p w14:paraId="45A62FCE" w14:textId="77777777" w:rsidR="00852DF2" w:rsidRPr="002D5104" w:rsidRDefault="42CC449B" w:rsidP="005963A2">
      <w:pPr>
        <w:spacing w:line="360" w:lineRule="auto"/>
        <w:textAlignment w:val="baseline"/>
        <w:rPr>
          <w:rFonts w:eastAsia="Calibri" w:cstheme="minorHAnsi"/>
          <w:b/>
          <w:bCs/>
          <w:sz w:val="24"/>
          <w:szCs w:val="24"/>
        </w:rPr>
      </w:pPr>
      <w:r w:rsidRPr="002D5104">
        <w:rPr>
          <w:rFonts w:eastAsia="Calibri" w:cstheme="minorHAnsi"/>
          <w:b/>
          <w:bCs/>
          <w:sz w:val="24"/>
          <w:szCs w:val="24"/>
        </w:rPr>
        <w:t xml:space="preserve">§ </w:t>
      </w:r>
      <w:r w:rsidR="003A114E" w:rsidRPr="002D5104">
        <w:rPr>
          <w:rFonts w:eastAsia="Calibri" w:cstheme="minorHAnsi"/>
          <w:b/>
          <w:bCs/>
          <w:sz w:val="24"/>
          <w:szCs w:val="24"/>
        </w:rPr>
        <w:t>80</w:t>
      </w:r>
      <w:r w:rsidRPr="002D5104">
        <w:rPr>
          <w:rFonts w:eastAsia="Calibri" w:cstheme="minorHAnsi"/>
          <w:b/>
          <w:bCs/>
          <w:sz w:val="24"/>
          <w:szCs w:val="24"/>
        </w:rPr>
        <w:t>.</w:t>
      </w:r>
      <w:r w:rsidR="6BC7F922" w:rsidRPr="002D5104">
        <w:rPr>
          <w:rFonts w:eastAsia="Calibri" w:cstheme="minorHAnsi"/>
          <w:b/>
          <w:bCs/>
          <w:sz w:val="24"/>
          <w:szCs w:val="24"/>
        </w:rPr>
        <w:t xml:space="preserve"> </w:t>
      </w:r>
    </w:p>
    <w:p w14:paraId="68519EA0" w14:textId="68A1B760" w:rsidR="000B57C4" w:rsidRPr="002D5104" w:rsidRDefault="42CC449B" w:rsidP="005963A2">
      <w:pPr>
        <w:pStyle w:val="Akapitzlist"/>
        <w:numPr>
          <w:ilvl w:val="0"/>
          <w:numId w:val="167"/>
        </w:numPr>
        <w:spacing w:line="360" w:lineRule="auto"/>
        <w:textAlignment w:val="baseline"/>
        <w:rPr>
          <w:rFonts w:cstheme="minorHAnsi"/>
          <w:sz w:val="24"/>
          <w:szCs w:val="24"/>
        </w:rPr>
      </w:pPr>
      <w:r w:rsidRPr="002D5104">
        <w:rPr>
          <w:rFonts w:cstheme="minorHAnsi"/>
          <w:sz w:val="24"/>
          <w:szCs w:val="24"/>
        </w:rPr>
        <w:t>W przypadku ubiegania się o podwyższenie przewidywanej oceny zachowania rodzic/opiekun składa w terminie do 3 dni od ogłoszenia przez wychowawcę przewidywanej oceny zachowania pisemny wniosek wraz z uzasadnieniem do Dyrektora.</w:t>
      </w:r>
    </w:p>
    <w:p w14:paraId="2332FC28" w14:textId="1C46C3A4" w:rsidR="000B57C4" w:rsidRPr="002D5104" w:rsidRDefault="42CC449B" w:rsidP="005963A2">
      <w:pPr>
        <w:pStyle w:val="Akapitzlist"/>
        <w:numPr>
          <w:ilvl w:val="0"/>
          <w:numId w:val="167"/>
        </w:numPr>
        <w:spacing w:line="360" w:lineRule="auto"/>
        <w:textAlignment w:val="baseline"/>
        <w:rPr>
          <w:rFonts w:cstheme="minorHAnsi"/>
          <w:sz w:val="24"/>
          <w:szCs w:val="24"/>
        </w:rPr>
      </w:pPr>
      <w:r w:rsidRPr="002D5104">
        <w:rPr>
          <w:rFonts w:cstheme="minorHAnsi"/>
          <w:sz w:val="24"/>
          <w:szCs w:val="24"/>
        </w:rPr>
        <w:t xml:space="preserve">Dyrektor powołuje komisję złożoną z co najmniej 2/3 nauczycieli uczących w danej klasie i wyznacza z jej składu przewodniczącego komisji. Do komisji może być również powołany pedagog szkolny. </w:t>
      </w:r>
    </w:p>
    <w:p w14:paraId="55BA0A7A" w14:textId="377E98C0" w:rsidR="000B57C4" w:rsidRPr="002D5104" w:rsidRDefault="42CC449B" w:rsidP="005963A2">
      <w:pPr>
        <w:pStyle w:val="Akapitzlist"/>
        <w:numPr>
          <w:ilvl w:val="0"/>
          <w:numId w:val="167"/>
        </w:numPr>
        <w:spacing w:line="360" w:lineRule="auto"/>
        <w:textAlignment w:val="baseline"/>
        <w:rPr>
          <w:rFonts w:cstheme="minorHAnsi"/>
          <w:sz w:val="24"/>
          <w:szCs w:val="24"/>
        </w:rPr>
      </w:pPr>
      <w:r w:rsidRPr="002D5104">
        <w:rPr>
          <w:rFonts w:cstheme="minorHAnsi"/>
          <w:sz w:val="24"/>
          <w:szCs w:val="24"/>
        </w:rPr>
        <w:t>Komisja rozpatruje wniosek i informuje o podjętej decyzji rodziców i ucznia w ciągu 3 dni od złożenia wniosku.</w:t>
      </w:r>
    </w:p>
    <w:p w14:paraId="7720DDBE" w14:textId="41D43C42" w:rsidR="000B57C4" w:rsidRPr="002D5104" w:rsidRDefault="42CC449B" w:rsidP="005963A2">
      <w:pPr>
        <w:pStyle w:val="Akapitzlist"/>
        <w:numPr>
          <w:ilvl w:val="0"/>
          <w:numId w:val="167"/>
        </w:numPr>
        <w:spacing w:line="360" w:lineRule="auto"/>
        <w:textAlignment w:val="baseline"/>
        <w:rPr>
          <w:rFonts w:cstheme="minorHAnsi"/>
          <w:sz w:val="24"/>
          <w:szCs w:val="24"/>
        </w:rPr>
      </w:pPr>
      <w:r w:rsidRPr="002D5104">
        <w:rPr>
          <w:rFonts w:cstheme="minorHAnsi"/>
          <w:sz w:val="24"/>
          <w:szCs w:val="24"/>
        </w:rPr>
        <w:t xml:space="preserve">Ocena ulega zmianie w przypadku stwierdzenia, że ocena jest krzywdząca dla dziecka. </w:t>
      </w:r>
    </w:p>
    <w:p w14:paraId="6500C1F3" w14:textId="02793FD4" w:rsidR="000B57C4" w:rsidRPr="002D5104" w:rsidRDefault="42CC449B" w:rsidP="005963A2">
      <w:pPr>
        <w:pStyle w:val="Akapitzlist"/>
        <w:numPr>
          <w:ilvl w:val="0"/>
          <w:numId w:val="167"/>
        </w:numPr>
        <w:spacing w:line="360" w:lineRule="auto"/>
        <w:textAlignment w:val="baseline"/>
        <w:rPr>
          <w:rFonts w:cstheme="minorHAnsi"/>
          <w:sz w:val="24"/>
          <w:szCs w:val="24"/>
        </w:rPr>
      </w:pPr>
      <w:r w:rsidRPr="002D5104">
        <w:rPr>
          <w:rFonts w:cstheme="minorHAnsi"/>
          <w:sz w:val="24"/>
          <w:szCs w:val="24"/>
        </w:rPr>
        <w:t>Decyzja komisji jest ostateczna.</w:t>
      </w:r>
    </w:p>
    <w:bookmarkStart w:id="6" w:name="_Toc500087734"/>
    <w:p w14:paraId="0434C443" w14:textId="77777777"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210FE2"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5D5622" w:rsidRPr="002D5104">
        <w:rPr>
          <w:rStyle w:val="Hipercze"/>
          <w:rFonts w:asciiTheme="minorHAnsi" w:hAnsiTheme="minorHAnsi" w:cstheme="minorHAnsi"/>
          <w:color w:val="auto"/>
          <w:sz w:val="24"/>
          <w:szCs w:val="24"/>
          <w:u w:val="none"/>
        </w:rPr>
        <w:t>Rozdział VII</w:t>
      </w:r>
      <w:r w:rsidRPr="002D5104">
        <w:rPr>
          <w:rFonts w:asciiTheme="minorHAnsi" w:hAnsiTheme="minorHAnsi" w:cstheme="minorHAnsi"/>
          <w:b/>
          <w:sz w:val="24"/>
          <w:szCs w:val="24"/>
        </w:rPr>
        <w:fldChar w:fldCharType="end"/>
      </w:r>
      <w:r w:rsidR="00236B44" w:rsidRPr="002D5104">
        <w:rPr>
          <w:rFonts w:asciiTheme="minorHAnsi" w:hAnsiTheme="minorHAnsi" w:cstheme="minorHAnsi"/>
          <w:sz w:val="24"/>
          <w:szCs w:val="24"/>
        </w:rPr>
        <w:br/>
      </w:r>
      <w:r w:rsidR="005D5622" w:rsidRPr="002D5104">
        <w:rPr>
          <w:rFonts w:asciiTheme="minorHAnsi" w:hAnsiTheme="minorHAnsi" w:cstheme="minorHAnsi"/>
          <w:sz w:val="24"/>
          <w:szCs w:val="24"/>
        </w:rPr>
        <w:t>WEWNĄTRZSZKOLNY SYSTEM DORADZTWA ZAWODOWEGO</w:t>
      </w:r>
      <w:bookmarkEnd w:id="6"/>
    </w:p>
    <w:p w14:paraId="7759DE7B" w14:textId="2A4864B5" w:rsidR="00236B44" w:rsidRPr="002D5104" w:rsidRDefault="2507FC6D" w:rsidP="005963A2">
      <w:pPr>
        <w:pStyle w:val="Akapitzlist"/>
        <w:numPr>
          <w:ilvl w:val="0"/>
          <w:numId w:val="2"/>
        </w:numPr>
        <w:spacing w:after="0" w:line="360" w:lineRule="auto"/>
        <w:ind w:left="714" w:hanging="357"/>
        <w:rPr>
          <w:rFonts w:cstheme="minorHAnsi"/>
          <w:sz w:val="24"/>
          <w:szCs w:val="24"/>
        </w:rPr>
      </w:pPr>
      <w:r w:rsidRPr="002D5104">
        <w:rPr>
          <w:rFonts w:cstheme="minorHAnsi"/>
          <w:sz w:val="24"/>
          <w:szCs w:val="24"/>
        </w:rPr>
        <w:t>8</w:t>
      </w:r>
      <w:r w:rsidR="003A114E" w:rsidRPr="002D5104">
        <w:rPr>
          <w:rFonts w:cstheme="minorHAnsi"/>
          <w:sz w:val="24"/>
          <w:szCs w:val="24"/>
        </w:rPr>
        <w:t>1</w:t>
      </w:r>
      <w:r w:rsidR="3AE9CC31" w:rsidRPr="002D5104">
        <w:rPr>
          <w:rFonts w:cstheme="minorHAnsi"/>
          <w:sz w:val="24"/>
          <w:szCs w:val="24"/>
        </w:rPr>
        <w:t>.</w:t>
      </w:r>
    </w:p>
    <w:p w14:paraId="4DB911F7" w14:textId="77777777" w:rsidR="005D5622" w:rsidRPr="002D5104" w:rsidRDefault="005D44C7" w:rsidP="005963A2">
      <w:pPr>
        <w:numPr>
          <w:ilvl w:val="0"/>
          <w:numId w:val="44"/>
        </w:numPr>
        <w:spacing w:line="360" w:lineRule="auto"/>
        <w:ind w:left="426" w:hanging="426"/>
        <w:rPr>
          <w:rFonts w:cstheme="minorHAnsi"/>
          <w:sz w:val="24"/>
          <w:szCs w:val="24"/>
        </w:rPr>
      </w:pPr>
      <w:r w:rsidRPr="002D5104">
        <w:rPr>
          <w:rFonts w:cstheme="minorHAnsi"/>
          <w:sz w:val="24"/>
          <w:szCs w:val="24"/>
        </w:rPr>
        <w:t>W S</w:t>
      </w:r>
      <w:r w:rsidR="005D5622" w:rsidRPr="002D5104">
        <w:rPr>
          <w:rFonts w:cstheme="minorHAnsi"/>
          <w:sz w:val="24"/>
          <w:szCs w:val="24"/>
        </w:rPr>
        <w:t xml:space="preserve">zkole funkcjonuje </w:t>
      </w:r>
      <w:r w:rsidR="000140F0" w:rsidRPr="002D5104">
        <w:rPr>
          <w:rFonts w:cstheme="minorHAnsi"/>
          <w:sz w:val="24"/>
          <w:szCs w:val="24"/>
        </w:rPr>
        <w:t>w</w:t>
      </w:r>
      <w:r w:rsidR="005D5622" w:rsidRPr="002D5104">
        <w:rPr>
          <w:rFonts w:cstheme="minorHAnsi"/>
          <w:sz w:val="24"/>
          <w:szCs w:val="24"/>
        </w:rPr>
        <w:t xml:space="preserve">ewnątrzszkolny system doradztwa </w:t>
      </w:r>
      <w:proofErr w:type="spellStart"/>
      <w:r w:rsidR="005D5622" w:rsidRPr="002D5104">
        <w:rPr>
          <w:rFonts w:cstheme="minorHAnsi"/>
          <w:sz w:val="24"/>
          <w:szCs w:val="24"/>
        </w:rPr>
        <w:t>edukacyjno</w:t>
      </w:r>
      <w:proofErr w:type="spellEnd"/>
      <w:r w:rsidR="005D5622" w:rsidRPr="002D5104">
        <w:rPr>
          <w:rFonts w:cstheme="minorHAnsi"/>
          <w:sz w:val="24"/>
          <w:szCs w:val="24"/>
        </w:rPr>
        <w:t xml:space="preserve">–zawodowego, obejmujący działania mające na celu prawidłowe przygotowania uczniów do wyboru dalszej drogi kształcenia. </w:t>
      </w:r>
    </w:p>
    <w:p w14:paraId="4FF2FF2E" w14:textId="77777777" w:rsidR="005D5622" w:rsidRPr="002D5104" w:rsidRDefault="005D5622" w:rsidP="005963A2">
      <w:pPr>
        <w:numPr>
          <w:ilvl w:val="0"/>
          <w:numId w:val="44"/>
        </w:numPr>
        <w:spacing w:line="360" w:lineRule="auto"/>
        <w:ind w:left="426" w:hanging="426"/>
        <w:rPr>
          <w:rFonts w:cstheme="minorHAnsi"/>
          <w:sz w:val="24"/>
          <w:szCs w:val="24"/>
        </w:rPr>
      </w:pPr>
      <w:r w:rsidRPr="002D5104">
        <w:rPr>
          <w:rFonts w:cstheme="minorHAnsi"/>
          <w:sz w:val="24"/>
          <w:szCs w:val="24"/>
        </w:rPr>
        <w:t xml:space="preserve">System ten określa rolę i zadania osób odpowiedzialnych w ramach rocznego planu działań, czas i miejsce realizacji zadań, oczekiwane efekty, metody pracy. </w:t>
      </w:r>
      <w:r w:rsidR="000140F0" w:rsidRPr="002D5104">
        <w:rPr>
          <w:rFonts w:cstheme="minorHAnsi"/>
          <w:sz w:val="24"/>
          <w:szCs w:val="24"/>
        </w:rPr>
        <w:lastRenderedPageBreak/>
        <w:t xml:space="preserve">Wewnątrzszkolny system doradztwa </w:t>
      </w:r>
      <w:proofErr w:type="spellStart"/>
      <w:r w:rsidR="000140F0" w:rsidRPr="002D5104">
        <w:rPr>
          <w:rFonts w:cstheme="minorHAnsi"/>
          <w:sz w:val="24"/>
          <w:szCs w:val="24"/>
        </w:rPr>
        <w:t>edukacyjno</w:t>
      </w:r>
      <w:proofErr w:type="spellEnd"/>
      <w:r w:rsidR="000140F0" w:rsidRPr="002D5104">
        <w:rPr>
          <w:rFonts w:cstheme="minorHAnsi"/>
          <w:sz w:val="24"/>
          <w:szCs w:val="24"/>
        </w:rPr>
        <w:t>–zawodowego</w:t>
      </w:r>
      <w:r w:rsidRPr="002D5104">
        <w:rPr>
          <w:rFonts w:cstheme="minorHAnsi"/>
          <w:sz w:val="24"/>
          <w:szCs w:val="24"/>
        </w:rPr>
        <w:t xml:space="preserve"> jest częścią planu wychowawczego </w:t>
      </w:r>
      <w:r w:rsidR="000A0D2E" w:rsidRPr="002D5104">
        <w:rPr>
          <w:rFonts w:cstheme="minorHAnsi"/>
          <w:sz w:val="24"/>
          <w:szCs w:val="24"/>
        </w:rPr>
        <w:t>Szkoł</w:t>
      </w:r>
      <w:r w:rsidRPr="002D5104">
        <w:rPr>
          <w:rFonts w:cstheme="minorHAnsi"/>
          <w:sz w:val="24"/>
          <w:szCs w:val="24"/>
        </w:rPr>
        <w:t>y.</w:t>
      </w:r>
    </w:p>
    <w:p w14:paraId="3834685F" w14:textId="77777777" w:rsidR="000140F0" w:rsidRPr="002D5104" w:rsidRDefault="005D5622" w:rsidP="005963A2">
      <w:pPr>
        <w:numPr>
          <w:ilvl w:val="0"/>
          <w:numId w:val="44"/>
        </w:numPr>
        <w:spacing w:line="360" w:lineRule="auto"/>
        <w:ind w:left="426" w:hanging="426"/>
        <w:rPr>
          <w:rFonts w:cstheme="minorHAnsi"/>
          <w:sz w:val="24"/>
          <w:szCs w:val="24"/>
        </w:rPr>
      </w:pPr>
      <w:r w:rsidRPr="002D5104">
        <w:rPr>
          <w:rFonts w:cstheme="minorHAnsi"/>
          <w:sz w:val="24"/>
          <w:szCs w:val="24"/>
        </w:rPr>
        <w:t>Adresatami projektu są uczniowie</w:t>
      </w:r>
      <w:r w:rsidR="000140F0" w:rsidRPr="002D5104">
        <w:rPr>
          <w:rFonts w:cstheme="minorHAnsi"/>
          <w:sz w:val="24"/>
          <w:szCs w:val="24"/>
        </w:rPr>
        <w:t>.</w:t>
      </w:r>
    </w:p>
    <w:p w14:paraId="4D94C420" w14:textId="77777777" w:rsidR="000140F0" w:rsidRPr="002D5104" w:rsidRDefault="000140F0" w:rsidP="005963A2">
      <w:pPr>
        <w:numPr>
          <w:ilvl w:val="0"/>
          <w:numId w:val="44"/>
        </w:numPr>
        <w:spacing w:line="360" w:lineRule="auto"/>
        <w:ind w:left="426" w:hanging="426"/>
        <w:rPr>
          <w:rFonts w:cstheme="minorHAnsi"/>
          <w:sz w:val="24"/>
          <w:szCs w:val="24"/>
        </w:rPr>
      </w:pPr>
      <w:r w:rsidRPr="002D5104">
        <w:rPr>
          <w:rFonts w:cstheme="minorHAnsi"/>
          <w:sz w:val="24"/>
          <w:szCs w:val="24"/>
        </w:rPr>
        <w:t>W klasach</w:t>
      </w:r>
      <w:r w:rsidR="005D5622" w:rsidRPr="002D5104">
        <w:rPr>
          <w:rFonts w:cstheme="minorHAnsi"/>
          <w:sz w:val="24"/>
          <w:szCs w:val="24"/>
        </w:rPr>
        <w:t xml:space="preserve"> I</w:t>
      </w:r>
      <w:r w:rsidR="00236B44" w:rsidRPr="002D5104">
        <w:rPr>
          <w:rFonts w:cstheme="minorHAnsi"/>
          <w:sz w:val="24"/>
          <w:szCs w:val="24"/>
        </w:rPr>
        <w:t>–</w:t>
      </w:r>
      <w:r w:rsidR="005D5622" w:rsidRPr="002D5104">
        <w:rPr>
          <w:rFonts w:cstheme="minorHAnsi"/>
          <w:sz w:val="24"/>
          <w:szCs w:val="24"/>
        </w:rPr>
        <w:t xml:space="preserve">VI </w:t>
      </w:r>
      <w:r w:rsidRPr="002D5104">
        <w:rPr>
          <w:rFonts w:cstheme="minorHAnsi"/>
          <w:sz w:val="24"/>
          <w:szCs w:val="24"/>
        </w:rPr>
        <w:t>funkcjonuje system orientacji zawodowej, a w klasach VII–VIII doradztwa</w:t>
      </w:r>
      <w:r w:rsidR="005D5622" w:rsidRPr="002D5104">
        <w:rPr>
          <w:rFonts w:cstheme="minorHAnsi"/>
          <w:sz w:val="24"/>
          <w:szCs w:val="24"/>
        </w:rPr>
        <w:t xml:space="preserve"> zawodowe</w:t>
      </w:r>
      <w:r w:rsidRPr="002D5104">
        <w:rPr>
          <w:rFonts w:cstheme="minorHAnsi"/>
          <w:sz w:val="24"/>
          <w:szCs w:val="24"/>
        </w:rPr>
        <w:t>go.</w:t>
      </w:r>
    </w:p>
    <w:p w14:paraId="5F34E1A1" w14:textId="77777777" w:rsidR="005D5622" w:rsidRPr="002D5104" w:rsidRDefault="000140F0" w:rsidP="005963A2">
      <w:pPr>
        <w:numPr>
          <w:ilvl w:val="0"/>
          <w:numId w:val="44"/>
        </w:numPr>
        <w:spacing w:line="360" w:lineRule="auto"/>
        <w:ind w:left="426" w:hanging="426"/>
        <w:rPr>
          <w:rFonts w:cstheme="minorHAnsi"/>
          <w:sz w:val="24"/>
          <w:szCs w:val="24"/>
        </w:rPr>
      </w:pPr>
      <w:r w:rsidRPr="002D5104">
        <w:rPr>
          <w:rFonts w:cstheme="minorHAnsi"/>
          <w:sz w:val="24"/>
          <w:szCs w:val="24"/>
        </w:rPr>
        <w:t>W systemie uczestniczą</w:t>
      </w:r>
      <w:r w:rsidR="005D5622" w:rsidRPr="002D5104">
        <w:rPr>
          <w:rFonts w:cstheme="minorHAnsi"/>
          <w:sz w:val="24"/>
          <w:szCs w:val="24"/>
        </w:rPr>
        <w:t xml:space="preserve"> rodzice, nauczyciele i instytucje wspomagające proces doradczy. </w:t>
      </w:r>
    </w:p>
    <w:bookmarkStart w:id="7" w:name="_Toc500087735"/>
    <w:p w14:paraId="21A43C64" w14:textId="47ED1164" w:rsidR="005D5622" w:rsidRPr="002D5104" w:rsidRDefault="004B226D" w:rsidP="005963A2">
      <w:pPr>
        <w:pStyle w:val="Tytu"/>
        <w:spacing w:after="400" w:line="360" w:lineRule="auto"/>
        <w:rPr>
          <w:rFonts w:asciiTheme="minorHAnsi" w:hAnsiTheme="minorHAnsi" w:cstheme="minorHAnsi"/>
          <w:b/>
          <w:sz w:val="24"/>
          <w:szCs w:val="24"/>
        </w:rPr>
      </w:pPr>
      <w:r w:rsidRPr="002D5104">
        <w:rPr>
          <w:rFonts w:ascii="Cambria" w:hAnsi="Cambria" w:cs="Times New Roman"/>
          <w:b/>
          <w:sz w:val="24"/>
          <w:szCs w:val="24"/>
        </w:rPr>
        <w:fldChar w:fldCharType="begin"/>
      </w:r>
      <w:r w:rsidRPr="002D5104">
        <w:rPr>
          <w:sz w:val="24"/>
          <w:szCs w:val="24"/>
        </w:rPr>
        <w:instrText xml:space="preserve"> HYPERLINK \l "_top" \h </w:instrText>
      </w:r>
      <w:r w:rsidRPr="002D5104">
        <w:rPr>
          <w:rFonts w:ascii="Cambria" w:hAnsi="Cambria" w:cs="Times New Roman"/>
          <w:b/>
          <w:sz w:val="24"/>
          <w:szCs w:val="24"/>
        </w:rPr>
        <w:fldChar w:fldCharType="separate"/>
      </w:r>
      <w:r w:rsidR="005D5622" w:rsidRPr="002D5104">
        <w:rPr>
          <w:rStyle w:val="Hipercze"/>
          <w:rFonts w:asciiTheme="minorHAnsi" w:hAnsiTheme="minorHAnsi" w:cstheme="minorHAnsi"/>
          <w:color w:val="auto"/>
          <w:sz w:val="24"/>
          <w:szCs w:val="24"/>
          <w:u w:val="none"/>
        </w:rPr>
        <w:t>Rozdział VI</w:t>
      </w:r>
      <w:r w:rsidR="00236B44" w:rsidRPr="002D5104">
        <w:rPr>
          <w:rStyle w:val="Hipercze"/>
          <w:rFonts w:asciiTheme="minorHAnsi" w:hAnsiTheme="minorHAnsi" w:cstheme="minorHAnsi"/>
          <w:color w:val="auto"/>
          <w:sz w:val="24"/>
          <w:szCs w:val="24"/>
          <w:u w:val="none"/>
        </w:rPr>
        <w:t>I</w:t>
      </w:r>
      <w:r w:rsidR="00304374">
        <w:rPr>
          <w:rStyle w:val="Hipercze"/>
          <w:rFonts w:asciiTheme="minorHAnsi" w:hAnsiTheme="minorHAnsi" w:cstheme="minorHAnsi"/>
          <w:color w:val="auto"/>
          <w:sz w:val="24"/>
          <w:szCs w:val="24"/>
          <w:u w:val="none"/>
        </w:rPr>
        <w:t>I</w:t>
      </w:r>
      <w:r w:rsidR="005D2BCB" w:rsidRPr="002D5104">
        <w:rPr>
          <w:rFonts w:asciiTheme="minorHAnsi" w:hAnsiTheme="minorHAnsi" w:cstheme="minorHAnsi"/>
          <w:sz w:val="24"/>
          <w:szCs w:val="24"/>
        </w:rPr>
        <w:br/>
      </w:r>
      <w:r w:rsidRPr="002D5104">
        <w:rPr>
          <w:rFonts w:asciiTheme="minorHAnsi" w:hAnsiTheme="minorHAnsi" w:cstheme="minorHAnsi"/>
          <w:b/>
          <w:sz w:val="24"/>
          <w:szCs w:val="24"/>
        </w:rPr>
        <w:fldChar w:fldCharType="end"/>
      </w:r>
      <w:r w:rsidR="005D5622" w:rsidRPr="002D5104">
        <w:rPr>
          <w:rFonts w:asciiTheme="minorHAnsi" w:hAnsiTheme="minorHAnsi" w:cstheme="minorHAnsi"/>
          <w:sz w:val="24"/>
          <w:szCs w:val="24"/>
        </w:rPr>
        <w:t>PRAWA I OBOWIĄZKI UCZNIÓW</w:t>
      </w:r>
      <w:bookmarkEnd w:id="7"/>
    </w:p>
    <w:p w14:paraId="61261A1F" w14:textId="1612B723" w:rsidR="006F42B2" w:rsidRPr="002D5104" w:rsidRDefault="5F33DC2E" w:rsidP="005963A2">
      <w:pPr>
        <w:pStyle w:val="Akapitzlist"/>
        <w:numPr>
          <w:ilvl w:val="0"/>
          <w:numId w:val="1"/>
        </w:numPr>
        <w:spacing w:after="0" w:line="360" w:lineRule="auto"/>
        <w:ind w:left="714" w:hanging="357"/>
        <w:rPr>
          <w:rFonts w:cstheme="minorHAnsi"/>
          <w:sz w:val="24"/>
          <w:szCs w:val="24"/>
        </w:rPr>
      </w:pPr>
      <w:r w:rsidRPr="002D5104">
        <w:rPr>
          <w:rFonts w:cstheme="minorHAnsi"/>
          <w:sz w:val="24"/>
          <w:szCs w:val="24"/>
        </w:rPr>
        <w:t>8</w:t>
      </w:r>
      <w:r w:rsidR="003A114E" w:rsidRPr="002D5104">
        <w:rPr>
          <w:rFonts w:cstheme="minorHAnsi"/>
          <w:sz w:val="24"/>
          <w:szCs w:val="24"/>
        </w:rPr>
        <w:t>2</w:t>
      </w:r>
      <w:r w:rsidR="18EB1D23" w:rsidRPr="002D5104">
        <w:rPr>
          <w:rFonts w:cstheme="minorHAnsi"/>
          <w:sz w:val="24"/>
          <w:szCs w:val="24"/>
        </w:rPr>
        <w:t xml:space="preserve">. </w:t>
      </w:r>
      <w:r w:rsidR="006F42B2" w:rsidRPr="002D5104">
        <w:rPr>
          <w:rFonts w:cstheme="minorHAnsi"/>
          <w:sz w:val="24"/>
          <w:szCs w:val="24"/>
        </w:rPr>
        <w:t xml:space="preserve"> </w:t>
      </w:r>
      <w:r w:rsidR="006F42B2" w:rsidRPr="002D5104">
        <w:rPr>
          <w:rStyle w:val="normaltextrun"/>
          <w:rFonts w:cstheme="minorHAnsi"/>
          <w:sz w:val="24"/>
          <w:szCs w:val="24"/>
        </w:rPr>
        <w:t>Uczeń ma prawo do:</w:t>
      </w:r>
      <w:r w:rsidR="006F42B2" w:rsidRPr="002D5104">
        <w:rPr>
          <w:rStyle w:val="eop"/>
          <w:rFonts w:cstheme="minorHAnsi"/>
          <w:sz w:val="24"/>
          <w:szCs w:val="24"/>
        </w:rPr>
        <w:t> </w:t>
      </w:r>
    </w:p>
    <w:p w14:paraId="0DC4F167" w14:textId="02AF54EF"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aktywnego zdobywania wiedzy i uzyskiwania wyjaśnień dotyczących wątpliwości odnośnie treści nauczania;</w:t>
      </w:r>
      <w:r w:rsidRPr="002D5104">
        <w:rPr>
          <w:rStyle w:val="eop"/>
          <w:rFonts w:cstheme="minorHAnsi"/>
          <w:sz w:val="24"/>
          <w:szCs w:val="24"/>
        </w:rPr>
        <w:t> </w:t>
      </w:r>
    </w:p>
    <w:p w14:paraId="576DC399" w14:textId="5C37A4FF"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właściwie zorganizowanego procesu kształcenia zgodnie z zasadami higieny pracy umysłowej;</w:t>
      </w:r>
      <w:r w:rsidRPr="002D5104">
        <w:rPr>
          <w:rStyle w:val="eop"/>
          <w:rFonts w:cstheme="minorHAnsi"/>
          <w:sz w:val="24"/>
          <w:szCs w:val="24"/>
        </w:rPr>
        <w:t> </w:t>
      </w:r>
    </w:p>
    <w:p w14:paraId="750181EB" w14:textId="2B446208"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t>jawnego wyrażania myśli i przekonań, w szczególności dotyczących życia Szkoły, a</w:t>
      </w:r>
      <w:r w:rsidR="00847E8E" w:rsidRPr="002D5104">
        <w:rPr>
          <w:rStyle w:val="normaltextrun"/>
          <w:rFonts w:cstheme="minorHAnsi"/>
          <w:sz w:val="24"/>
          <w:szCs w:val="24"/>
        </w:rPr>
        <w:t> </w:t>
      </w:r>
      <w:r w:rsidRPr="002D5104">
        <w:rPr>
          <w:rStyle w:val="normaltextrun"/>
          <w:rFonts w:cstheme="minorHAnsi"/>
          <w:sz w:val="24"/>
          <w:szCs w:val="24"/>
        </w:rPr>
        <w:t>także światopoglądowych i religijnych – jeśli nie narusza dobra innych osób;</w:t>
      </w:r>
      <w:r w:rsidRPr="002D5104">
        <w:rPr>
          <w:rStyle w:val="eop"/>
          <w:rFonts w:cstheme="minorHAnsi"/>
          <w:sz w:val="24"/>
          <w:szCs w:val="24"/>
        </w:rPr>
        <w:t> </w:t>
      </w:r>
    </w:p>
    <w:p w14:paraId="55E1F866" w14:textId="16AEB1B3"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przedstawienia nauczycielom, wychowawcy klasy, pedagogowi, psychologowi, opiekunowi samorządu szkolnego, wicedyrektorowi i Dyrektorowi, radzie rodziców swoich problemów oraz uzyskania od nich pomocy w ich rozwiązaniu;</w:t>
      </w:r>
      <w:r w:rsidRPr="002D5104">
        <w:rPr>
          <w:rStyle w:val="eop"/>
          <w:rFonts w:cstheme="minorHAnsi"/>
          <w:sz w:val="24"/>
          <w:szCs w:val="24"/>
        </w:rPr>
        <w:t> </w:t>
      </w:r>
    </w:p>
    <w:p w14:paraId="59034DC6" w14:textId="0B72E663"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opieki wychowawczej oraz warunków zapewniających bezpieczeństwo w czasie pobytu w Szkole;</w:t>
      </w:r>
      <w:r w:rsidRPr="002D5104">
        <w:rPr>
          <w:rStyle w:val="eop"/>
          <w:rFonts w:cstheme="minorHAnsi"/>
          <w:sz w:val="24"/>
          <w:szCs w:val="24"/>
        </w:rPr>
        <w:t> </w:t>
      </w:r>
    </w:p>
    <w:p w14:paraId="6ECB9445" w14:textId="46F587A4"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ochronę przed wszelkimi formami przemocy fizycznej, słownej bądź psychicznej;</w:t>
      </w:r>
      <w:r w:rsidRPr="002D5104">
        <w:rPr>
          <w:rStyle w:val="eop"/>
          <w:rFonts w:cstheme="minorHAnsi"/>
          <w:sz w:val="24"/>
          <w:szCs w:val="24"/>
        </w:rPr>
        <w:t> </w:t>
      </w:r>
    </w:p>
    <w:p w14:paraId="13041820" w14:textId="004D00AC"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wpływania na życie Szkoły przez działalność samorządową oraz zrzeszania się w</w:t>
      </w:r>
      <w:r w:rsidR="00847E8E" w:rsidRPr="002D5104">
        <w:rPr>
          <w:rStyle w:val="normaltextrun"/>
          <w:rFonts w:cstheme="minorHAnsi"/>
          <w:sz w:val="24"/>
          <w:szCs w:val="24"/>
        </w:rPr>
        <w:t> </w:t>
      </w:r>
      <w:r w:rsidRPr="002D5104">
        <w:rPr>
          <w:rStyle w:val="normaltextrun"/>
          <w:rFonts w:cstheme="minorHAnsi"/>
          <w:sz w:val="24"/>
          <w:szCs w:val="24"/>
        </w:rPr>
        <w:t>organizacjach działających na terenie Szkoły;</w:t>
      </w:r>
      <w:r w:rsidRPr="002D5104">
        <w:rPr>
          <w:rStyle w:val="eop"/>
          <w:rFonts w:cstheme="minorHAnsi"/>
          <w:sz w:val="24"/>
          <w:szCs w:val="24"/>
        </w:rPr>
        <w:t> </w:t>
      </w:r>
    </w:p>
    <w:p w14:paraId="1F1E3D3F" w14:textId="4CAD4393"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inicjowania i organizowania imprez, akcji itp. W klasie za zgodą wychowawcy, w</w:t>
      </w:r>
      <w:r w:rsidR="00847E8E" w:rsidRPr="002D5104">
        <w:rPr>
          <w:rStyle w:val="normaltextrun"/>
          <w:rFonts w:cstheme="minorHAnsi"/>
          <w:sz w:val="24"/>
          <w:szCs w:val="24"/>
        </w:rPr>
        <w:t> </w:t>
      </w:r>
      <w:r w:rsidRPr="002D5104">
        <w:rPr>
          <w:rStyle w:val="normaltextrun"/>
          <w:rFonts w:cstheme="minorHAnsi"/>
          <w:sz w:val="24"/>
          <w:szCs w:val="24"/>
        </w:rPr>
        <w:t>Szkole za zgodą opiekuna samorządu szkolnego, Dyrektora, wicedyrektora;</w:t>
      </w:r>
      <w:r w:rsidRPr="002D5104">
        <w:rPr>
          <w:rStyle w:val="eop"/>
          <w:rFonts w:cstheme="minorHAnsi"/>
          <w:sz w:val="24"/>
          <w:szCs w:val="24"/>
        </w:rPr>
        <w:t> </w:t>
      </w:r>
    </w:p>
    <w:p w14:paraId="66206783" w14:textId="14A6D00A"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rozwijania swoich zainteresowań, zdolności i talentów przez uczestnictwo w</w:t>
      </w:r>
      <w:r w:rsidR="00847E8E" w:rsidRPr="002D5104">
        <w:rPr>
          <w:rStyle w:val="normaltextrun"/>
          <w:rFonts w:cstheme="minorHAnsi"/>
          <w:sz w:val="24"/>
          <w:szCs w:val="24"/>
        </w:rPr>
        <w:t> </w:t>
      </w:r>
      <w:r w:rsidRPr="002D5104">
        <w:rPr>
          <w:rStyle w:val="normaltextrun"/>
          <w:rFonts w:cstheme="minorHAnsi"/>
          <w:sz w:val="24"/>
          <w:szCs w:val="24"/>
        </w:rPr>
        <w:t>różnych formach zajęć pozalekcyjnych organizowanych przez szkołę;</w:t>
      </w:r>
      <w:r w:rsidRPr="002D5104">
        <w:rPr>
          <w:rStyle w:val="eop"/>
          <w:rFonts w:cstheme="minorHAnsi"/>
          <w:sz w:val="24"/>
          <w:szCs w:val="24"/>
        </w:rPr>
        <w:t> </w:t>
      </w:r>
    </w:p>
    <w:p w14:paraId="042FED54" w14:textId="004A1BF2"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lastRenderedPageBreak/>
        <w:t xml:space="preserve">reprezentowania klasy i Szkoły w konkursach, przeglądach itp. </w:t>
      </w:r>
      <w:r w:rsidR="0276F63F" w:rsidRPr="002D5104">
        <w:rPr>
          <w:rStyle w:val="normaltextrun"/>
          <w:rFonts w:cstheme="minorHAnsi"/>
          <w:sz w:val="24"/>
          <w:szCs w:val="24"/>
        </w:rPr>
        <w:t>z</w:t>
      </w:r>
      <w:r w:rsidRPr="002D5104">
        <w:rPr>
          <w:rStyle w:val="normaltextrun"/>
          <w:rFonts w:cstheme="minorHAnsi"/>
          <w:sz w:val="24"/>
          <w:szCs w:val="24"/>
        </w:rPr>
        <w:t>godnie ze swoimi możliwościami i umiejętnościami;</w:t>
      </w:r>
      <w:r w:rsidRPr="002D5104">
        <w:rPr>
          <w:rStyle w:val="eop"/>
          <w:rFonts w:cstheme="minorHAnsi"/>
          <w:sz w:val="24"/>
          <w:szCs w:val="24"/>
        </w:rPr>
        <w:t> </w:t>
      </w:r>
    </w:p>
    <w:p w14:paraId="3DB04FBC" w14:textId="31007384"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korzystania podczas pobytu w Szkole z pomieszczeń szkolnych, sprzętu, środków dydaktycznych, księgozbioru biblioteki, za zgodą i wiedzą osób ponoszących odpowiedzialność za to mienie, na zasadach określonych przez Dyrektora Szkoły;</w:t>
      </w:r>
      <w:r w:rsidRPr="002D5104">
        <w:rPr>
          <w:rStyle w:val="eop"/>
          <w:rFonts w:cstheme="minorHAnsi"/>
          <w:sz w:val="24"/>
          <w:szCs w:val="24"/>
        </w:rPr>
        <w:t> </w:t>
      </w:r>
    </w:p>
    <w:p w14:paraId="2FEFBD2F" w14:textId="67C2A4B9"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xml:space="preserve"> życzliwego i podmiotowego traktowania w procesie </w:t>
      </w:r>
      <w:r w:rsidRPr="002D5104">
        <w:rPr>
          <w:rStyle w:val="spellingerror"/>
          <w:rFonts w:cstheme="minorHAnsi"/>
          <w:sz w:val="24"/>
          <w:szCs w:val="24"/>
        </w:rPr>
        <w:t>dydaktyczno</w:t>
      </w:r>
      <w:r w:rsidRPr="002D5104">
        <w:rPr>
          <w:rStyle w:val="normaltextrun"/>
          <w:rFonts w:cstheme="minorHAnsi"/>
          <w:sz w:val="24"/>
          <w:szCs w:val="24"/>
        </w:rPr>
        <w:t xml:space="preserve"> - wychowawczym;</w:t>
      </w:r>
      <w:r w:rsidRPr="002D5104">
        <w:rPr>
          <w:rStyle w:val="eop"/>
          <w:rFonts w:cstheme="minorHAnsi"/>
          <w:sz w:val="24"/>
          <w:szCs w:val="24"/>
        </w:rPr>
        <w:t> </w:t>
      </w:r>
    </w:p>
    <w:p w14:paraId="1B397E68" w14:textId="4A9D7BC2"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sprawiedliwej, obiektywnej, jawnej oceny zachowania i postępów w nauce oraz ustalonych sposobów kontroli postępów w nauce;</w:t>
      </w:r>
      <w:r w:rsidRPr="002D5104">
        <w:rPr>
          <w:rStyle w:val="eop"/>
          <w:rFonts w:cstheme="minorHAnsi"/>
          <w:sz w:val="24"/>
          <w:szCs w:val="24"/>
        </w:rPr>
        <w:t> </w:t>
      </w:r>
    </w:p>
    <w:p w14:paraId="07B31674" w14:textId="47DED4A0"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t> do powiadomienia z wyprzedzeniem co najmniej jednego tygodnia o terminie i</w:t>
      </w:r>
      <w:r w:rsidR="00847E8E" w:rsidRPr="002D5104">
        <w:rPr>
          <w:rStyle w:val="normaltextrun"/>
          <w:rFonts w:cstheme="minorHAnsi"/>
          <w:sz w:val="24"/>
          <w:szCs w:val="24"/>
        </w:rPr>
        <w:t> </w:t>
      </w:r>
      <w:r w:rsidRPr="002D5104">
        <w:rPr>
          <w:rStyle w:val="normaltextrun"/>
          <w:rFonts w:cstheme="minorHAnsi"/>
          <w:sz w:val="24"/>
          <w:szCs w:val="24"/>
        </w:rPr>
        <w:t>zakresie prac pisemnych, sprawdzianów. W ciągu tygodnia mogą się odbyć dwa sprawdziany (klasy IV – VI), trzy (klasy VII – VIII) (wymóg ten nie dotyczy kartkówek i przekładanych sprawdzianów i popraw)</w:t>
      </w:r>
      <w:r w:rsidR="61C968D7" w:rsidRPr="002D5104">
        <w:rPr>
          <w:rStyle w:val="normaltextrun"/>
          <w:rFonts w:cstheme="minorHAnsi"/>
          <w:sz w:val="24"/>
          <w:szCs w:val="24"/>
        </w:rPr>
        <w:t>;</w:t>
      </w:r>
      <w:r w:rsidRPr="002D5104">
        <w:rPr>
          <w:rStyle w:val="eop"/>
          <w:rFonts w:cstheme="minorHAnsi"/>
          <w:sz w:val="24"/>
          <w:szCs w:val="24"/>
        </w:rPr>
        <w:t> </w:t>
      </w:r>
    </w:p>
    <w:p w14:paraId="7C711C3B" w14:textId="27085879"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otrzymania poprawionej i ocenionej pisemnej pracy kontrolnej w terminie nie dłuższym niż dwa tygodnie od daty przeprowadzenia sprawdzianu (termin ten może wydłużyć jedynie nieobecność nauczyciela w pracy);</w:t>
      </w:r>
      <w:r w:rsidRPr="002D5104">
        <w:rPr>
          <w:rStyle w:val="eop"/>
          <w:rFonts w:cstheme="minorHAnsi"/>
          <w:sz w:val="24"/>
          <w:szCs w:val="24"/>
        </w:rPr>
        <w:t> </w:t>
      </w:r>
    </w:p>
    <w:p w14:paraId="1A54F733" w14:textId="7A916E01"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t xml:space="preserve"> zwolnienia ze sprawdzianu, odpowiedzi itp. </w:t>
      </w:r>
      <w:r w:rsidR="59ADD0BC" w:rsidRPr="002D5104">
        <w:rPr>
          <w:rStyle w:val="normaltextrun"/>
          <w:rFonts w:cstheme="minorHAnsi"/>
          <w:sz w:val="24"/>
          <w:szCs w:val="24"/>
        </w:rPr>
        <w:t>w</w:t>
      </w:r>
      <w:r w:rsidRPr="002D5104">
        <w:rPr>
          <w:rStyle w:val="normaltextrun"/>
          <w:rFonts w:cstheme="minorHAnsi"/>
          <w:sz w:val="24"/>
          <w:szCs w:val="24"/>
        </w:rPr>
        <w:t xml:space="preserve"> pierwszym tygodniu po dłuższej usprawiedliwionej nieobecności (min. tygodniowej), spowodowaną chorobą lub innymi wydarzeniami losowymi;</w:t>
      </w:r>
      <w:r w:rsidRPr="002D5104">
        <w:rPr>
          <w:rStyle w:val="eop"/>
          <w:rFonts w:cstheme="minorHAnsi"/>
          <w:sz w:val="24"/>
          <w:szCs w:val="24"/>
        </w:rPr>
        <w:t> </w:t>
      </w:r>
    </w:p>
    <w:p w14:paraId="489C2B6E" w14:textId="24115756"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opiniowania projektu oceny zachowania swojej oraz koleżanek i kolegów z</w:t>
      </w:r>
      <w:r w:rsidR="00C8451C">
        <w:rPr>
          <w:rStyle w:val="normaltextrun"/>
          <w:rFonts w:cstheme="minorHAnsi"/>
          <w:sz w:val="24"/>
          <w:szCs w:val="24"/>
        </w:rPr>
        <w:t> </w:t>
      </w:r>
      <w:r w:rsidRPr="002D5104">
        <w:rPr>
          <w:rStyle w:val="normaltextrun"/>
          <w:rFonts w:cstheme="minorHAnsi"/>
          <w:sz w:val="24"/>
          <w:szCs w:val="24"/>
        </w:rPr>
        <w:t>klasy;</w:t>
      </w:r>
      <w:r w:rsidRPr="002D5104">
        <w:rPr>
          <w:rStyle w:val="eop"/>
          <w:rFonts w:cstheme="minorHAnsi"/>
          <w:sz w:val="24"/>
          <w:szCs w:val="24"/>
        </w:rPr>
        <w:t> </w:t>
      </w:r>
    </w:p>
    <w:p w14:paraId="2A3AF4E0" w14:textId="43AE9418"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egzaminu poprawkowego lub klasyfikacyjnego oraz otrzymania promocji warunkowej (raz w cyklu kształcenia w szkole podstawowej) zgodnie z</w:t>
      </w:r>
      <w:r w:rsidR="00847E8E" w:rsidRPr="002D5104">
        <w:rPr>
          <w:rStyle w:val="normaltextrun"/>
          <w:rFonts w:cstheme="minorHAnsi"/>
          <w:sz w:val="24"/>
          <w:szCs w:val="24"/>
        </w:rPr>
        <w:t> </w:t>
      </w:r>
      <w:r w:rsidRPr="002D5104">
        <w:rPr>
          <w:rStyle w:val="normaltextrun"/>
          <w:rFonts w:cstheme="minorHAnsi"/>
          <w:sz w:val="24"/>
          <w:szCs w:val="24"/>
        </w:rPr>
        <w:t>obowiązującymi przepisami;</w:t>
      </w:r>
      <w:r w:rsidRPr="002D5104">
        <w:rPr>
          <w:rStyle w:val="eop"/>
          <w:rFonts w:cstheme="minorHAnsi"/>
          <w:sz w:val="24"/>
          <w:szCs w:val="24"/>
        </w:rPr>
        <w:t> </w:t>
      </w:r>
    </w:p>
    <w:p w14:paraId="32D10E04" w14:textId="65878E53"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t xml:space="preserve"> wypoczynku podczas przerw świątecznych i ferii szkolnych bez konieczności </w:t>
      </w:r>
      <w:r w:rsidR="00BD4FC0" w:rsidRPr="002D5104">
        <w:rPr>
          <w:rStyle w:val="normaltextrun"/>
          <w:rFonts w:cstheme="minorHAnsi"/>
          <w:sz w:val="24"/>
          <w:szCs w:val="24"/>
        </w:rPr>
        <w:t xml:space="preserve"> </w:t>
      </w:r>
      <w:r w:rsidRPr="002D5104">
        <w:rPr>
          <w:rStyle w:val="normaltextrun"/>
          <w:rFonts w:cstheme="minorHAnsi"/>
          <w:sz w:val="24"/>
          <w:szCs w:val="24"/>
        </w:rPr>
        <w:t>odrabiania pracy domowej (z wyjątkiem prac związanych z promocją warunkową)</w:t>
      </w:r>
      <w:r w:rsidR="3F01D7B2" w:rsidRPr="002D5104">
        <w:rPr>
          <w:rStyle w:val="normaltextrun"/>
          <w:rFonts w:cstheme="minorHAnsi"/>
          <w:sz w:val="24"/>
          <w:szCs w:val="24"/>
        </w:rPr>
        <w:t>;</w:t>
      </w:r>
    </w:p>
    <w:p w14:paraId="191384B9" w14:textId="4880D109"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 pomocy nauczycieli w przypadku trudności w nauce;</w:t>
      </w:r>
      <w:r w:rsidRPr="002D5104">
        <w:rPr>
          <w:rStyle w:val="eop"/>
          <w:rFonts w:cstheme="minorHAnsi"/>
          <w:sz w:val="24"/>
          <w:szCs w:val="24"/>
        </w:rPr>
        <w:t> </w:t>
      </w:r>
    </w:p>
    <w:p w14:paraId="1CD77BCF" w14:textId="516727CD"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lastRenderedPageBreak/>
        <w:t>bezpłatnego dostępu do podręczników, materiałów edukacyjnych i części materiałów ćwiczeniowych przeznaczonych do obowiązkowych zajęć edukacyjnych zgodnie z regulaminem Szkoły; </w:t>
      </w:r>
      <w:r w:rsidRPr="002D5104">
        <w:rPr>
          <w:rStyle w:val="eop"/>
          <w:rFonts w:cstheme="minorHAnsi"/>
          <w:sz w:val="24"/>
          <w:szCs w:val="24"/>
        </w:rPr>
        <w:t> </w:t>
      </w:r>
    </w:p>
    <w:p w14:paraId="11B57C6F" w14:textId="30539FA2" w:rsidR="006F42B2" w:rsidRPr="002D5104" w:rsidRDefault="006F42B2" w:rsidP="005963A2">
      <w:pPr>
        <w:pStyle w:val="paragraph"/>
        <w:numPr>
          <w:ilvl w:val="2"/>
          <w:numId w:val="6"/>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korzystania z porad pedagoga i psychologa;</w:t>
      </w:r>
      <w:r w:rsidRPr="002D5104">
        <w:rPr>
          <w:rStyle w:val="eop"/>
          <w:rFonts w:cstheme="minorHAnsi"/>
          <w:sz w:val="24"/>
          <w:szCs w:val="24"/>
        </w:rPr>
        <w:t> </w:t>
      </w:r>
    </w:p>
    <w:p w14:paraId="7A7365B1" w14:textId="57B04F40" w:rsidR="006F42B2" w:rsidRPr="002D5104" w:rsidRDefault="1E351A30" w:rsidP="005963A2">
      <w:pPr>
        <w:pStyle w:val="paragraph"/>
        <w:numPr>
          <w:ilvl w:val="2"/>
          <w:numId w:val="6"/>
        </w:numPr>
        <w:spacing w:before="0" w:beforeAutospacing="0" w:after="20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t>k</w:t>
      </w:r>
      <w:r w:rsidR="006F42B2" w:rsidRPr="002D5104">
        <w:rPr>
          <w:rStyle w:val="normaltextrun"/>
          <w:rFonts w:cstheme="minorHAnsi"/>
          <w:sz w:val="24"/>
          <w:szCs w:val="24"/>
        </w:rPr>
        <w:t>orzystania z pomocy stypendialnej bądź doraźnej, zgodnie z odrębnymi przepisami i finansowymi możliwościami Szkoły.</w:t>
      </w:r>
      <w:r w:rsidR="006F42B2" w:rsidRPr="002D5104">
        <w:rPr>
          <w:rStyle w:val="eop"/>
          <w:rFonts w:cstheme="minorHAnsi"/>
          <w:sz w:val="24"/>
          <w:szCs w:val="24"/>
        </w:rPr>
        <w:t> </w:t>
      </w:r>
    </w:p>
    <w:p w14:paraId="3811406C" w14:textId="169ACF27" w:rsidR="006F42B2" w:rsidRPr="002D5104" w:rsidRDefault="003A114E" w:rsidP="005963A2">
      <w:pPr>
        <w:pStyle w:val="Akapitzlist"/>
        <w:numPr>
          <w:ilvl w:val="0"/>
          <w:numId w:val="1"/>
        </w:numPr>
        <w:spacing w:after="0" w:line="360" w:lineRule="auto"/>
        <w:ind w:left="714" w:hanging="357"/>
        <w:rPr>
          <w:rFonts w:cstheme="minorHAnsi"/>
          <w:sz w:val="24"/>
          <w:szCs w:val="24"/>
        </w:rPr>
      </w:pPr>
      <w:r w:rsidRPr="002D5104">
        <w:rPr>
          <w:rFonts w:cstheme="minorHAnsi"/>
          <w:sz w:val="24"/>
          <w:szCs w:val="24"/>
        </w:rPr>
        <w:t>83</w:t>
      </w:r>
    </w:p>
    <w:p w14:paraId="08E1324D" w14:textId="411E56E5" w:rsidR="006F42B2" w:rsidRPr="002D5104" w:rsidRDefault="006F42B2" w:rsidP="005963A2">
      <w:pPr>
        <w:pStyle w:val="paragraph"/>
        <w:numPr>
          <w:ilvl w:val="0"/>
          <w:numId w:val="111"/>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W przypadku naruszenia praw ucznia, uczeń lub jego rodzice mają prawo złożyć pisemną skargę do Dyrektora szkoły w ciągu 14 dni od daty wystąpienia naruszenia prawa.</w:t>
      </w:r>
    </w:p>
    <w:p w14:paraId="425356E4" w14:textId="45F519BC" w:rsidR="006F42B2" w:rsidRPr="002D5104" w:rsidRDefault="006F42B2" w:rsidP="005963A2">
      <w:pPr>
        <w:pStyle w:val="paragraph"/>
        <w:numPr>
          <w:ilvl w:val="0"/>
          <w:numId w:val="111"/>
        </w:numPr>
        <w:tabs>
          <w:tab w:val="num" w:pos="709"/>
        </w:tabs>
        <w:spacing w:before="0" w:beforeAutospacing="0" w:after="0" w:afterAutospacing="0" w:line="360" w:lineRule="auto"/>
        <w:ind w:left="1134" w:hanging="425"/>
        <w:textAlignment w:val="baseline"/>
        <w:rPr>
          <w:rStyle w:val="normaltextrun"/>
          <w:rFonts w:cstheme="minorHAnsi"/>
          <w:sz w:val="24"/>
          <w:szCs w:val="24"/>
        </w:rPr>
      </w:pPr>
      <w:r w:rsidRPr="002D5104">
        <w:rPr>
          <w:rStyle w:val="normaltextrun"/>
          <w:rFonts w:cstheme="minorHAnsi"/>
          <w:sz w:val="24"/>
          <w:szCs w:val="24"/>
        </w:rPr>
        <w:t>W celu rozpatrzenia skargi Dyrektor niezwłocznie powołuje zespół, w skład którego wchodzą wicedyrektor Szkoły, pedagog i wychowawca klasy. Jeżeli skarga dotyczy wychowawcy klasy, w skład zespołu wchodzi inny nauczyciel</w:t>
      </w:r>
      <w:r w:rsidR="00847E8E" w:rsidRPr="002D5104">
        <w:rPr>
          <w:rStyle w:val="normaltextrun"/>
          <w:rFonts w:cstheme="minorHAnsi"/>
          <w:sz w:val="24"/>
          <w:szCs w:val="24"/>
        </w:rPr>
        <w:t xml:space="preserve"> nieuczący w danej klasie. </w:t>
      </w:r>
    </w:p>
    <w:p w14:paraId="12393509" w14:textId="3A63DBE6" w:rsidR="006F42B2" w:rsidRPr="002D5104" w:rsidRDefault="006F42B2" w:rsidP="005963A2">
      <w:pPr>
        <w:pStyle w:val="paragraph"/>
        <w:numPr>
          <w:ilvl w:val="0"/>
          <w:numId w:val="111"/>
        </w:numPr>
        <w:tabs>
          <w:tab w:val="num" w:pos="709"/>
        </w:tabs>
        <w:spacing w:before="0" w:beforeAutospacing="0" w:after="0" w:afterAutospacing="0" w:line="360" w:lineRule="auto"/>
        <w:ind w:left="1134" w:hanging="425"/>
        <w:textAlignment w:val="baseline"/>
        <w:rPr>
          <w:rStyle w:val="normaltextrun"/>
          <w:rFonts w:cstheme="minorHAnsi"/>
          <w:sz w:val="24"/>
          <w:szCs w:val="24"/>
        </w:rPr>
      </w:pPr>
      <w:r w:rsidRPr="002D5104">
        <w:rPr>
          <w:rStyle w:val="normaltextrun"/>
          <w:rFonts w:cstheme="minorHAnsi"/>
          <w:sz w:val="24"/>
          <w:szCs w:val="24"/>
        </w:rPr>
        <w:t>Zespół w ciągu 7 dni od powołania rozpatruje skargę.</w:t>
      </w:r>
    </w:p>
    <w:p w14:paraId="37B44355" w14:textId="06AA963C" w:rsidR="006F42B2" w:rsidRPr="002D5104" w:rsidRDefault="006F42B2" w:rsidP="005963A2">
      <w:pPr>
        <w:pStyle w:val="paragraph"/>
        <w:numPr>
          <w:ilvl w:val="0"/>
          <w:numId w:val="111"/>
        </w:numPr>
        <w:tabs>
          <w:tab w:val="num" w:pos="709"/>
        </w:tabs>
        <w:spacing w:before="0" w:beforeAutospacing="0" w:after="200" w:afterAutospacing="0" w:line="360" w:lineRule="auto"/>
        <w:ind w:left="1134" w:hanging="425"/>
        <w:textAlignment w:val="baseline"/>
        <w:rPr>
          <w:rFonts w:cstheme="minorHAnsi"/>
          <w:sz w:val="24"/>
          <w:szCs w:val="24"/>
        </w:rPr>
      </w:pPr>
      <w:r w:rsidRPr="002D5104">
        <w:rPr>
          <w:rStyle w:val="normaltextrun"/>
          <w:rFonts w:cstheme="minorHAnsi"/>
          <w:sz w:val="24"/>
          <w:szCs w:val="24"/>
        </w:rPr>
        <w:t>O ostatecznej decyzji dyrektor powiadamia rodziców ucznia w cią</w:t>
      </w:r>
      <w:r w:rsidR="00847E8E" w:rsidRPr="002D5104">
        <w:rPr>
          <w:rStyle w:val="normaltextrun"/>
          <w:rFonts w:cstheme="minorHAnsi"/>
          <w:sz w:val="24"/>
          <w:szCs w:val="24"/>
        </w:rPr>
        <w:t>gu 14 dni od otrzymania skargi.</w:t>
      </w:r>
    </w:p>
    <w:p w14:paraId="0C111C0A" w14:textId="5CA9B073" w:rsidR="006F42B2" w:rsidRPr="002D5104" w:rsidRDefault="41C414C8" w:rsidP="005963A2">
      <w:pPr>
        <w:pStyle w:val="Akapitzlist"/>
        <w:numPr>
          <w:ilvl w:val="0"/>
          <w:numId w:val="1"/>
        </w:numPr>
        <w:spacing w:after="0" w:line="360" w:lineRule="auto"/>
        <w:ind w:left="714" w:hanging="357"/>
        <w:rPr>
          <w:rFonts w:cstheme="minorHAnsi"/>
          <w:sz w:val="24"/>
          <w:szCs w:val="24"/>
        </w:rPr>
      </w:pPr>
      <w:r w:rsidRPr="002D5104">
        <w:rPr>
          <w:rFonts w:cstheme="minorHAnsi"/>
          <w:sz w:val="24"/>
          <w:szCs w:val="24"/>
        </w:rPr>
        <w:t>8</w:t>
      </w:r>
      <w:r w:rsidR="003A114E" w:rsidRPr="002D5104">
        <w:rPr>
          <w:rStyle w:val="normaltextrun"/>
          <w:rFonts w:cstheme="minorHAnsi"/>
          <w:sz w:val="24"/>
          <w:szCs w:val="24"/>
        </w:rPr>
        <w:t>4</w:t>
      </w:r>
      <w:r w:rsidR="64A5EC7F" w:rsidRPr="002D5104">
        <w:rPr>
          <w:rStyle w:val="normaltextrun"/>
          <w:rFonts w:cstheme="minorHAnsi"/>
          <w:sz w:val="24"/>
          <w:szCs w:val="24"/>
        </w:rPr>
        <w:t>.</w:t>
      </w:r>
      <w:r w:rsidR="00645074" w:rsidRPr="002D5104">
        <w:rPr>
          <w:rStyle w:val="normaltextrun"/>
          <w:rFonts w:cstheme="minorHAnsi"/>
          <w:sz w:val="24"/>
          <w:szCs w:val="24"/>
        </w:rPr>
        <w:t xml:space="preserve"> </w:t>
      </w:r>
      <w:r w:rsidR="006F42B2" w:rsidRPr="002D5104">
        <w:rPr>
          <w:rStyle w:val="normaltextrun"/>
          <w:rFonts w:cstheme="minorHAnsi"/>
          <w:sz w:val="24"/>
          <w:szCs w:val="24"/>
        </w:rPr>
        <w:t>Uczeń ma obowiązek:</w:t>
      </w:r>
    </w:p>
    <w:p w14:paraId="076D6C26" w14:textId="02AC6EC1"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systematycznie i aktywnie uczestniczyć w zajęciach lekcyjnych, życiu Szkoły oraz zdobywać wiedzę; </w:t>
      </w:r>
    </w:p>
    <w:p w14:paraId="0BDAB058" w14:textId="4854A1AC"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właściwie zachowywać się podczas zajęć edukacyjnych; </w:t>
      </w:r>
    </w:p>
    <w:p w14:paraId="5FABDED5" w14:textId="6FAC5EE8"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bezwzględnie respektować uchwały rady pedagogicznej, rady rodziców i</w:t>
      </w:r>
      <w:r w:rsidR="0021454B" w:rsidRPr="002D5104">
        <w:rPr>
          <w:rStyle w:val="normaltextrun"/>
          <w:rFonts w:cstheme="minorHAnsi"/>
          <w:sz w:val="24"/>
          <w:szCs w:val="24"/>
        </w:rPr>
        <w:t> </w:t>
      </w:r>
      <w:r w:rsidRPr="002D5104">
        <w:rPr>
          <w:rStyle w:val="normaltextrun"/>
          <w:rFonts w:cstheme="minorHAnsi"/>
          <w:sz w:val="24"/>
          <w:szCs w:val="24"/>
        </w:rPr>
        <w:t>samorządu szkolnego; </w:t>
      </w:r>
    </w:p>
    <w:p w14:paraId="5F907A6D" w14:textId="6DD2FF40"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wykorzystywać w pełni czas przeznaczony na naukę poprzez: </w:t>
      </w:r>
    </w:p>
    <w:p w14:paraId="44B59AC3" w14:textId="43FF9353"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punktualne przychodz</w:t>
      </w:r>
      <w:r w:rsidR="1852B5EE" w:rsidRPr="002D5104">
        <w:rPr>
          <w:rStyle w:val="normaltextrun"/>
          <w:rFonts w:cstheme="minorHAnsi"/>
          <w:sz w:val="24"/>
          <w:szCs w:val="24"/>
        </w:rPr>
        <w:t>ić</w:t>
      </w:r>
      <w:r w:rsidRPr="002D5104">
        <w:rPr>
          <w:rStyle w:val="normaltextrun"/>
          <w:rFonts w:cstheme="minorHAnsi"/>
          <w:sz w:val="24"/>
          <w:szCs w:val="24"/>
        </w:rPr>
        <w:t xml:space="preserve"> na zajęcia; </w:t>
      </w:r>
    </w:p>
    <w:p w14:paraId="05FF0BA7" w14:textId="422841E9"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rzeteln</w:t>
      </w:r>
      <w:r w:rsidR="297CE0F0" w:rsidRPr="002D5104">
        <w:rPr>
          <w:rStyle w:val="normaltextrun"/>
          <w:rFonts w:cstheme="minorHAnsi"/>
          <w:sz w:val="24"/>
          <w:szCs w:val="24"/>
        </w:rPr>
        <w:t>ie</w:t>
      </w:r>
      <w:r w:rsidRPr="002D5104">
        <w:rPr>
          <w:rStyle w:val="normaltextrun"/>
          <w:rFonts w:cstheme="minorHAnsi"/>
          <w:sz w:val="24"/>
          <w:szCs w:val="24"/>
        </w:rPr>
        <w:t xml:space="preserve"> prac</w:t>
      </w:r>
      <w:r w:rsidR="3598828F" w:rsidRPr="002D5104">
        <w:rPr>
          <w:rStyle w:val="normaltextrun"/>
          <w:rFonts w:cstheme="minorHAnsi"/>
          <w:sz w:val="24"/>
          <w:szCs w:val="24"/>
        </w:rPr>
        <w:t>ować</w:t>
      </w:r>
      <w:r w:rsidRPr="002D5104">
        <w:rPr>
          <w:rStyle w:val="normaltextrun"/>
          <w:rFonts w:cstheme="minorHAnsi"/>
          <w:sz w:val="24"/>
          <w:szCs w:val="24"/>
        </w:rPr>
        <w:t xml:space="preserve"> nad poszerzaniem wiedzy i umiejętności; </w:t>
      </w:r>
    </w:p>
    <w:p w14:paraId="246EACDC" w14:textId="01B67555"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systematyczne przygotowywa</w:t>
      </w:r>
      <w:r w:rsidR="65980C5F" w:rsidRPr="002D5104">
        <w:rPr>
          <w:rStyle w:val="normaltextrun"/>
          <w:rFonts w:cstheme="minorHAnsi"/>
          <w:sz w:val="24"/>
          <w:szCs w:val="24"/>
        </w:rPr>
        <w:t>ć</w:t>
      </w:r>
      <w:r w:rsidRPr="002D5104">
        <w:rPr>
          <w:rStyle w:val="normaltextrun"/>
          <w:rFonts w:cstheme="minorHAnsi"/>
          <w:sz w:val="24"/>
          <w:szCs w:val="24"/>
        </w:rPr>
        <w:t xml:space="preserve"> się do zajęć lekcyjnych; </w:t>
      </w:r>
    </w:p>
    <w:p w14:paraId="44EA2753" w14:textId="555AAE95"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prowadz</w:t>
      </w:r>
      <w:r w:rsidR="08CF5389" w:rsidRPr="002D5104">
        <w:rPr>
          <w:rStyle w:val="normaltextrun"/>
          <w:rFonts w:cstheme="minorHAnsi"/>
          <w:sz w:val="24"/>
          <w:szCs w:val="24"/>
        </w:rPr>
        <w:t>ić</w:t>
      </w:r>
      <w:r w:rsidRPr="002D5104">
        <w:rPr>
          <w:rStyle w:val="normaltextrun"/>
          <w:rFonts w:cstheme="minorHAnsi"/>
          <w:sz w:val="24"/>
          <w:szCs w:val="24"/>
        </w:rPr>
        <w:t xml:space="preserve"> zeszyt</w:t>
      </w:r>
      <w:r w:rsidR="781B6386" w:rsidRPr="002D5104">
        <w:rPr>
          <w:rStyle w:val="normaltextrun"/>
          <w:rFonts w:cstheme="minorHAnsi"/>
          <w:sz w:val="24"/>
          <w:szCs w:val="24"/>
        </w:rPr>
        <w:t>y</w:t>
      </w:r>
      <w:r w:rsidRPr="002D5104">
        <w:rPr>
          <w:rStyle w:val="normaltextrun"/>
          <w:rFonts w:cstheme="minorHAnsi"/>
          <w:sz w:val="24"/>
          <w:szCs w:val="24"/>
        </w:rPr>
        <w:t xml:space="preserve"> zgodnie z wymogami nauczyciela; </w:t>
      </w:r>
    </w:p>
    <w:p w14:paraId="65F365DB" w14:textId="5E79764F"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przyno</w:t>
      </w:r>
      <w:r w:rsidR="41660679" w:rsidRPr="002D5104">
        <w:rPr>
          <w:rStyle w:val="normaltextrun"/>
          <w:rFonts w:cstheme="minorHAnsi"/>
          <w:sz w:val="24"/>
          <w:szCs w:val="24"/>
        </w:rPr>
        <w:t>sić</w:t>
      </w:r>
      <w:r w:rsidRPr="002D5104">
        <w:rPr>
          <w:rStyle w:val="normaltextrun"/>
          <w:rFonts w:cstheme="minorHAnsi"/>
          <w:sz w:val="24"/>
          <w:szCs w:val="24"/>
        </w:rPr>
        <w:t xml:space="preserve"> podręcznik</w:t>
      </w:r>
      <w:r w:rsidR="0EC3D636" w:rsidRPr="002D5104">
        <w:rPr>
          <w:rStyle w:val="normaltextrun"/>
          <w:rFonts w:cstheme="minorHAnsi"/>
          <w:sz w:val="24"/>
          <w:szCs w:val="24"/>
        </w:rPr>
        <w:t>i</w:t>
      </w:r>
      <w:r w:rsidRPr="002D5104">
        <w:rPr>
          <w:rStyle w:val="normaltextrun"/>
          <w:rFonts w:cstheme="minorHAnsi"/>
          <w:sz w:val="24"/>
          <w:szCs w:val="24"/>
        </w:rPr>
        <w:t>, pomoc</w:t>
      </w:r>
      <w:r w:rsidR="4BD7FFCE" w:rsidRPr="002D5104">
        <w:rPr>
          <w:rStyle w:val="normaltextrun"/>
          <w:rFonts w:cstheme="minorHAnsi"/>
          <w:sz w:val="24"/>
          <w:szCs w:val="24"/>
        </w:rPr>
        <w:t>e</w:t>
      </w:r>
      <w:r w:rsidRPr="002D5104">
        <w:rPr>
          <w:rStyle w:val="normaltextrun"/>
          <w:rFonts w:cstheme="minorHAnsi"/>
          <w:sz w:val="24"/>
          <w:szCs w:val="24"/>
        </w:rPr>
        <w:t xml:space="preserve"> i materiał</w:t>
      </w:r>
      <w:r w:rsidR="1DB8186C" w:rsidRPr="002D5104">
        <w:rPr>
          <w:rStyle w:val="normaltextrun"/>
          <w:rFonts w:cstheme="minorHAnsi"/>
          <w:sz w:val="24"/>
          <w:szCs w:val="24"/>
        </w:rPr>
        <w:t>y</w:t>
      </w:r>
      <w:r w:rsidRPr="002D5104">
        <w:rPr>
          <w:rStyle w:val="normaltextrun"/>
          <w:rFonts w:cstheme="minorHAnsi"/>
          <w:sz w:val="24"/>
          <w:szCs w:val="24"/>
        </w:rPr>
        <w:t xml:space="preserve"> wskazan</w:t>
      </w:r>
      <w:r w:rsidR="60650D1A" w:rsidRPr="002D5104">
        <w:rPr>
          <w:rStyle w:val="normaltextrun"/>
          <w:rFonts w:cstheme="minorHAnsi"/>
          <w:sz w:val="24"/>
          <w:szCs w:val="24"/>
        </w:rPr>
        <w:t>e</w:t>
      </w:r>
      <w:r w:rsidRPr="002D5104">
        <w:rPr>
          <w:rStyle w:val="normaltextrun"/>
          <w:rFonts w:cstheme="minorHAnsi"/>
          <w:sz w:val="24"/>
          <w:szCs w:val="24"/>
        </w:rPr>
        <w:t xml:space="preserve"> przez nauczyciela; </w:t>
      </w:r>
    </w:p>
    <w:p w14:paraId="45976012" w14:textId="4DDE021A"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lastRenderedPageBreak/>
        <w:t>odrabia</w:t>
      </w:r>
      <w:r w:rsidR="150ECB85" w:rsidRPr="002D5104">
        <w:rPr>
          <w:rStyle w:val="normaltextrun"/>
          <w:rFonts w:cstheme="minorHAnsi"/>
          <w:sz w:val="24"/>
          <w:szCs w:val="24"/>
        </w:rPr>
        <w:t>ć</w:t>
      </w:r>
      <w:r w:rsidRPr="002D5104">
        <w:rPr>
          <w:rStyle w:val="normaltextrun"/>
          <w:rFonts w:cstheme="minorHAnsi"/>
          <w:sz w:val="24"/>
          <w:szCs w:val="24"/>
        </w:rPr>
        <w:t xml:space="preserve"> ustn</w:t>
      </w:r>
      <w:r w:rsidR="0D79E5FD" w:rsidRPr="002D5104">
        <w:rPr>
          <w:rStyle w:val="normaltextrun"/>
          <w:rFonts w:cstheme="minorHAnsi"/>
          <w:sz w:val="24"/>
          <w:szCs w:val="24"/>
        </w:rPr>
        <w:t>e</w:t>
      </w:r>
      <w:r w:rsidRPr="002D5104">
        <w:rPr>
          <w:rStyle w:val="normaltextrun"/>
          <w:rFonts w:cstheme="minorHAnsi"/>
          <w:sz w:val="24"/>
          <w:szCs w:val="24"/>
        </w:rPr>
        <w:t xml:space="preserve"> i pisemn</w:t>
      </w:r>
      <w:r w:rsidR="2DE0242A" w:rsidRPr="002D5104">
        <w:rPr>
          <w:rStyle w:val="normaltextrun"/>
          <w:rFonts w:cstheme="minorHAnsi"/>
          <w:sz w:val="24"/>
          <w:szCs w:val="24"/>
        </w:rPr>
        <w:t>e</w:t>
      </w:r>
      <w:r w:rsidRPr="002D5104">
        <w:rPr>
          <w:rStyle w:val="normaltextrun"/>
          <w:rFonts w:cstheme="minorHAnsi"/>
          <w:sz w:val="24"/>
          <w:szCs w:val="24"/>
        </w:rPr>
        <w:t xml:space="preserve"> prac</w:t>
      </w:r>
      <w:r w:rsidR="367ED5BE" w:rsidRPr="002D5104">
        <w:rPr>
          <w:rStyle w:val="normaltextrun"/>
          <w:rFonts w:cstheme="minorHAnsi"/>
          <w:sz w:val="24"/>
          <w:szCs w:val="24"/>
        </w:rPr>
        <w:t>e</w:t>
      </w:r>
      <w:r w:rsidRPr="002D5104">
        <w:rPr>
          <w:rStyle w:val="normaltextrun"/>
          <w:rFonts w:cstheme="minorHAnsi"/>
          <w:sz w:val="24"/>
          <w:szCs w:val="24"/>
        </w:rPr>
        <w:t xml:space="preserve"> domow</w:t>
      </w:r>
      <w:r w:rsidR="00C1A97A" w:rsidRPr="002D5104">
        <w:rPr>
          <w:rStyle w:val="normaltextrun"/>
          <w:rFonts w:cstheme="minorHAnsi"/>
          <w:sz w:val="24"/>
          <w:szCs w:val="24"/>
        </w:rPr>
        <w:t>e</w:t>
      </w:r>
      <w:r w:rsidRPr="002D5104">
        <w:rPr>
          <w:rStyle w:val="normaltextrun"/>
          <w:rFonts w:cstheme="minorHAnsi"/>
          <w:sz w:val="24"/>
          <w:szCs w:val="24"/>
        </w:rPr>
        <w:t>; </w:t>
      </w:r>
    </w:p>
    <w:p w14:paraId="5B4D6063" w14:textId="53AFAB37"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uzupełnia</w:t>
      </w:r>
      <w:r w:rsidR="17D5B42A" w:rsidRPr="002D5104">
        <w:rPr>
          <w:rStyle w:val="normaltextrun"/>
          <w:rFonts w:cstheme="minorHAnsi"/>
          <w:sz w:val="24"/>
          <w:szCs w:val="24"/>
        </w:rPr>
        <w:t>ć</w:t>
      </w:r>
      <w:r w:rsidRPr="002D5104">
        <w:rPr>
          <w:rStyle w:val="normaltextrun"/>
          <w:rFonts w:cstheme="minorHAnsi"/>
          <w:sz w:val="24"/>
          <w:szCs w:val="24"/>
        </w:rPr>
        <w:t xml:space="preserve"> zaległości w nauce spowodowan</w:t>
      </w:r>
      <w:r w:rsidR="35CB5260" w:rsidRPr="002D5104">
        <w:rPr>
          <w:rStyle w:val="normaltextrun"/>
          <w:rFonts w:cstheme="minorHAnsi"/>
          <w:sz w:val="24"/>
          <w:szCs w:val="24"/>
        </w:rPr>
        <w:t>e</w:t>
      </w:r>
      <w:r w:rsidRPr="002D5104">
        <w:rPr>
          <w:rStyle w:val="normaltextrun"/>
          <w:rFonts w:cstheme="minorHAnsi"/>
          <w:sz w:val="24"/>
          <w:szCs w:val="24"/>
        </w:rPr>
        <w:t xml:space="preserve"> nieobecnością (w terminie ustalonym z nauczycielem); </w:t>
      </w:r>
    </w:p>
    <w:p w14:paraId="4277AB9A" w14:textId="4129399E"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przestrzega</w:t>
      </w:r>
      <w:r w:rsidR="6CCA2B17" w:rsidRPr="002D5104">
        <w:rPr>
          <w:rStyle w:val="normaltextrun"/>
          <w:rFonts w:cstheme="minorHAnsi"/>
          <w:sz w:val="24"/>
          <w:szCs w:val="24"/>
        </w:rPr>
        <w:t>ć</w:t>
      </w:r>
      <w:r w:rsidRPr="002D5104">
        <w:rPr>
          <w:rStyle w:val="normaltextrun"/>
          <w:rFonts w:cstheme="minorHAnsi"/>
          <w:sz w:val="24"/>
          <w:szCs w:val="24"/>
        </w:rPr>
        <w:t xml:space="preserve"> zasad bezpieczeństwa; </w:t>
      </w:r>
    </w:p>
    <w:p w14:paraId="03FF1388" w14:textId="704F7DAA"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przestrzega</w:t>
      </w:r>
      <w:r w:rsidR="28535786" w:rsidRPr="002D5104">
        <w:rPr>
          <w:rStyle w:val="normaltextrun"/>
          <w:rFonts w:cstheme="minorHAnsi"/>
          <w:sz w:val="24"/>
          <w:szCs w:val="24"/>
        </w:rPr>
        <w:t>ć</w:t>
      </w:r>
      <w:r w:rsidRPr="002D5104">
        <w:rPr>
          <w:rStyle w:val="normaltextrun"/>
          <w:rFonts w:cstheme="minorHAnsi"/>
          <w:sz w:val="24"/>
          <w:szCs w:val="24"/>
        </w:rPr>
        <w:t xml:space="preserve"> zasad ubierania się uczniów na terenie Szkoły, a w szczególności: </w:t>
      </w:r>
    </w:p>
    <w:p w14:paraId="6B9D010D" w14:textId="12019053"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dba</w:t>
      </w:r>
      <w:r w:rsidR="772826C2" w:rsidRPr="002D5104">
        <w:rPr>
          <w:rStyle w:val="normaltextrun"/>
          <w:rFonts w:cstheme="minorHAnsi"/>
          <w:sz w:val="24"/>
          <w:szCs w:val="24"/>
        </w:rPr>
        <w:t>ć</w:t>
      </w:r>
      <w:r w:rsidRPr="002D5104">
        <w:rPr>
          <w:rStyle w:val="normaltextrun"/>
          <w:rFonts w:cstheme="minorHAnsi"/>
          <w:sz w:val="24"/>
          <w:szCs w:val="24"/>
        </w:rPr>
        <w:t xml:space="preserve"> o schludny wygląd</w:t>
      </w:r>
      <w:r w:rsidR="784E3357" w:rsidRPr="002D5104">
        <w:rPr>
          <w:rStyle w:val="normaltextrun"/>
          <w:rFonts w:cstheme="minorHAnsi"/>
          <w:sz w:val="24"/>
          <w:szCs w:val="24"/>
        </w:rPr>
        <w:t>,</w:t>
      </w:r>
      <w:r w:rsidRPr="002D5104">
        <w:rPr>
          <w:rStyle w:val="normaltextrun"/>
          <w:rFonts w:cstheme="minorHAnsi"/>
          <w:sz w:val="24"/>
          <w:szCs w:val="24"/>
        </w:rPr>
        <w:t xml:space="preserve"> stosownie do swojego wieku i ogólnie przyjętych norm społecznych; </w:t>
      </w:r>
    </w:p>
    <w:p w14:paraId="013E35DB" w14:textId="2AA2FF7C"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nos</w:t>
      </w:r>
      <w:r w:rsidR="48982531" w:rsidRPr="002D5104">
        <w:rPr>
          <w:rStyle w:val="normaltextrun"/>
          <w:rFonts w:cstheme="minorHAnsi"/>
          <w:sz w:val="24"/>
          <w:szCs w:val="24"/>
        </w:rPr>
        <w:t>ić</w:t>
      </w:r>
      <w:r w:rsidRPr="002D5104">
        <w:rPr>
          <w:rStyle w:val="normaltextrun"/>
          <w:rFonts w:cstheme="minorHAnsi"/>
          <w:sz w:val="24"/>
          <w:szCs w:val="24"/>
        </w:rPr>
        <w:t xml:space="preserve"> szkoln</w:t>
      </w:r>
      <w:r w:rsidR="5F502AD1" w:rsidRPr="002D5104">
        <w:rPr>
          <w:rStyle w:val="normaltextrun"/>
          <w:rFonts w:cstheme="minorHAnsi"/>
          <w:sz w:val="24"/>
          <w:szCs w:val="24"/>
        </w:rPr>
        <w:t>y</w:t>
      </w:r>
      <w:r w:rsidRPr="002D5104">
        <w:rPr>
          <w:rStyle w:val="normaltextrun"/>
          <w:rFonts w:cstheme="minorHAnsi"/>
          <w:sz w:val="24"/>
          <w:szCs w:val="24"/>
        </w:rPr>
        <w:t xml:space="preserve"> st</w:t>
      </w:r>
      <w:r w:rsidR="0E0BF98A" w:rsidRPr="002D5104">
        <w:rPr>
          <w:rStyle w:val="normaltextrun"/>
          <w:rFonts w:cstheme="minorHAnsi"/>
          <w:sz w:val="24"/>
          <w:szCs w:val="24"/>
        </w:rPr>
        <w:t>rój</w:t>
      </w:r>
      <w:r w:rsidRPr="002D5104">
        <w:rPr>
          <w:rStyle w:val="normaltextrun"/>
          <w:rFonts w:cstheme="minorHAnsi"/>
          <w:sz w:val="24"/>
          <w:szCs w:val="24"/>
        </w:rPr>
        <w:t xml:space="preserve"> galow</w:t>
      </w:r>
      <w:r w:rsidR="7391D55C" w:rsidRPr="002D5104">
        <w:rPr>
          <w:rStyle w:val="normaltextrun"/>
          <w:rFonts w:cstheme="minorHAnsi"/>
          <w:sz w:val="24"/>
          <w:szCs w:val="24"/>
        </w:rPr>
        <w:t>y,</w:t>
      </w:r>
      <w:r w:rsidRPr="002D5104">
        <w:rPr>
          <w:rStyle w:val="normaltextrun"/>
          <w:rFonts w:cstheme="minorHAnsi"/>
          <w:sz w:val="24"/>
          <w:szCs w:val="24"/>
        </w:rPr>
        <w:t xml:space="preserve"> składając</w:t>
      </w:r>
      <w:r w:rsidR="06191DEC" w:rsidRPr="002D5104">
        <w:rPr>
          <w:rStyle w:val="normaltextrun"/>
          <w:rFonts w:cstheme="minorHAnsi"/>
          <w:sz w:val="24"/>
          <w:szCs w:val="24"/>
        </w:rPr>
        <w:t>y</w:t>
      </w:r>
      <w:r w:rsidRPr="002D5104">
        <w:rPr>
          <w:rStyle w:val="normaltextrun"/>
          <w:rFonts w:cstheme="minorHAnsi"/>
          <w:sz w:val="24"/>
          <w:szCs w:val="24"/>
        </w:rPr>
        <w:t xml:space="preserve"> się z białej bluzki (koszuli) i czarnej lub granatowej spódnicy (spodni); </w:t>
      </w:r>
    </w:p>
    <w:p w14:paraId="4AA4B5D9" w14:textId="4A9E7B86"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normaltextrun"/>
          <w:rFonts w:cstheme="minorHAnsi"/>
          <w:sz w:val="24"/>
          <w:szCs w:val="24"/>
        </w:rPr>
      </w:pPr>
      <w:r w:rsidRPr="002D5104">
        <w:rPr>
          <w:rStyle w:val="normaltextrun"/>
          <w:rFonts w:cstheme="minorHAnsi"/>
          <w:sz w:val="24"/>
          <w:szCs w:val="24"/>
        </w:rPr>
        <w:t>nie</w:t>
      </w:r>
      <w:r w:rsidR="00953E63" w:rsidRPr="002D5104">
        <w:rPr>
          <w:rStyle w:val="normaltextrun"/>
          <w:rFonts w:cstheme="minorHAnsi"/>
          <w:sz w:val="24"/>
          <w:szCs w:val="24"/>
        </w:rPr>
        <w:t xml:space="preserve"> </w:t>
      </w:r>
      <w:r w:rsidRPr="002D5104">
        <w:rPr>
          <w:rStyle w:val="normaltextrun"/>
          <w:rFonts w:cstheme="minorHAnsi"/>
          <w:sz w:val="24"/>
          <w:szCs w:val="24"/>
        </w:rPr>
        <w:t>propagow</w:t>
      </w:r>
      <w:r w:rsidR="0226E765" w:rsidRPr="002D5104">
        <w:rPr>
          <w:rStyle w:val="normaltextrun"/>
          <w:rFonts w:cstheme="minorHAnsi"/>
          <w:sz w:val="24"/>
          <w:szCs w:val="24"/>
        </w:rPr>
        <w:t>ać</w:t>
      </w:r>
      <w:r w:rsidRPr="002D5104">
        <w:rPr>
          <w:rStyle w:val="normaltextrun"/>
          <w:rFonts w:cstheme="minorHAnsi"/>
          <w:sz w:val="24"/>
          <w:szCs w:val="24"/>
        </w:rPr>
        <w:t xml:space="preserve"> strojem np. przez grafikę lub napisy</w:t>
      </w:r>
      <w:r w:rsidR="309DEEE0" w:rsidRPr="002D5104">
        <w:rPr>
          <w:rStyle w:val="normaltextrun"/>
          <w:rFonts w:cstheme="minorHAnsi"/>
          <w:sz w:val="24"/>
          <w:szCs w:val="24"/>
        </w:rPr>
        <w:t xml:space="preserve"> </w:t>
      </w:r>
      <w:r w:rsidRPr="002D5104">
        <w:rPr>
          <w:rStyle w:val="normaltextrun"/>
          <w:rFonts w:cstheme="minorHAnsi"/>
          <w:sz w:val="24"/>
          <w:szCs w:val="24"/>
        </w:rPr>
        <w:t>zachowań</w:t>
      </w:r>
      <w:r w:rsidR="0036B9AA" w:rsidRPr="002D5104">
        <w:rPr>
          <w:rStyle w:val="normaltextrun"/>
          <w:rFonts w:cstheme="minorHAnsi"/>
          <w:sz w:val="24"/>
          <w:szCs w:val="24"/>
        </w:rPr>
        <w:t xml:space="preserve"> </w:t>
      </w:r>
      <w:r w:rsidRPr="002D5104">
        <w:rPr>
          <w:rStyle w:val="normaltextrun"/>
          <w:rFonts w:cstheme="minorHAnsi"/>
          <w:sz w:val="24"/>
          <w:szCs w:val="24"/>
        </w:rPr>
        <w:t>negatywnych (np. palenia, spożywania alkoholu, wulgaryzmów, szerzenia nienawiści i</w:t>
      </w:r>
      <w:r w:rsidR="0021454B" w:rsidRPr="002D5104">
        <w:rPr>
          <w:rStyle w:val="normaltextrun"/>
          <w:rFonts w:cstheme="minorHAnsi"/>
          <w:sz w:val="24"/>
          <w:szCs w:val="24"/>
        </w:rPr>
        <w:t> </w:t>
      </w:r>
      <w:r w:rsidRPr="002D5104">
        <w:rPr>
          <w:rStyle w:val="normaltextrun"/>
          <w:rFonts w:cstheme="minorHAnsi"/>
          <w:sz w:val="24"/>
          <w:szCs w:val="24"/>
        </w:rPr>
        <w:t>nietolerancji); </w:t>
      </w:r>
    </w:p>
    <w:p w14:paraId="2BE134E1" w14:textId="70BCCC2E" w:rsidR="006F42B2" w:rsidRPr="002D5104" w:rsidRDefault="006F42B2" w:rsidP="005963A2">
      <w:pPr>
        <w:pStyle w:val="paragraph"/>
        <w:numPr>
          <w:ilvl w:val="2"/>
          <w:numId w:val="112"/>
        </w:numPr>
        <w:spacing w:before="0" w:beforeAutospacing="0" w:after="0" w:afterAutospacing="0" w:line="360" w:lineRule="auto"/>
        <w:ind w:left="1276" w:hanging="425"/>
        <w:textAlignment w:val="baseline"/>
        <w:rPr>
          <w:rStyle w:val="eop"/>
          <w:rFonts w:cstheme="minorHAnsi"/>
          <w:sz w:val="24"/>
          <w:szCs w:val="24"/>
        </w:rPr>
      </w:pPr>
      <w:r w:rsidRPr="002D5104">
        <w:rPr>
          <w:rStyle w:val="normaltextrun"/>
          <w:rFonts w:cstheme="minorHAnsi"/>
          <w:sz w:val="24"/>
          <w:szCs w:val="24"/>
        </w:rPr>
        <w:t>przestrzega</w:t>
      </w:r>
      <w:r w:rsidR="578D2CAA" w:rsidRPr="002D5104">
        <w:rPr>
          <w:rStyle w:val="normaltextrun"/>
          <w:rFonts w:cstheme="minorHAnsi"/>
          <w:sz w:val="24"/>
          <w:szCs w:val="24"/>
        </w:rPr>
        <w:t>ć</w:t>
      </w:r>
      <w:r w:rsidRPr="002D5104">
        <w:rPr>
          <w:rStyle w:val="normaltextrun"/>
          <w:rFonts w:cstheme="minorHAnsi"/>
          <w:sz w:val="24"/>
          <w:szCs w:val="24"/>
        </w:rPr>
        <w:t xml:space="preserve"> warunków wnoszenia i korzystania z telefonów komórkowych i</w:t>
      </w:r>
      <w:r w:rsidR="0021454B" w:rsidRPr="002D5104">
        <w:rPr>
          <w:rStyle w:val="normaltextrun"/>
          <w:rFonts w:cstheme="minorHAnsi"/>
          <w:sz w:val="24"/>
          <w:szCs w:val="24"/>
        </w:rPr>
        <w:t> </w:t>
      </w:r>
      <w:r w:rsidRPr="002D5104">
        <w:rPr>
          <w:rStyle w:val="normaltextrun"/>
          <w:rFonts w:cstheme="minorHAnsi"/>
          <w:sz w:val="24"/>
          <w:szCs w:val="24"/>
        </w:rPr>
        <w:t>urządzeń elektronicznych na teren Szkoły:</w:t>
      </w:r>
      <w:r w:rsidRPr="002D5104">
        <w:rPr>
          <w:rStyle w:val="eop"/>
          <w:rFonts w:cstheme="minorHAnsi"/>
          <w:sz w:val="24"/>
          <w:szCs w:val="24"/>
        </w:rPr>
        <w:t> </w:t>
      </w:r>
    </w:p>
    <w:p w14:paraId="136853FE" w14:textId="36D89CB0" w:rsidR="00953E63" w:rsidRPr="002D5104" w:rsidRDefault="006F42B2" w:rsidP="005963A2">
      <w:pPr>
        <w:pStyle w:val="paragraph"/>
        <w:numPr>
          <w:ilvl w:val="0"/>
          <w:numId w:val="108"/>
        </w:numPr>
        <w:spacing w:before="0" w:beforeAutospacing="0" w:after="0" w:afterAutospacing="0" w:line="360" w:lineRule="auto"/>
        <w:ind w:left="1701" w:hanging="425"/>
        <w:textAlignment w:val="baseline"/>
        <w:rPr>
          <w:rStyle w:val="normaltextrun"/>
          <w:rFonts w:cstheme="minorHAnsi"/>
          <w:sz w:val="24"/>
          <w:szCs w:val="24"/>
        </w:rPr>
      </w:pPr>
      <w:r w:rsidRPr="002D5104">
        <w:rPr>
          <w:rStyle w:val="normaltextrun"/>
          <w:rFonts w:cstheme="minorHAnsi"/>
          <w:color w:val="000000"/>
          <w:sz w:val="24"/>
          <w:szCs w:val="24"/>
          <w:shd w:val="clear" w:color="auto" w:fill="FFFFFF"/>
        </w:rPr>
        <w:t>uczeń może mieć przy sobie aparat telefoniczny, który powinien być wy</w:t>
      </w:r>
      <w:r w:rsidR="00953E63" w:rsidRPr="002D5104">
        <w:rPr>
          <w:rStyle w:val="normaltextrun"/>
          <w:rFonts w:cstheme="minorHAnsi"/>
          <w:color w:val="000000"/>
          <w:sz w:val="24"/>
          <w:szCs w:val="24"/>
          <w:shd w:val="clear" w:color="auto" w:fill="FFFFFF"/>
        </w:rPr>
        <w:t>łączony i schowany w tornistrze;</w:t>
      </w:r>
    </w:p>
    <w:p w14:paraId="3CD602B8" w14:textId="48119C87" w:rsidR="00953E63" w:rsidRPr="002D5104" w:rsidRDefault="006F42B2" w:rsidP="005963A2">
      <w:pPr>
        <w:pStyle w:val="paragraph"/>
        <w:numPr>
          <w:ilvl w:val="0"/>
          <w:numId w:val="108"/>
        </w:numPr>
        <w:spacing w:before="0" w:beforeAutospacing="0" w:after="0" w:afterAutospacing="0" w:line="360" w:lineRule="auto"/>
        <w:ind w:left="1701" w:hanging="425"/>
        <w:textAlignment w:val="baseline"/>
        <w:rPr>
          <w:rStyle w:val="normaltextrun"/>
          <w:rFonts w:cstheme="minorHAnsi"/>
          <w:sz w:val="24"/>
          <w:szCs w:val="24"/>
        </w:rPr>
      </w:pPr>
      <w:r w:rsidRPr="002D5104">
        <w:rPr>
          <w:rStyle w:val="normaltextrun"/>
          <w:rFonts w:cstheme="minorHAnsi"/>
          <w:color w:val="000000"/>
          <w:sz w:val="24"/>
          <w:szCs w:val="24"/>
          <w:shd w:val="clear" w:color="auto" w:fill="FFFFFF"/>
        </w:rPr>
        <w:t xml:space="preserve"> uczeń może skorzystać z telefonu tylko w celach edukacyjnych za zgodą nauczyciela oraz w nagłych przypadkach za zgodą każdego pracownika Szkoły</w:t>
      </w:r>
      <w:r w:rsidR="0021454B" w:rsidRPr="002D5104">
        <w:rPr>
          <w:rStyle w:val="normaltextrun"/>
          <w:rFonts w:cstheme="minorHAnsi"/>
          <w:color w:val="000000"/>
          <w:sz w:val="24"/>
          <w:szCs w:val="24"/>
          <w:shd w:val="clear" w:color="auto" w:fill="FFFFFF"/>
        </w:rPr>
        <w:t>;</w:t>
      </w:r>
      <w:r w:rsidRPr="002D5104">
        <w:rPr>
          <w:rStyle w:val="normaltextrun"/>
          <w:rFonts w:cstheme="minorHAnsi"/>
          <w:color w:val="000000"/>
          <w:sz w:val="24"/>
          <w:szCs w:val="24"/>
          <w:shd w:val="clear" w:color="auto" w:fill="FFFFFF"/>
        </w:rPr>
        <w:t xml:space="preserve"> </w:t>
      </w:r>
    </w:p>
    <w:p w14:paraId="79B66205" w14:textId="5A40BB78" w:rsidR="006F42B2" w:rsidRPr="002D5104" w:rsidRDefault="006F42B2" w:rsidP="005963A2">
      <w:pPr>
        <w:pStyle w:val="paragraph"/>
        <w:numPr>
          <w:ilvl w:val="0"/>
          <w:numId w:val="108"/>
        </w:numPr>
        <w:spacing w:before="0" w:beforeAutospacing="0" w:after="0" w:afterAutospacing="0" w:line="360" w:lineRule="auto"/>
        <w:ind w:left="1701" w:hanging="425"/>
        <w:textAlignment w:val="baseline"/>
        <w:rPr>
          <w:rFonts w:cstheme="minorHAnsi"/>
          <w:sz w:val="24"/>
          <w:szCs w:val="24"/>
        </w:rPr>
      </w:pPr>
      <w:r w:rsidRPr="002D5104">
        <w:rPr>
          <w:rStyle w:val="normaltextrun"/>
          <w:rFonts w:cstheme="minorHAnsi"/>
          <w:color w:val="000000"/>
          <w:sz w:val="24"/>
          <w:szCs w:val="24"/>
          <w:shd w:val="clear" w:color="auto" w:fill="FFFFFF"/>
        </w:rPr>
        <w:t>Szkoła nie ponosi odpowiedzialności materialnej za zagubione lub skradzione telefony komórkowe oraz inne urządzenia elektroniczne</w:t>
      </w:r>
      <w:r w:rsidR="0021454B" w:rsidRPr="002D5104">
        <w:rPr>
          <w:rStyle w:val="normaltextrun"/>
          <w:rFonts w:cstheme="minorHAnsi"/>
          <w:color w:val="000000"/>
          <w:sz w:val="24"/>
          <w:szCs w:val="24"/>
          <w:shd w:val="clear" w:color="auto" w:fill="FFFFFF"/>
        </w:rPr>
        <w:t>.</w:t>
      </w:r>
      <w:r w:rsidRPr="002D5104">
        <w:rPr>
          <w:rStyle w:val="normaltextrun"/>
          <w:rFonts w:cstheme="minorHAnsi"/>
          <w:color w:val="000000"/>
          <w:sz w:val="24"/>
          <w:szCs w:val="24"/>
          <w:shd w:val="clear" w:color="auto" w:fill="FFFFFF"/>
        </w:rPr>
        <w:t> </w:t>
      </w:r>
      <w:r w:rsidRPr="002D5104">
        <w:rPr>
          <w:rStyle w:val="eop"/>
          <w:rFonts w:cstheme="minorHAnsi"/>
          <w:color w:val="000000"/>
          <w:sz w:val="24"/>
          <w:szCs w:val="24"/>
        </w:rPr>
        <w:t> </w:t>
      </w:r>
    </w:p>
    <w:p w14:paraId="64DB4231" w14:textId="4F3355C2" w:rsidR="006F42B2" w:rsidRPr="002D5104" w:rsidRDefault="006F42B2" w:rsidP="005963A2">
      <w:pPr>
        <w:pStyle w:val="paragraph"/>
        <w:numPr>
          <w:ilvl w:val="2"/>
          <w:numId w:val="112"/>
        </w:numPr>
        <w:tabs>
          <w:tab w:val="num" w:pos="709"/>
        </w:tabs>
        <w:spacing w:before="0" w:beforeAutospacing="0" w:after="0" w:afterAutospacing="0" w:line="360" w:lineRule="auto"/>
        <w:ind w:left="1276" w:hanging="425"/>
        <w:textAlignment w:val="baseline"/>
        <w:rPr>
          <w:rStyle w:val="eop"/>
          <w:rFonts w:cstheme="minorHAnsi"/>
          <w:color w:val="000000" w:themeColor="text1"/>
          <w:sz w:val="24"/>
          <w:szCs w:val="24"/>
        </w:rPr>
      </w:pPr>
      <w:r w:rsidRPr="002D5104">
        <w:rPr>
          <w:rStyle w:val="normaltextrun"/>
          <w:rFonts w:cstheme="minorHAnsi"/>
          <w:color w:val="000000"/>
          <w:sz w:val="24"/>
          <w:szCs w:val="24"/>
          <w:shd w:val="clear" w:color="auto" w:fill="FFFFFF"/>
        </w:rPr>
        <w:t>właściw</w:t>
      </w:r>
      <w:r w:rsidR="722353D4" w:rsidRPr="002D5104">
        <w:rPr>
          <w:rStyle w:val="normaltextrun"/>
          <w:rFonts w:cstheme="minorHAnsi"/>
          <w:color w:val="000000"/>
          <w:sz w:val="24"/>
          <w:szCs w:val="24"/>
          <w:shd w:val="clear" w:color="auto" w:fill="FFFFFF"/>
        </w:rPr>
        <w:t>ie</w:t>
      </w:r>
      <w:r w:rsidRPr="002D5104">
        <w:rPr>
          <w:rStyle w:val="normaltextrun"/>
          <w:rFonts w:cstheme="minorHAnsi"/>
          <w:color w:val="000000"/>
          <w:sz w:val="24"/>
          <w:szCs w:val="24"/>
          <w:shd w:val="clear" w:color="auto" w:fill="FFFFFF"/>
        </w:rPr>
        <w:t xml:space="preserve"> zachow</w:t>
      </w:r>
      <w:r w:rsidR="66CA4788" w:rsidRPr="002D5104">
        <w:rPr>
          <w:rStyle w:val="normaltextrun"/>
          <w:rFonts w:cstheme="minorHAnsi"/>
          <w:color w:val="000000"/>
          <w:sz w:val="24"/>
          <w:szCs w:val="24"/>
          <w:shd w:val="clear" w:color="auto" w:fill="FFFFFF"/>
        </w:rPr>
        <w:t>ywać się</w:t>
      </w:r>
      <w:r w:rsidRPr="002D5104">
        <w:rPr>
          <w:rStyle w:val="normaltextrun"/>
          <w:rFonts w:cstheme="minorHAnsi"/>
          <w:color w:val="000000"/>
          <w:sz w:val="24"/>
          <w:szCs w:val="24"/>
          <w:shd w:val="clear" w:color="auto" w:fill="FFFFFF"/>
        </w:rPr>
        <w:t xml:space="preserve"> wobec nauczycieli i innych pracowników Szkoły oraz pozostałych uczniów, w szczególności: </w:t>
      </w:r>
      <w:r w:rsidRPr="002D5104">
        <w:rPr>
          <w:rStyle w:val="eop"/>
          <w:rFonts w:cstheme="minorHAnsi"/>
          <w:color w:val="000000"/>
          <w:sz w:val="24"/>
          <w:szCs w:val="24"/>
        </w:rPr>
        <w:t> </w:t>
      </w:r>
    </w:p>
    <w:p w14:paraId="4A872CB0" w14:textId="5FEB7F54"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przestrzega</w:t>
      </w:r>
      <w:r w:rsidR="7238BD4C" w:rsidRPr="002D5104">
        <w:rPr>
          <w:rStyle w:val="normaltextrun"/>
          <w:rFonts w:cstheme="minorHAnsi"/>
          <w:sz w:val="24"/>
          <w:szCs w:val="24"/>
        </w:rPr>
        <w:t>ć</w:t>
      </w:r>
      <w:r w:rsidRPr="002D5104">
        <w:rPr>
          <w:rStyle w:val="normaltextrun"/>
          <w:rFonts w:cstheme="minorHAnsi"/>
          <w:sz w:val="24"/>
          <w:szCs w:val="24"/>
        </w:rPr>
        <w:t xml:space="preserve"> zasad kultury współżycia w stosunku do innych uczniów, nauczycieli, pracowników niepedagogicznych i innych osób;</w:t>
      </w:r>
      <w:r w:rsidRPr="002D5104">
        <w:rPr>
          <w:rStyle w:val="eop"/>
          <w:rFonts w:cstheme="minorHAnsi"/>
          <w:sz w:val="24"/>
          <w:szCs w:val="24"/>
        </w:rPr>
        <w:t> </w:t>
      </w:r>
    </w:p>
    <w:p w14:paraId="3ECA4271" w14:textId="35EA5029"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podporządkowa</w:t>
      </w:r>
      <w:r w:rsidR="1AA18255" w:rsidRPr="002D5104">
        <w:rPr>
          <w:rStyle w:val="normaltextrun"/>
          <w:rFonts w:cstheme="minorHAnsi"/>
          <w:sz w:val="24"/>
          <w:szCs w:val="24"/>
        </w:rPr>
        <w:t>ć</w:t>
      </w:r>
      <w:r w:rsidRPr="002D5104">
        <w:rPr>
          <w:rStyle w:val="normaltextrun"/>
          <w:rFonts w:cstheme="minorHAnsi"/>
          <w:sz w:val="24"/>
          <w:szCs w:val="24"/>
        </w:rPr>
        <w:t xml:space="preserve"> się zasadom zachowania obowiązującym w Szkole;</w:t>
      </w:r>
      <w:r w:rsidRPr="002D5104">
        <w:rPr>
          <w:rStyle w:val="eop"/>
          <w:rFonts w:cstheme="minorHAnsi"/>
          <w:sz w:val="24"/>
          <w:szCs w:val="24"/>
        </w:rPr>
        <w:t> </w:t>
      </w:r>
    </w:p>
    <w:p w14:paraId="7063AF1B" w14:textId="51C20467"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postępowa</w:t>
      </w:r>
      <w:r w:rsidR="59C4BAC6" w:rsidRPr="002D5104">
        <w:rPr>
          <w:rStyle w:val="normaltextrun"/>
          <w:rFonts w:cstheme="minorHAnsi"/>
          <w:sz w:val="24"/>
          <w:szCs w:val="24"/>
        </w:rPr>
        <w:t>ć</w:t>
      </w:r>
      <w:r w:rsidRPr="002D5104">
        <w:rPr>
          <w:rStyle w:val="normaltextrun"/>
          <w:rFonts w:cstheme="minorHAnsi"/>
          <w:sz w:val="24"/>
          <w:szCs w:val="24"/>
        </w:rPr>
        <w:t xml:space="preserve"> zgodnie z dobrem szkolnej społeczności;</w:t>
      </w:r>
      <w:r w:rsidRPr="002D5104">
        <w:rPr>
          <w:rStyle w:val="eop"/>
          <w:rFonts w:cstheme="minorHAnsi"/>
          <w:sz w:val="24"/>
          <w:szCs w:val="24"/>
        </w:rPr>
        <w:t> </w:t>
      </w:r>
    </w:p>
    <w:p w14:paraId="3B4198A5" w14:textId="11503420"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dba</w:t>
      </w:r>
      <w:r w:rsidR="566480D7" w:rsidRPr="002D5104">
        <w:rPr>
          <w:rStyle w:val="normaltextrun"/>
          <w:rFonts w:cstheme="minorHAnsi"/>
          <w:sz w:val="24"/>
          <w:szCs w:val="24"/>
        </w:rPr>
        <w:t>ć</w:t>
      </w:r>
      <w:r w:rsidRPr="002D5104">
        <w:rPr>
          <w:rStyle w:val="normaltextrun"/>
          <w:rFonts w:cstheme="minorHAnsi"/>
          <w:sz w:val="24"/>
          <w:szCs w:val="24"/>
        </w:rPr>
        <w:t xml:space="preserve"> o honor i tradycje Szkoły;</w:t>
      </w:r>
      <w:r w:rsidRPr="002D5104">
        <w:rPr>
          <w:rStyle w:val="eop"/>
          <w:rFonts w:cstheme="minorHAnsi"/>
          <w:sz w:val="24"/>
          <w:szCs w:val="24"/>
        </w:rPr>
        <w:t> </w:t>
      </w:r>
    </w:p>
    <w:p w14:paraId="5E89B2E7" w14:textId="3AF61B0B"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nie</w:t>
      </w:r>
      <w:r w:rsidR="00787D91" w:rsidRPr="002D5104">
        <w:rPr>
          <w:rStyle w:val="normaltextrun"/>
          <w:rFonts w:cstheme="minorHAnsi"/>
          <w:sz w:val="24"/>
          <w:szCs w:val="24"/>
        </w:rPr>
        <w:t xml:space="preserve"> </w:t>
      </w:r>
      <w:r w:rsidRPr="002D5104">
        <w:rPr>
          <w:rStyle w:val="normaltextrun"/>
          <w:rFonts w:cstheme="minorHAnsi"/>
          <w:sz w:val="24"/>
          <w:szCs w:val="24"/>
        </w:rPr>
        <w:t>uwłacza</w:t>
      </w:r>
      <w:r w:rsidR="74E0B9CF" w:rsidRPr="002D5104">
        <w:rPr>
          <w:rStyle w:val="normaltextrun"/>
          <w:rFonts w:cstheme="minorHAnsi"/>
          <w:sz w:val="24"/>
          <w:szCs w:val="24"/>
        </w:rPr>
        <w:t>ć</w:t>
      </w:r>
      <w:r w:rsidRPr="002D5104">
        <w:rPr>
          <w:rStyle w:val="normaltextrun"/>
          <w:rFonts w:cstheme="minorHAnsi"/>
          <w:sz w:val="24"/>
          <w:szCs w:val="24"/>
        </w:rPr>
        <w:t xml:space="preserve"> niczyjej godności osobistej;</w:t>
      </w:r>
      <w:r w:rsidRPr="002D5104">
        <w:rPr>
          <w:rStyle w:val="eop"/>
          <w:rFonts w:cstheme="minorHAnsi"/>
          <w:sz w:val="24"/>
          <w:szCs w:val="24"/>
        </w:rPr>
        <w:t> </w:t>
      </w:r>
    </w:p>
    <w:p w14:paraId="63A13443" w14:textId="28421C48"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szanowa</w:t>
      </w:r>
      <w:r w:rsidR="4EE49EAB" w:rsidRPr="002D5104">
        <w:rPr>
          <w:rStyle w:val="normaltextrun"/>
          <w:rFonts w:cstheme="minorHAnsi"/>
          <w:sz w:val="24"/>
          <w:szCs w:val="24"/>
        </w:rPr>
        <w:t>ć</w:t>
      </w:r>
      <w:r w:rsidRPr="002D5104">
        <w:rPr>
          <w:rStyle w:val="normaltextrun"/>
          <w:rFonts w:cstheme="minorHAnsi"/>
          <w:sz w:val="24"/>
          <w:szCs w:val="24"/>
        </w:rPr>
        <w:t xml:space="preserve"> cudz</w:t>
      </w:r>
      <w:r w:rsidR="72D97B21" w:rsidRPr="002D5104">
        <w:rPr>
          <w:rStyle w:val="normaltextrun"/>
          <w:rFonts w:cstheme="minorHAnsi"/>
          <w:sz w:val="24"/>
          <w:szCs w:val="24"/>
        </w:rPr>
        <w:t>e</w:t>
      </w:r>
      <w:r w:rsidRPr="002D5104">
        <w:rPr>
          <w:rStyle w:val="normaltextrun"/>
          <w:rFonts w:cstheme="minorHAnsi"/>
          <w:sz w:val="24"/>
          <w:szCs w:val="24"/>
        </w:rPr>
        <w:t xml:space="preserve"> pogląd</w:t>
      </w:r>
      <w:r w:rsidR="624CA5DE" w:rsidRPr="002D5104">
        <w:rPr>
          <w:rStyle w:val="normaltextrun"/>
          <w:rFonts w:cstheme="minorHAnsi"/>
          <w:sz w:val="24"/>
          <w:szCs w:val="24"/>
        </w:rPr>
        <w:t>y</w:t>
      </w:r>
      <w:r w:rsidRPr="002D5104">
        <w:rPr>
          <w:rStyle w:val="normaltextrun"/>
          <w:rFonts w:cstheme="minorHAnsi"/>
          <w:sz w:val="24"/>
          <w:szCs w:val="24"/>
        </w:rPr>
        <w:t xml:space="preserve"> i przekona</w:t>
      </w:r>
      <w:r w:rsidR="07004C80" w:rsidRPr="002D5104">
        <w:rPr>
          <w:rStyle w:val="normaltextrun"/>
          <w:rFonts w:cstheme="minorHAnsi"/>
          <w:sz w:val="24"/>
          <w:szCs w:val="24"/>
        </w:rPr>
        <w:t>nia</w:t>
      </w:r>
      <w:r w:rsidRPr="002D5104">
        <w:rPr>
          <w:rStyle w:val="normaltextrun"/>
          <w:rFonts w:cstheme="minorHAnsi"/>
          <w:sz w:val="24"/>
          <w:szCs w:val="24"/>
        </w:rPr>
        <w:t>;</w:t>
      </w:r>
      <w:r w:rsidRPr="002D5104">
        <w:rPr>
          <w:rStyle w:val="eop"/>
          <w:rFonts w:cstheme="minorHAnsi"/>
          <w:sz w:val="24"/>
          <w:szCs w:val="24"/>
        </w:rPr>
        <w:t> </w:t>
      </w:r>
    </w:p>
    <w:p w14:paraId="3A5EE135" w14:textId="72B3815F"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lastRenderedPageBreak/>
        <w:t>by</w:t>
      </w:r>
      <w:r w:rsidR="16127959" w:rsidRPr="002D5104">
        <w:rPr>
          <w:rStyle w:val="normaltextrun"/>
          <w:rFonts w:cstheme="minorHAnsi"/>
          <w:sz w:val="24"/>
          <w:szCs w:val="24"/>
        </w:rPr>
        <w:t>ć</w:t>
      </w:r>
      <w:r w:rsidRPr="002D5104">
        <w:rPr>
          <w:rStyle w:val="normaltextrun"/>
          <w:rFonts w:cstheme="minorHAnsi"/>
          <w:sz w:val="24"/>
          <w:szCs w:val="24"/>
        </w:rPr>
        <w:t xml:space="preserve"> taktownym;</w:t>
      </w:r>
      <w:r w:rsidRPr="002D5104">
        <w:rPr>
          <w:rStyle w:val="eop"/>
          <w:rFonts w:cstheme="minorHAnsi"/>
          <w:sz w:val="24"/>
          <w:szCs w:val="24"/>
        </w:rPr>
        <w:t> </w:t>
      </w:r>
    </w:p>
    <w:p w14:paraId="64F27330" w14:textId="74EFF167"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używa</w:t>
      </w:r>
      <w:r w:rsidR="0CC3DFF6" w:rsidRPr="002D5104">
        <w:rPr>
          <w:rStyle w:val="normaltextrun"/>
          <w:rFonts w:cstheme="minorHAnsi"/>
          <w:sz w:val="24"/>
          <w:szCs w:val="24"/>
        </w:rPr>
        <w:t>ć</w:t>
      </w:r>
      <w:r w:rsidRPr="002D5104">
        <w:rPr>
          <w:rStyle w:val="normaltextrun"/>
          <w:rFonts w:cstheme="minorHAnsi"/>
          <w:sz w:val="24"/>
          <w:szCs w:val="24"/>
        </w:rPr>
        <w:t xml:space="preserve"> właściwych form grzecznościowych;</w:t>
      </w:r>
      <w:r w:rsidRPr="002D5104">
        <w:rPr>
          <w:rStyle w:val="eop"/>
          <w:rFonts w:cstheme="minorHAnsi"/>
          <w:sz w:val="24"/>
          <w:szCs w:val="24"/>
        </w:rPr>
        <w:t> </w:t>
      </w:r>
    </w:p>
    <w:p w14:paraId="4439D679" w14:textId="78CF568C"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nie</w:t>
      </w:r>
      <w:r w:rsidR="009319BA" w:rsidRPr="002D5104">
        <w:rPr>
          <w:rStyle w:val="normaltextrun"/>
          <w:rFonts w:cstheme="minorHAnsi"/>
          <w:sz w:val="24"/>
          <w:szCs w:val="24"/>
        </w:rPr>
        <w:t xml:space="preserve"> </w:t>
      </w:r>
      <w:r w:rsidRPr="002D5104">
        <w:rPr>
          <w:rStyle w:val="normaltextrun"/>
          <w:rFonts w:cstheme="minorHAnsi"/>
          <w:sz w:val="24"/>
          <w:szCs w:val="24"/>
        </w:rPr>
        <w:t>zachowywa</w:t>
      </w:r>
      <w:r w:rsidR="15734981" w:rsidRPr="002D5104">
        <w:rPr>
          <w:rStyle w:val="normaltextrun"/>
          <w:rFonts w:cstheme="minorHAnsi"/>
          <w:sz w:val="24"/>
          <w:szCs w:val="24"/>
        </w:rPr>
        <w:t>ć</w:t>
      </w:r>
      <w:r w:rsidRPr="002D5104">
        <w:rPr>
          <w:rStyle w:val="normaltextrun"/>
          <w:rFonts w:cstheme="minorHAnsi"/>
          <w:sz w:val="24"/>
          <w:szCs w:val="24"/>
        </w:rPr>
        <w:t xml:space="preserve"> się arogancko i lekceważąco;</w:t>
      </w:r>
      <w:r w:rsidRPr="002D5104">
        <w:rPr>
          <w:rStyle w:val="eop"/>
          <w:rFonts w:cstheme="minorHAnsi"/>
          <w:sz w:val="24"/>
          <w:szCs w:val="24"/>
        </w:rPr>
        <w:t> </w:t>
      </w:r>
    </w:p>
    <w:p w14:paraId="79E5B838" w14:textId="61291CD9"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nie</w:t>
      </w:r>
      <w:r w:rsidR="009319BA" w:rsidRPr="002D5104">
        <w:rPr>
          <w:rStyle w:val="normaltextrun"/>
          <w:rFonts w:cstheme="minorHAnsi"/>
          <w:sz w:val="24"/>
          <w:szCs w:val="24"/>
        </w:rPr>
        <w:t xml:space="preserve"> </w:t>
      </w:r>
      <w:r w:rsidRPr="002D5104">
        <w:rPr>
          <w:rStyle w:val="normaltextrun"/>
          <w:rFonts w:cstheme="minorHAnsi"/>
          <w:sz w:val="24"/>
          <w:szCs w:val="24"/>
        </w:rPr>
        <w:t>używa</w:t>
      </w:r>
      <w:r w:rsidR="60818930" w:rsidRPr="002D5104">
        <w:rPr>
          <w:rStyle w:val="normaltextrun"/>
          <w:rFonts w:cstheme="minorHAnsi"/>
          <w:sz w:val="24"/>
          <w:szCs w:val="24"/>
        </w:rPr>
        <w:t>ć</w:t>
      </w:r>
      <w:r w:rsidRPr="002D5104">
        <w:rPr>
          <w:rStyle w:val="normaltextrun"/>
          <w:rFonts w:cstheme="minorHAnsi"/>
          <w:sz w:val="24"/>
          <w:szCs w:val="24"/>
        </w:rPr>
        <w:t xml:space="preserve"> wulgarnych słów;</w:t>
      </w:r>
      <w:r w:rsidRPr="002D5104">
        <w:rPr>
          <w:rStyle w:val="eop"/>
          <w:rFonts w:cstheme="minorHAnsi"/>
          <w:sz w:val="24"/>
          <w:szCs w:val="24"/>
        </w:rPr>
        <w:t> </w:t>
      </w:r>
    </w:p>
    <w:p w14:paraId="7CD93B7E" w14:textId="75593D2D" w:rsidR="006F42B2" w:rsidRPr="002D5104" w:rsidRDefault="006F42B2" w:rsidP="005963A2">
      <w:pPr>
        <w:pStyle w:val="paragraph"/>
        <w:numPr>
          <w:ilvl w:val="5"/>
          <w:numId w:val="109"/>
        </w:numPr>
        <w:spacing w:before="0" w:beforeAutospacing="0" w:after="0" w:afterAutospacing="0" w:line="360" w:lineRule="auto"/>
        <w:ind w:left="1560" w:hanging="426"/>
        <w:textAlignment w:val="baseline"/>
        <w:rPr>
          <w:rStyle w:val="eop"/>
          <w:rFonts w:cstheme="minorHAnsi"/>
          <w:sz w:val="24"/>
          <w:szCs w:val="24"/>
        </w:rPr>
      </w:pPr>
      <w:r w:rsidRPr="002D5104">
        <w:rPr>
          <w:rStyle w:val="normaltextrun"/>
          <w:rFonts w:cstheme="minorHAnsi"/>
          <w:sz w:val="24"/>
          <w:szCs w:val="24"/>
        </w:rPr>
        <w:t>bezwzględn</w:t>
      </w:r>
      <w:r w:rsidR="74A8D2F5" w:rsidRPr="002D5104">
        <w:rPr>
          <w:rStyle w:val="normaltextrun"/>
          <w:rFonts w:cstheme="minorHAnsi"/>
          <w:sz w:val="24"/>
          <w:szCs w:val="24"/>
        </w:rPr>
        <w:t>ie</w:t>
      </w:r>
      <w:r w:rsidRPr="002D5104">
        <w:rPr>
          <w:rStyle w:val="normaltextrun"/>
          <w:rFonts w:cstheme="minorHAnsi"/>
          <w:sz w:val="24"/>
          <w:szCs w:val="24"/>
        </w:rPr>
        <w:t xml:space="preserve"> przestrzega</w:t>
      </w:r>
      <w:r w:rsidR="341D9F94" w:rsidRPr="002D5104">
        <w:rPr>
          <w:rStyle w:val="normaltextrun"/>
          <w:rFonts w:cstheme="minorHAnsi"/>
          <w:sz w:val="24"/>
          <w:szCs w:val="24"/>
        </w:rPr>
        <w:t>ć</w:t>
      </w:r>
      <w:r w:rsidRPr="002D5104">
        <w:rPr>
          <w:rStyle w:val="normaltextrun"/>
          <w:rFonts w:cstheme="minorHAnsi"/>
          <w:sz w:val="24"/>
          <w:szCs w:val="24"/>
        </w:rPr>
        <w:t xml:space="preserve"> zakazu palenia papierosów, picia alkoholu, używania środków odurzających i narkotyków w Szkole i poza nią.</w:t>
      </w:r>
      <w:r w:rsidRPr="002D5104">
        <w:rPr>
          <w:rStyle w:val="eop"/>
          <w:rFonts w:cstheme="minorHAnsi"/>
          <w:sz w:val="24"/>
          <w:szCs w:val="24"/>
        </w:rPr>
        <w:t> </w:t>
      </w:r>
    </w:p>
    <w:p w14:paraId="34CC5A6B" w14:textId="382E1E56" w:rsidR="006F42B2" w:rsidRPr="002D5104" w:rsidRDefault="006F42B2" w:rsidP="005963A2">
      <w:pPr>
        <w:pStyle w:val="paragraph"/>
        <w:numPr>
          <w:ilvl w:val="2"/>
          <w:numId w:val="112"/>
        </w:numPr>
        <w:tabs>
          <w:tab w:val="num" w:pos="709"/>
        </w:tabs>
        <w:spacing w:before="0" w:beforeAutospacing="0" w:after="0" w:afterAutospacing="0" w:line="360" w:lineRule="auto"/>
        <w:ind w:left="1276" w:hanging="425"/>
        <w:textAlignment w:val="baseline"/>
        <w:rPr>
          <w:rStyle w:val="normaltextrun"/>
          <w:rFonts w:cstheme="minorHAnsi"/>
          <w:color w:val="000000"/>
          <w:sz w:val="24"/>
          <w:szCs w:val="24"/>
          <w:shd w:val="clear" w:color="auto" w:fill="FFFFFF"/>
        </w:rPr>
      </w:pPr>
      <w:r w:rsidRPr="002D5104">
        <w:rPr>
          <w:rStyle w:val="normaltextrun"/>
          <w:rFonts w:cstheme="minorHAnsi"/>
          <w:color w:val="000000"/>
          <w:sz w:val="24"/>
          <w:szCs w:val="24"/>
          <w:shd w:val="clear" w:color="auto" w:fill="FFFFFF"/>
        </w:rPr>
        <w:t>przestrzega</w:t>
      </w:r>
      <w:r w:rsidR="4C17944D" w:rsidRPr="002D5104">
        <w:rPr>
          <w:rStyle w:val="normaltextrun"/>
          <w:rFonts w:cstheme="minorHAnsi"/>
          <w:color w:val="000000"/>
          <w:sz w:val="24"/>
          <w:szCs w:val="24"/>
          <w:shd w:val="clear" w:color="auto" w:fill="FFFFFF"/>
        </w:rPr>
        <w:t>ć</w:t>
      </w:r>
      <w:r w:rsidRPr="002D5104">
        <w:rPr>
          <w:rStyle w:val="normaltextrun"/>
          <w:rFonts w:cstheme="minorHAnsi"/>
          <w:color w:val="000000"/>
          <w:sz w:val="24"/>
          <w:szCs w:val="24"/>
          <w:shd w:val="clear" w:color="auto" w:fill="FFFFFF"/>
        </w:rPr>
        <w:t xml:space="preserve"> obowiązujących zasad zachowania w czasie lekcji, przerw i innych zajęć organizowanych przez nauczycieli w Szkole i poza nią; </w:t>
      </w:r>
    </w:p>
    <w:p w14:paraId="1EB58846" w14:textId="23E7614E" w:rsidR="006F42B2" w:rsidRPr="002D5104" w:rsidRDefault="006F42B2" w:rsidP="005963A2">
      <w:pPr>
        <w:pStyle w:val="paragraph"/>
        <w:numPr>
          <w:ilvl w:val="2"/>
          <w:numId w:val="112"/>
        </w:numPr>
        <w:tabs>
          <w:tab w:val="num" w:pos="709"/>
        </w:tabs>
        <w:spacing w:before="0" w:beforeAutospacing="0" w:after="0" w:afterAutospacing="0" w:line="360" w:lineRule="auto"/>
        <w:ind w:left="1276" w:hanging="425"/>
        <w:textAlignment w:val="baseline"/>
        <w:rPr>
          <w:rStyle w:val="normaltextrun"/>
          <w:rFonts w:cstheme="minorHAnsi"/>
          <w:color w:val="000000"/>
          <w:sz w:val="24"/>
          <w:szCs w:val="24"/>
          <w:shd w:val="clear" w:color="auto" w:fill="FFFFFF"/>
        </w:rPr>
      </w:pPr>
      <w:r w:rsidRPr="002D5104">
        <w:rPr>
          <w:rStyle w:val="normaltextrun"/>
          <w:rFonts w:cstheme="minorHAnsi"/>
          <w:color w:val="000000"/>
          <w:sz w:val="24"/>
          <w:szCs w:val="24"/>
          <w:shd w:val="clear" w:color="auto" w:fill="FFFFFF"/>
        </w:rPr>
        <w:t> przebywa</w:t>
      </w:r>
      <w:r w:rsidR="7F159007" w:rsidRPr="002D5104">
        <w:rPr>
          <w:rStyle w:val="normaltextrun"/>
          <w:rFonts w:cstheme="minorHAnsi"/>
          <w:color w:val="000000"/>
          <w:sz w:val="24"/>
          <w:szCs w:val="24"/>
          <w:shd w:val="clear" w:color="auto" w:fill="FFFFFF"/>
        </w:rPr>
        <w:t>ć</w:t>
      </w:r>
      <w:r w:rsidRPr="002D5104">
        <w:rPr>
          <w:rStyle w:val="normaltextrun"/>
          <w:rFonts w:cstheme="minorHAnsi"/>
          <w:color w:val="000000"/>
          <w:sz w:val="24"/>
          <w:szCs w:val="24"/>
          <w:shd w:val="clear" w:color="auto" w:fill="FFFFFF"/>
        </w:rPr>
        <w:t xml:space="preserve"> w Szkole w wyznaczonych godzinach i w wyznaczonych miejscach; </w:t>
      </w:r>
    </w:p>
    <w:p w14:paraId="3539B142" w14:textId="179784DA" w:rsidR="006F42B2" w:rsidRPr="002D5104" w:rsidRDefault="006F42B2" w:rsidP="005963A2">
      <w:pPr>
        <w:pStyle w:val="paragraph"/>
        <w:numPr>
          <w:ilvl w:val="2"/>
          <w:numId w:val="112"/>
        </w:numPr>
        <w:tabs>
          <w:tab w:val="num" w:pos="709"/>
        </w:tabs>
        <w:spacing w:before="0" w:beforeAutospacing="0" w:after="0" w:afterAutospacing="0" w:line="360" w:lineRule="auto"/>
        <w:ind w:left="1276" w:hanging="425"/>
        <w:textAlignment w:val="baseline"/>
        <w:rPr>
          <w:rStyle w:val="normaltextrun"/>
          <w:rFonts w:cstheme="minorHAnsi"/>
          <w:color w:val="000000"/>
          <w:sz w:val="24"/>
          <w:szCs w:val="24"/>
          <w:shd w:val="clear" w:color="auto" w:fill="FFFFFF"/>
        </w:rPr>
      </w:pPr>
      <w:r w:rsidRPr="002D5104">
        <w:rPr>
          <w:rStyle w:val="normaltextrun"/>
          <w:rFonts w:cstheme="minorHAnsi"/>
          <w:color w:val="000000"/>
          <w:sz w:val="24"/>
          <w:szCs w:val="24"/>
          <w:shd w:val="clear" w:color="auto" w:fill="FFFFFF"/>
        </w:rPr>
        <w:t> rozwiązywa</w:t>
      </w:r>
      <w:r w:rsidR="3C25693E" w:rsidRPr="002D5104">
        <w:rPr>
          <w:rStyle w:val="normaltextrun"/>
          <w:rFonts w:cstheme="minorHAnsi"/>
          <w:color w:val="000000"/>
          <w:sz w:val="24"/>
          <w:szCs w:val="24"/>
          <w:shd w:val="clear" w:color="auto" w:fill="FFFFFF"/>
        </w:rPr>
        <w:t>ć</w:t>
      </w:r>
      <w:r w:rsidRPr="002D5104">
        <w:rPr>
          <w:rStyle w:val="normaltextrun"/>
          <w:rFonts w:cstheme="minorHAnsi"/>
          <w:color w:val="000000"/>
          <w:sz w:val="24"/>
          <w:szCs w:val="24"/>
          <w:shd w:val="clear" w:color="auto" w:fill="FFFFFF"/>
        </w:rPr>
        <w:t xml:space="preserve"> konflikt</w:t>
      </w:r>
      <w:r w:rsidR="669E7277" w:rsidRPr="002D5104">
        <w:rPr>
          <w:rStyle w:val="normaltextrun"/>
          <w:rFonts w:cstheme="minorHAnsi"/>
          <w:color w:val="000000"/>
          <w:sz w:val="24"/>
          <w:szCs w:val="24"/>
          <w:shd w:val="clear" w:color="auto" w:fill="FFFFFF"/>
        </w:rPr>
        <w:t>y</w:t>
      </w:r>
      <w:r w:rsidRPr="002D5104">
        <w:rPr>
          <w:rStyle w:val="normaltextrun"/>
          <w:rFonts w:cstheme="minorHAnsi"/>
          <w:color w:val="000000"/>
          <w:sz w:val="24"/>
          <w:szCs w:val="24"/>
          <w:shd w:val="clear" w:color="auto" w:fill="FFFFFF"/>
        </w:rPr>
        <w:t xml:space="preserve"> w kulturalny sposób, bez użycia przemocy; </w:t>
      </w:r>
    </w:p>
    <w:p w14:paraId="015203ED" w14:textId="5124FB6B" w:rsidR="006F42B2" w:rsidRPr="002D5104" w:rsidRDefault="006F42B2" w:rsidP="005963A2">
      <w:pPr>
        <w:pStyle w:val="paragraph"/>
        <w:numPr>
          <w:ilvl w:val="2"/>
          <w:numId w:val="112"/>
        </w:numPr>
        <w:tabs>
          <w:tab w:val="num" w:pos="709"/>
        </w:tabs>
        <w:spacing w:before="0" w:beforeAutospacing="0" w:after="0" w:afterAutospacing="0" w:line="360" w:lineRule="auto"/>
        <w:ind w:left="1276" w:hanging="425"/>
        <w:textAlignment w:val="baseline"/>
        <w:rPr>
          <w:rStyle w:val="eop"/>
          <w:rFonts w:cstheme="minorHAnsi"/>
          <w:sz w:val="24"/>
          <w:szCs w:val="24"/>
        </w:rPr>
      </w:pPr>
      <w:r w:rsidRPr="002D5104">
        <w:rPr>
          <w:rStyle w:val="normaltextrun"/>
          <w:rFonts w:cstheme="minorHAnsi"/>
          <w:color w:val="000000"/>
          <w:sz w:val="24"/>
          <w:szCs w:val="24"/>
          <w:shd w:val="clear" w:color="auto" w:fill="FFFFFF"/>
        </w:rPr>
        <w:t> dba</w:t>
      </w:r>
      <w:r w:rsidR="2F2D2B0D" w:rsidRPr="002D5104">
        <w:rPr>
          <w:rStyle w:val="normaltextrun"/>
          <w:rFonts w:cstheme="minorHAnsi"/>
          <w:color w:val="000000"/>
          <w:sz w:val="24"/>
          <w:szCs w:val="24"/>
          <w:shd w:val="clear" w:color="auto" w:fill="FFFFFF"/>
        </w:rPr>
        <w:t>ć</w:t>
      </w:r>
      <w:r w:rsidRPr="002D5104">
        <w:rPr>
          <w:rStyle w:val="normaltextrun"/>
          <w:rFonts w:cstheme="minorHAnsi"/>
          <w:sz w:val="24"/>
          <w:szCs w:val="24"/>
        </w:rPr>
        <w:t xml:space="preserve"> o wspólne dobro, ład i porządek w Szkole poprzez:</w:t>
      </w:r>
      <w:r w:rsidRPr="002D5104">
        <w:rPr>
          <w:rStyle w:val="eop"/>
          <w:rFonts w:cstheme="minorHAnsi"/>
          <w:sz w:val="24"/>
          <w:szCs w:val="24"/>
        </w:rPr>
        <w:t> </w:t>
      </w:r>
    </w:p>
    <w:p w14:paraId="426D517F" w14:textId="2FCF21AC" w:rsidR="006F42B2" w:rsidRPr="002D5104" w:rsidRDefault="006F42B2" w:rsidP="005963A2">
      <w:pPr>
        <w:pStyle w:val="paragraph"/>
        <w:numPr>
          <w:ilvl w:val="0"/>
          <w:numId w:val="110"/>
        </w:numPr>
        <w:spacing w:before="0" w:beforeAutospacing="0" w:after="0" w:afterAutospacing="0" w:line="360" w:lineRule="auto"/>
        <w:ind w:left="1560" w:hanging="284"/>
        <w:textAlignment w:val="baseline"/>
        <w:rPr>
          <w:rStyle w:val="normaltextrun"/>
          <w:rFonts w:cstheme="minorHAnsi"/>
          <w:sz w:val="24"/>
          <w:szCs w:val="24"/>
        </w:rPr>
      </w:pPr>
      <w:r w:rsidRPr="002D5104">
        <w:rPr>
          <w:rStyle w:val="normaltextrun"/>
          <w:rFonts w:cstheme="minorHAnsi"/>
          <w:sz w:val="24"/>
          <w:szCs w:val="24"/>
        </w:rPr>
        <w:t>poszanowanie mienia szkolnego; </w:t>
      </w:r>
    </w:p>
    <w:p w14:paraId="76DC4A07" w14:textId="76B065AE" w:rsidR="006F42B2" w:rsidRPr="002D5104" w:rsidRDefault="006F42B2" w:rsidP="005963A2">
      <w:pPr>
        <w:pStyle w:val="paragraph"/>
        <w:numPr>
          <w:ilvl w:val="0"/>
          <w:numId w:val="110"/>
        </w:numPr>
        <w:spacing w:before="0" w:beforeAutospacing="0" w:after="0" w:afterAutospacing="0" w:line="360" w:lineRule="auto"/>
        <w:ind w:left="1560" w:hanging="284"/>
        <w:textAlignment w:val="baseline"/>
        <w:rPr>
          <w:rStyle w:val="normaltextrun"/>
          <w:rFonts w:cstheme="minorHAnsi"/>
          <w:sz w:val="24"/>
          <w:szCs w:val="24"/>
        </w:rPr>
      </w:pPr>
      <w:r w:rsidRPr="002D5104">
        <w:rPr>
          <w:rStyle w:val="normaltextrun"/>
          <w:rFonts w:cstheme="minorHAnsi"/>
          <w:sz w:val="24"/>
          <w:szCs w:val="24"/>
        </w:rPr>
        <w:t>utrzymywanie czystości i porządku w Szkole i poza nią; </w:t>
      </w:r>
    </w:p>
    <w:p w14:paraId="7C10F27D" w14:textId="4187122B" w:rsidR="006F42B2" w:rsidRPr="002D5104" w:rsidRDefault="006F42B2" w:rsidP="005963A2">
      <w:pPr>
        <w:pStyle w:val="paragraph"/>
        <w:numPr>
          <w:ilvl w:val="0"/>
          <w:numId w:val="110"/>
        </w:numPr>
        <w:spacing w:before="0" w:beforeAutospacing="0" w:after="0" w:afterAutospacing="0" w:line="360" w:lineRule="auto"/>
        <w:ind w:left="1560" w:hanging="284"/>
        <w:textAlignment w:val="baseline"/>
        <w:rPr>
          <w:rStyle w:val="normaltextrun"/>
          <w:rFonts w:cstheme="minorHAnsi"/>
          <w:sz w:val="24"/>
          <w:szCs w:val="24"/>
        </w:rPr>
      </w:pPr>
      <w:r w:rsidRPr="002D5104">
        <w:rPr>
          <w:rStyle w:val="normaltextrun"/>
          <w:rFonts w:cstheme="minorHAnsi"/>
          <w:sz w:val="24"/>
          <w:szCs w:val="24"/>
        </w:rPr>
        <w:t>szanowanie własnej i cudzej własności; </w:t>
      </w:r>
    </w:p>
    <w:p w14:paraId="3133A0AB" w14:textId="4730D889" w:rsidR="006F42B2" w:rsidRPr="002D5104" w:rsidRDefault="006F42B2" w:rsidP="005963A2">
      <w:pPr>
        <w:pStyle w:val="paragraph"/>
        <w:numPr>
          <w:ilvl w:val="0"/>
          <w:numId w:val="110"/>
        </w:numPr>
        <w:spacing w:before="0" w:beforeAutospacing="0" w:after="0" w:afterAutospacing="0" w:line="360" w:lineRule="auto"/>
        <w:ind w:left="1560" w:hanging="284"/>
        <w:textAlignment w:val="baseline"/>
        <w:rPr>
          <w:rFonts w:cstheme="minorHAnsi"/>
          <w:sz w:val="24"/>
          <w:szCs w:val="24"/>
        </w:rPr>
      </w:pPr>
      <w:r w:rsidRPr="002D5104">
        <w:rPr>
          <w:rStyle w:val="normaltextrun"/>
          <w:rFonts w:cstheme="minorHAnsi"/>
          <w:sz w:val="24"/>
          <w:szCs w:val="24"/>
        </w:rPr>
        <w:t>naprawiania szkód materialnych spowodowanych umyślnie lub wywołanych przez działanie niezgodnie z zasadami zachowania w Szkole;</w:t>
      </w:r>
      <w:r w:rsidRPr="002D5104">
        <w:rPr>
          <w:rStyle w:val="eop"/>
          <w:rFonts w:cstheme="minorHAnsi"/>
          <w:sz w:val="24"/>
          <w:szCs w:val="24"/>
        </w:rPr>
        <w:t> </w:t>
      </w:r>
    </w:p>
    <w:p w14:paraId="4BA5113B" w14:textId="0A256EA4" w:rsidR="006F42B2" w:rsidRPr="002D5104" w:rsidRDefault="006F42B2" w:rsidP="005963A2">
      <w:pPr>
        <w:pStyle w:val="paragraph"/>
        <w:numPr>
          <w:ilvl w:val="2"/>
          <w:numId w:val="112"/>
        </w:numPr>
        <w:tabs>
          <w:tab w:val="num" w:pos="709"/>
        </w:tabs>
        <w:spacing w:before="0" w:beforeAutospacing="0" w:after="200" w:afterAutospacing="0" w:line="360" w:lineRule="auto"/>
        <w:ind w:left="1276" w:hanging="425"/>
        <w:textAlignment w:val="baseline"/>
        <w:rPr>
          <w:rFonts w:cstheme="minorHAnsi"/>
          <w:sz w:val="24"/>
          <w:szCs w:val="24"/>
        </w:rPr>
      </w:pPr>
      <w:r w:rsidRPr="002D5104">
        <w:rPr>
          <w:rStyle w:val="normaltextrun"/>
          <w:rFonts w:cstheme="minorHAnsi"/>
          <w:sz w:val="24"/>
          <w:szCs w:val="24"/>
        </w:rPr>
        <w:t> terminowego oddawania książek do biblioteki;</w:t>
      </w:r>
      <w:r w:rsidRPr="002D5104">
        <w:rPr>
          <w:rStyle w:val="eop"/>
          <w:rFonts w:cstheme="minorHAnsi"/>
          <w:sz w:val="24"/>
          <w:szCs w:val="24"/>
        </w:rPr>
        <w:t> </w:t>
      </w:r>
    </w:p>
    <w:p w14:paraId="1692DC2D" w14:textId="312B30C7" w:rsidR="006F42B2" w:rsidRPr="002D5104" w:rsidRDefault="35A7357E" w:rsidP="005963A2">
      <w:pPr>
        <w:pStyle w:val="paragraph"/>
        <w:numPr>
          <w:ilvl w:val="0"/>
          <w:numId w:val="6"/>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t>8</w:t>
      </w:r>
      <w:r w:rsidR="003A114E" w:rsidRPr="002D5104">
        <w:rPr>
          <w:rStyle w:val="normaltextrun"/>
          <w:rFonts w:cstheme="minorHAnsi"/>
          <w:sz w:val="24"/>
          <w:szCs w:val="24"/>
        </w:rPr>
        <w:t>5</w:t>
      </w:r>
      <w:r w:rsidRPr="002D5104">
        <w:rPr>
          <w:rStyle w:val="normaltextrun"/>
          <w:rFonts w:cstheme="minorHAnsi"/>
          <w:sz w:val="24"/>
          <w:szCs w:val="24"/>
        </w:rPr>
        <w:t xml:space="preserve">. </w:t>
      </w:r>
      <w:r w:rsidR="006F42B2" w:rsidRPr="002D5104">
        <w:rPr>
          <w:rStyle w:val="normaltextrun"/>
          <w:rFonts w:cstheme="minorHAnsi"/>
          <w:sz w:val="24"/>
          <w:szCs w:val="24"/>
        </w:rPr>
        <w:t xml:space="preserve">Rodzic ucznia może złożyć do Dyrektora skargę w przypadku naruszenia praw ucznia. Skargę wnosi się na piśmie w terminie 14 dni od dnia zaistnienia zdarzenia będącego podstawą naruszenia praw ucznia. Dyrektor Szkoły odpowiada na skargę w terminie 14 dni od otrzymania </w:t>
      </w:r>
      <w:r w:rsidR="0021454B" w:rsidRPr="002D5104">
        <w:rPr>
          <w:rStyle w:val="normaltextrun"/>
          <w:rFonts w:cstheme="minorHAnsi"/>
          <w:sz w:val="24"/>
          <w:szCs w:val="24"/>
        </w:rPr>
        <w:t>jej</w:t>
      </w:r>
      <w:r w:rsidR="006F42B2" w:rsidRPr="002D5104">
        <w:rPr>
          <w:rStyle w:val="normaltextrun"/>
          <w:rFonts w:cstheme="minorHAnsi"/>
          <w:sz w:val="24"/>
          <w:szCs w:val="24"/>
        </w:rPr>
        <w:t>. W przypadku uchybienia terminowi przez rodzica, Dyrektor odrzuca skargę. </w:t>
      </w:r>
      <w:r w:rsidR="006F42B2" w:rsidRPr="002D5104">
        <w:rPr>
          <w:rStyle w:val="eop"/>
          <w:rFonts w:cstheme="minorHAnsi"/>
          <w:sz w:val="24"/>
          <w:szCs w:val="24"/>
        </w:rPr>
        <w:t> </w:t>
      </w:r>
    </w:p>
    <w:p w14:paraId="21C52AE6" w14:textId="1BEE6075" w:rsidR="006F42B2" w:rsidRPr="002D5104" w:rsidRDefault="006F42B2" w:rsidP="005963A2">
      <w:pPr>
        <w:pStyle w:val="paragraph"/>
        <w:spacing w:before="0" w:beforeAutospacing="0" w:after="0" w:afterAutospacing="0" w:line="360" w:lineRule="auto"/>
        <w:textAlignment w:val="baseline"/>
        <w:rPr>
          <w:rFonts w:cstheme="minorHAnsi"/>
          <w:sz w:val="24"/>
          <w:szCs w:val="24"/>
        </w:rPr>
      </w:pPr>
      <w:r w:rsidRPr="002D5104">
        <w:rPr>
          <w:rStyle w:val="eop"/>
          <w:rFonts w:cstheme="minorHAnsi"/>
          <w:sz w:val="24"/>
          <w:szCs w:val="24"/>
        </w:rPr>
        <w:t> </w:t>
      </w:r>
    </w:p>
    <w:bookmarkStart w:id="8" w:name="_Toc500087736"/>
    <w:p w14:paraId="567E5A77" w14:textId="342D7CF6" w:rsidR="00EB412F" w:rsidRPr="008B226C" w:rsidRDefault="00EB412F" w:rsidP="005963A2">
      <w:pPr>
        <w:pStyle w:val="paragraph"/>
        <w:spacing w:before="0" w:beforeAutospacing="0" w:after="0" w:afterAutospacing="0" w:line="360" w:lineRule="auto"/>
        <w:textAlignment w:val="baseline"/>
        <w:rPr>
          <w:rFonts w:eastAsiaTheme="majorEastAsia" w:cstheme="minorHAnsi"/>
          <w:caps/>
          <w:color w:val="4F81BD" w:themeColor="accent1"/>
          <w:spacing w:val="10"/>
          <w:sz w:val="24"/>
          <w:szCs w:val="24"/>
        </w:rPr>
      </w:pPr>
      <w:r w:rsidRPr="0083242D">
        <w:rPr>
          <w:rFonts w:cstheme="minorHAnsi"/>
          <w:sz w:val="24"/>
          <w:szCs w:val="24"/>
        </w:rPr>
        <w:fldChar w:fldCharType="begin"/>
      </w:r>
      <w:r w:rsidRPr="0083242D">
        <w:rPr>
          <w:rFonts w:cstheme="minorHAnsi"/>
          <w:sz w:val="24"/>
          <w:szCs w:val="24"/>
        </w:rPr>
        <w:instrText xml:space="preserve"> HYPERLINK  \l "_top" </w:instrText>
      </w:r>
      <w:r w:rsidRPr="0083242D">
        <w:rPr>
          <w:rFonts w:cstheme="minorHAnsi"/>
          <w:sz w:val="24"/>
          <w:szCs w:val="24"/>
        </w:rPr>
        <w:fldChar w:fldCharType="separate"/>
      </w:r>
      <w:r w:rsidR="00D822DF" w:rsidRPr="0083242D">
        <w:rPr>
          <w:rStyle w:val="Hipercze"/>
          <w:rFonts w:cstheme="minorHAnsi"/>
          <w:color w:val="auto"/>
          <w:sz w:val="24"/>
          <w:szCs w:val="24"/>
          <w:u w:val="none"/>
        </w:rPr>
        <w:t>Rozdział</w:t>
      </w:r>
      <w:r w:rsidR="005D5622" w:rsidRPr="0083242D">
        <w:rPr>
          <w:rStyle w:val="Hipercze"/>
          <w:rFonts w:cstheme="minorHAnsi"/>
          <w:color w:val="auto"/>
          <w:sz w:val="24"/>
          <w:szCs w:val="24"/>
          <w:u w:val="none"/>
        </w:rPr>
        <w:t xml:space="preserve"> </w:t>
      </w:r>
      <w:r w:rsidR="00304374">
        <w:rPr>
          <w:rStyle w:val="Hipercze"/>
          <w:rFonts w:cstheme="minorHAnsi"/>
          <w:color w:val="auto"/>
          <w:sz w:val="24"/>
          <w:szCs w:val="24"/>
          <w:u w:val="none"/>
        </w:rPr>
        <w:t>IX</w:t>
      </w:r>
      <w:r w:rsidRPr="0083242D">
        <w:rPr>
          <w:rFonts w:cstheme="minorHAnsi"/>
          <w:sz w:val="24"/>
          <w:szCs w:val="24"/>
        </w:rPr>
        <w:fldChar w:fldCharType="end"/>
      </w:r>
      <w:r w:rsidRPr="002D5104">
        <w:rPr>
          <w:rFonts w:cstheme="minorHAnsi"/>
          <w:sz w:val="24"/>
          <w:szCs w:val="24"/>
        </w:rPr>
        <w:br/>
      </w:r>
      <w:r w:rsidR="005D5622" w:rsidRPr="008B226C">
        <w:rPr>
          <w:rFonts w:eastAsiaTheme="majorEastAsia" w:cstheme="minorHAnsi"/>
          <w:caps/>
          <w:color w:val="4F81BD" w:themeColor="accent1"/>
          <w:spacing w:val="10"/>
          <w:sz w:val="24"/>
          <w:szCs w:val="24"/>
        </w:rPr>
        <w:t>NAGRODY I KARY</w:t>
      </w:r>
      <w:bookmarkEnd w:id="8"/>
    </w:p>
    <w:p w14:paraId="7AF15C88" w14:textId="77777777" w:rsidR="009319BA" w:rsidRPr="002D5104" w:rsidRDefault="2CEBCFD4" w:rsidP="005963A2">
      <w:pPr>
        <w:pStyle w:val="Akapitzlist"/>
        <w:numPr>
          <w:ilvl w:val="0"/>
          <w:numId w:val="6"/>
        </w:numPr>
        <w:spacing w:line="360" w:lineRule="auto"/>
        <w:rPr>
          <w:rStyle w:val="normaltextrun"/>
          <w:rFonts w:cstheme="minorHAnsi"/>
          <w:sz w:val="24"/>
          <w:szCs w:val="24"/>
        </w:rPr>
      </w:pPr>
      <w:r w:rsidRPr="002D5104">
        <w:rPr>
          <w:rStyle w:val="normaltextrun"/>
          <w:rFonts w:cstheme="minorHAnsi"/>
          <w:sz w:val="24"/>
          <w:szCs w:val="24"/>
        </w:rPr>
        <w:t>8</w:t>
      </w:r>
      <w:r w:rsidR="003A114E" w:rsidRPr="002D5104">
        <w:rPr>
          <w:rStyle w:val="normaltextrun"/>
          <w:rFonts w:cstheme="minorHAnsi"/>
          <w:sz w:val="24"/>
          <w:szCs w:val="24"/>
        </w:rPr>
        <w:t>6</w:t>
      </w:r>
      <w:r w:rsidRPr="002D5104">
        <w:rPr>
          <w:rStyle w:val="normaltextrun"/>
          <w:rFonts w:cstheme="minorHAnsi"/>
          <w:sz w:val="24"/>
          <w:szCs w:val="24"/>
        </w:rPr>
        <w:t>.</w:t>
      </w:r>
      <w:r w:rsidR="652A1EA1" w:rsidRPr="002D5104">
        <w:rPr>
          <w:rStyle w:val="normaltextrun"/>
          <w:rFonts w:cstheme="minorHAnsi"/>
          <w:sz w:val="24"/>
          <w:szCs w:val="24"/>
        </w:rPr>
        <w:t xml:space="preserve"> </w:t>
      </w:r>
    </w:p>
    <w:p w14:paraId="2F57F33B" w14:textId="16A60A99" w:rsidR="00F56C2C" w:rsidRPr="002D5104" w:rsidRDefault="00F56C2C" w:rsidP="005963A2">
      <w:pPr>
        <w:pStyle w:val="Akapitzlist"/>
        <w:numPr>
          <w:ilvl w:val="2"/>
          <w:numId w:val="6"/>
        </w:numPr>
        <w:spacing w:after="0" w:line="360" w:lineRule="auto"/>
        <w:ind w:left="709" w:hanging="284"/>
        <w:rPr>
          <w:rFonts w:cstheme="minorHAnsi"/>
          <w:sz w:val="24"/>
          <w:szCs w:val="24"/>
        </w:rPr>
      </w:pPr>
      <w:r w:rsidRPr="002D5104">
        <w:rPr>
          <w:rStyle w:val="normaltextrun"/>
          <w:rFonts w:cstheme="minorHAnsi"/>
          <w:sz w:val="24"/>
          <w:szCs w:val="24"/>
        </w:rPr>
        <w:t>Uczeń Szkoły może otrzymać nagrody i wyróżnienia za:</w:t>
      </w:r>
      <w:r w:rsidRPr="002D5104">
        <w:rPr>
          <w:rStyle w:val="eop"/>
          <w:rFonts w:cstheme="minorHAnsi"/>
          <w:sz w:val="24"/>
          <w:szCs w:val="24"/>
        </w:rPr>
        <w:t> </w:t>
      </w:r>
    </w:p>
    <w:p w14:paraId="5C1AE10B" w14:textId="3BC465EB" w:rsidR="00F56C2C" w:rsidRPr="002D5104" w:rsidRDefault="00F56C2C" w:rsidP="005963A2">
      <w:pPr>
        <w:pStyle w:val="paragraph"/>
        <w:numPr>
          <w:ilvl w:val="2"/>
          <w:numId w:val="113"/>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rzetelną naukę i pracę na rzecz Szkoły;</w:t>
      </w:r>
      <w:r w:rsidRPr="002D5104">
        <w:rPr>
          <w:rStyle w:val="eop"/>
          <w:rFonts w:cstheme="minorHAnsi"/>
          <w:sz w:val="24"/>
          <w:szCs w:val="24"/>
        </w:rPr>
        <w:t> </w:t>
      </w:r>
    </w:p>
    <w:p w14:paraId="0E384F32" w14:textId="3EC96C2B" w:rsidR="00F56C2C" w:rsidRPr="002D5104" w:rsidRDefault="00F56C2C" w:rsidP="005963A2">
      <w:pPr>
        <w:pStyle w:val="paragraph"/>
        <w:numPr>
          <w:ilvl w:val="2"/>
          <w:numId w:val="113"/>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wzorową postawę;</w:t>
      </w:r>
      <w:r w:rsidRPr="002D5104">
        <w:rPr>
          <w:rStyle w:val="eop"/>
          <w:rFonts w:cstheme="minorHAnsi"/>
          <w:sz w:val="24"/>
          <w:szCs w:val="24"/>
        </w:rPr>
        <w:t> </w:t>
      </w:r>
    </w:p>
    <w:p w14:paraId="2142EFBB" w14:textId="094A9795" w:rsidR="00F56C2C" w:rsidRPr="002D5104" w:rsidRDefault="00F56C2C" w:rsidP="005963A2">
      <w:pPr>
        <w:pStyle w:val="paragraph"/>
        <w:numPr>
          <w:ilvl w:val="2"/>
          <w:numId w:val="113"/>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wybitne osiągnięcia.</w:t>
      </w:r>
      <w:r w:rsidRPr="002D5104">
        <w:rPr>
          <w:rStyle w:val="eop"/>
          <w:rFonts w:cstheme="minorHAnsi"/>
          <w:sz w:val="24"/>
          <w:szCs w:val="24"/>
        </w:rPr>
        <w:t> </w:t>
      </w:r>
    </w:p>
    <w:p w14:paraId="1FF3A61D" w14:textId="77777777" w:rsidR="00F56C2C" w:rsidRPr="002D5104" w:rsidRDefault="00F56C2C" w:rsidP="005963A2">
      <w:pPr>
        <w:pStyle w:val="Akapitzlist"/>
        <w:numPr>
          <w:ilvl w:val="2"/>
          <w:numId w:val="6"/>
        </w:numPr>
        <w:spacing w:line="360" w:lineRule="auto"/>
        <w:ind w:left="709" w:hanging="283"/>
        <w:rPr>
          <w:rFonts w:cstheme="minorHAnsi"/>
          <w:sz w:val="24"/>
          <w:szCs w:val="24"/>
        </w:rPr>
      </w:pPr>
      <w:r w:rsidRPr="002D5104">
        <w:rPr>
          <w:rStyle w:val="normaltextrun"/>
          <w:rFonts w:cstheme="minorHAnsi"/>
          <w:sz w:val="24"/>
          <w:szCs w:val="24"/>
        </w:rPr>
        <w:lastRenderedPageBreak/>
        <w:t>Nagrody przyznaje Dyrektor Szkoły na wniosek wychowawcy klasy, innego nauczyciela, opiekuna samorządu szkolnego lub rady rodziców, po zasięgnięciu opinii rady pedagogicznej.</w:t>
      </w:r>
      <w:r w:rsidRPr="002D5104">
        <w:rPr>
          <w:rStyle w:val="eop"/>
          <w:rFonts w:cstheme="minorHAnsi"/>
          <w:sz w:val="24"/>
          <w:szCs w:val="24"/>
        </w:rPr>
        <w:t> </w:t>
      </w:r>
    </w:p>
    <w:p w14:paraId="61385D75" w14:textId="77777777" w:rsidR="00F56C2C" w:rsidRPr="002D5104" w:rsidRDefault="00F56C2C" w:rsidP="005963A2">
      <w:pPr>
        <w:pStyle w:val="Akapitzlist"/>
        <w:numPr>
          <w:ilvl w:val="2"/>
          <w:numId w:val="6"/>
        </w:numPr>
        <w:spacing w:after="0" w:line="360" w:lineRule="auto"/>
        <w:ind w:left="709" w:hanging="284"/>
        <w:rPr>
          <w:rFonts w:cstheme="minorHAnsi"/>
          <w:sz w:val="24"/>
          <w:szCs w:val="24"/>
        </w:rPr>
      </w:pPr>
      <w:r w:rsidRPr="002D5104">
        <w:rPr>
          <w:rStyle w:val="normaltextrun"/>
          <w:rFonts w:cstheme="minorHAnsi"/>
          <w:sz w:val="24"/>
          <w:szCs w:val="24"/>
        </w:rPr>
        <w:t>Ustala się następujące rodzaje nagród dla uczniów:</w:t>
      </w:r>
      <w:r w:rsidRPr="002D5104">
        <w:rPr>
          <w:rStyle w:val="eop"/>
          <w:rFonts w:cstheme="minorHAnsi"/>
          <w:sz w:val="24"/>
          <w:szCs w:val="24"/>
        </w:rPr>
        <w:t> </w:t>
      </w:r>
    </w:p>
    <w:p w14:paraId="4A6630D0" w14:textId="5F2EA906" w:rsidR="00F56C2C" w:rsidRPr="002D5104" w:rsidRDefault="00F56C2C" w:rsidP="005963A2">
      <w:pPr>
        <w:pStyle w:val="paragraph"/>
        <w:numPr>
          <w:ilvl w:val="1"/>
          <w:numId w:val="7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ustna pochwała wychowawcy, nauczyciela lub opiekuna organizacji uczniowskich;</w:t>
      </w:r>
      <w:r w:rsidRPr="002D5104">
        <w:rPr>
          <w:rStyle w:val="eop"/>
          <w:rFonts w:cstheme="minorHAnsi"/>
          <w:sz w:val="24"/>
          <w:szCs w:val="24"/>
        </w:rPr>
        <w:t> </w:t>
      </w:r>
    </w:p>
    <w:p w14:paraId="4D6B7733" w14:textId="6B93CBC4" w:rsidR="00F56C2C" w:rsidRPr="002D5104" w:rsidRDefault="00F56C2C" w:rsidP="005963A2">
      <w:pPr>
        <w:pStyle w:val="paragraph"/>
        <w:numPr>
          <w:ilvl w:val="1"/>
          <w:numId w:val="7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pisemna pochwała wychowawcy, nauczyciela lub opiekuna organizacji uczniowskich zamieszczona w e – dzienniku;</w:t>
      </w:r>
      <w:r w:rsidRPr="002D5104">
        <w:rPr>
          <w:rStyle w:val="eop"/>
          <w:rFonts w:cstheme="minorHAnsi"/>
          <w:sz w:val="24"/>
          <w:szCs w:val="24"/>
        </w:rPr>
        <w:t> </w:t>
      </w:r>
    </w:p>
    <w:p w14:paraId="2EC8BEFD" w14:textId="7FDED14F" w:rsidR="00F56C2C" w:rsidRPr="002D5104" w:rsidRDefault="00F56C2C" w:rsidP="005963A2">
      <w:pPr>
        <w:pStyle w:val="paragraph"/>
        <w:numPr>
          <w:ilvl w:val="1"/>
          <w:numId w:val="7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pochwała Dyrektora wobec całej społeczności szkolnej;</w:t>
      </w:r>
      <w:r w:rsidRPr="002D5104">
        <w:rPr>
          <w:rStyle w:val="eop"/>
          <w:rFonts w:cstheme="minorHAnsi"/>
          <w:sz w:val="24"/>
          <w:szCs w:val="24"/>
        </w:rPr>
        <w:t> </w:t>
      </w:r>
    </w:p>
    <w:p w14:paraId="6653B31E" w14:textId="0BC1D617" w:rsidR="00F56C2C" w:rsidRPr="002D5104" w:rsidRDefault="00F56C2C" w:rsidP="005963A2">
      <w:pPr>
        <w:pStyle w:val="paragraph"/>
        <w:numPr>
          <w:ilvl w:val="1"/>
          <w:numId w:val="7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dyplom;</w:t>
      </w:r>
      <w:r w:rsidRPr="002D5104">
        <w:rPr>
          <w:rStyle w:val="eop"/>
          <w:rFonts w:cstheme="minorHAnsi"/>
          <w:sz w:val="24"/>
          <w:szCs w:val="24"/>
        </w:rPr>
        <w:t> </w:t>
      </w:r>
    </w:p>
    <w:p w14:paraId="340B837B" w14:textId="2C91A9CF" w:rsidR="00F56C2C" w:rsidRPr="002D5104" w:rsidRDefault="00F56C2C" w:rsidP="005963A2">
      <w:pPr>
        <w:pStyle w:val="paragraph"/>
        <w:numPr>
          <w:ilvl w:val="1"/>
          <w:numId w:val="7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nagrody rzeczowe;</w:t>
      </w:r>
      <w:r w:rsidRPr="002D5104">
        <w:rPr>
          <w:rStyle w:val="eop"/>
          <w:rFonts w:cstheme="minorHAnsi"/>
          <w:sz w:val="24"/>
          <w:szCs w:val="24"/>
        </w:rPr>
        <w:t> </w:t>
      </w:r>
    </w:p>
    <w:p w14:paraId="38BFC9A5" w14:textId="74A3FA18" w:rsidR="00F56C2C" w:rsidRPr="002D5104" w:rsidRDefault="00F56C2C" w:rsidP="005963A2">
      <w:pPr>
        <w:pStyle w:val="paragraph"/>
        <w:numPr>
          <w:ilvl w:val="1"/>
          <w:numId w:val="70"/>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list gratulacyjny dla rodziców ucznia kończącego szkołę.</w:t>
      </w:r>
      <w:r w:rsidRPr="002D5104">
        <w:rPr>
          <w:rStyle w:val="eop"/>
          <w:rFonts w:cstheme="minorHAnsi"/>
          <w:sz w:val="24"/>
          <w:szCs w:val="24"/>
        </w:rPr>
        <w:t> </w:t>
      </w:r>
    </w:p>
    <w:p w14:paraId="30A78F1E" w14:textId="4D0523F0" w:rsidR="00F56C2C" w:rsidRPr="002D5104" w:rsidRDefault="00F56C2C" w:rsidP="005963A2">
      <w:pPr>
        <w:pStyle w:val="Akapitzlist"/>
        <w:numPr>
          <w:ilvl w:val="2"/>
          <w:numId w:val="6"/>
        </w:numPr>
        <w:spacing w:line="360" w:lineRule="auto"/>
        <w:ind w:left="709" w:hanging="283"/>
        <w:rPr>
          <w:rFonts w:cstheme="minorHAnsi"/>
          <w:sz w:val="24"/>
          <w:szCs w:val="24"/>
        </w:rPr>
      </w:pPr>
      <w:r w:rsidRPr="002D5104">
        <w:rPr>
          <w:rStyle w:val="normaltextrun"/>
          <w:rFonts w:cstheme="minorHAnsi"/>
          <w:sz w:val="24"/>
          <w:szCs w:val="24"/>
        </w:rPr>
        <w:t>Stypendia oraz wyróżnienia na świadectwach ucznia są przyznawane zgodnie z</w:t>
      </w:r>
      <w:r w:rsidR="0021454B" w:rsidRPr="002D5104">
        <w:rPr>
          <w:rStyle w:val="normaltextrun"/>
          <w:rFonts w:cstheme="minorHAnsi"/>
          <w:sz w:val="24"/>
          <w:szCs w:val="24"/>
        </w:rPr>
        <w:t> </w:t>
      </w:r>
      <w:r w:rsidRPr="002D5104">
        <w:rPr>
          <w:rStyle w:val="normaltextrun"/>
          <w:rFonts w:cstheme="minorHAnsi"/>
          <w:sz w:val="24"/>
          <w:szCs w:val="24"/>
        </w:rPr>
        <w:t>odrębnymi przepisami.</w:t>
      </w:r>
      <w:r w:rsidRPr="002D5104">
        <w:rPr>
          <w:rStyle w:val="eop"/>
          <w:rFonts w:cstheme="minorHAnsi"/>
          <w:sz w:val="24"/>
          <w:szCs w:val="24"/>
        </w:rPr>
        <w:t> </w:t>
      </w:r>
    </w:p>
    <w:p w14:paraId="272A3303" w14:textId="77777777" w:rsidR="00F56C2C" w:rsidRPr="002D5104" w:rsidRDefault="00F56C2C" w:rsidP="005963A2">
      <w:pPr>
        <w:pStyle w:val="Akapitzlist"/>
        <w:numPr>
          <w:ilvl w:val="2"/>
          <w:numId w:val="6"/>
        </w:numPr>
        <w:spacing w:line="360" w:lineRule="auto"/>
        <w:ind w:left="709" w:hanging="283"/>
        <w:rPr>
          <w:rFonts w:cstheme="minorHAnsi"/>
          <w:sz w:val="24"/>
          <w:szCs w:val="24"/>
        </w:rPr>
      </w:pPr>
      <w:r w:rsidRPr="002D5104">
        <w:rPr>
          <w:rStyle w:val="normaltextrun"/>
          <w:rFonts w:cstheme="minorHAnsi"/>
          <w:sz w:val="24"/>
          <w:szCs w:val="24"/>
        </w:rPr>
        <w:t>Nagrody finansowane są ze środków rady rodziców lub innych źródeł.</w:t>
      </w:r>
      <w:r w:rsidRPr="002D5104">
        <w:rPr>
          <w:rStyle w:val="eop"/>
          <w:rFonts w:cstheme="minorHAnsi"/>
          <w:sz w:val="24"/>
          <w:szCs w:val="24"/>
        </w:rPr>
        <w:t> </w:t>
      </w:r>
    </w:p>
    <w:p w14:paraId="5C330D59" w14:textId="5A055D1B" w:rsidR="00F56C2C" w:rsidRPr="002D5104" w:rsidRDefault="5BFF72CD" w:rsidP="005963A2">
      <w:pPr>
        <w:pStyle w:val="paragraph"/>
        <w:numPr>
          <w:ilvl w:val="0"/>
          <w:numId w:val="6"/>
        </w:numPr>
        <w:spacing w:before="0" w:beforeAutospacing="0" w:after="200" w:afterAutospacing="0" w:line="360" w:lineRule="auto"/>
        <w:ind w:left="357" w:hanging="357"/>
        <w:textAlignment w:val="baseline"/>
        <w:rPr>
          <w:rFonts w:cstheme="minorHAnsi"/>
          <w:color w:val="000000" w:themeColor="text1"/>
          <w:sz w:val="24"/>
          <w:szCs w:val="24"/>
        </w:rPr>
      </w:pPr>
      <w:r w:rsidRPr="002D5104">
        <w:rPr>
          <w:rFonts w:cstheme="minorHAnsi"/>
          <w:sz w:val="24"/>
          <w:szCs w:val="24"/>
        </w:rPr>
        <w:t>8</w:t>
      </w:r>
      <w:r w:rsidR="003A114E" w:rsidRPr="002D5104">
        <w:rPr>
          <w:rFonts w:cstheme="minorHAnsi"/>
          <w:sz w:val="24"/>
          <w:szCs w:val="24"/>
        </w:rPr>
        <w:t>7</w:t>
      </w:r>
      <w:r w:rsidRPr="002D5104">
        <w:rPr>
          <w:rFonts w:cstheme="minorHAnsi"/>
          <w:sz w:val="24"/>
          <w:szCs w:val="24"/>
        </w:rPr>
        <w:t>.</w:t>
      </w:r>
      <w:r w:rsidR="360957C0" w:rsidRPr="002D5104">
        <w:rPr>
          <w:rFonts w:cstheme="minorHAnsi"/>
          <w:sz w:val="24"/>
          <w:szCs w:val="24"/>
        </w:rPr>
        <w:t xml:space="preserve"> </w:t>
      </w:r>
      <w:r w:rsidR="00F56C2C" w:rsidRPr="002D5104">
        <w:rPr>
          <w:rStyle w:val="normaltextrun"/>
          <w:rFonts w:cstheme="minorHAnsi"/>
          <w:color w:val="000000" w:themeColor="text1"/>
          <w:sz w:val="24"/>
          <w:szCs w:val="24"/>
        </w:rPr>
        <w:t>Rodzic ucznia, który otrzymał nagrodę może zgłosić w terminie 14 dni od dnia przyznania nagrody do Dyrektora zastrzeżenia do przyznanej nagrody. Dyrektor rozpoznaje zastrzeżenia w terminie 14 dni od dnia ich wpłynięcia. Dyrektor może zmienić nagrodę lub uznać zastrzeżenia za bezpodstawne. W przypadku uchybienia przez rodzica terminowi do złożenia zastrzeżeń, Dyrektor odrzuca zastrzeżenia. </w:t>
      </w:r>
      <w:r w:rsidR="00F56C2C" w:rsidRPr="002D5104">
        <w:rPr>
          <w:rStyle w:val="eop"/>
          <w:rFonts w:cstheme="minorHAnsi"/>
          <w:color w:val="000000" w:themeColor="text1"/>
          <w:sz w:val="24"/>
          <w:szCs w:val="24"/>
        </w:rPr>
        <w:t> </w:t>
      </w:r>
    </w:p>
    <w:p w14:paraId="4D2660C2" w14:textId="77777777" w:rsidR="00DD0CBC" w:rsidRPr="002D5104" w:rsidRDefault="3CBB88BA" w:rsidP="005963A2">
      <w:pPr>
        <w:pStyle w:val="paragraph"/>
        <w:numPr>
          <w:ilvl w:val="0"/>
          <w:numId w:val="6"/>
        </w:numPr>
        <w:spacing w:before="0" w:beforeAutospacing="0" w:after="0" w:afterAutospacing="0" w:line="360" w:lineRule="auto"/>
        <w:textAlignment w:val="baseline"/>
        <w:rPr>
          <w:rFonts w:cstheme="minorHAnsi"/>
          <w:sz w:val="24"/>
          <w:szCs w:val="24"/>
        </w:rPr>
      </w:pPr>
      <w:r w:rsidRPr="002D5104">
        <w:rPr>
          <w:rFonts w:cstheme="minorHAnsi"/>
          <w:sz w:val="24"/>
          <w:szCs w:val="24"/>
        </w:rPr>
        <w:t>8</w:t>
      </w:r>
      <w:r w:rsidR="003A114E" w:rsidRPr="002D5104">
        <w:rPr>
          <w:rFonts w:cstheme="minorHAnsi"/>
          <w:sz w:val="24"/>
          <w:szCs w:val="24"/>
        </w:rPr>
        <w:t>8</w:t>
      </w:r>
      <w:r w:rsidRPr="002D5104">
        <w:rPr>
          <w:rFonts w:cstheme="minorHAnsi"/>
          <w:sz w:val="24"/>
          <w:szCs w:val="24"/>
        </w:rPr>
        <w:t>.</w:t>
      </w:r>
      <w:r w:rsidR="4DAB1407" w:rsidRPr="002D5104">
        <w:rPr>
          <w:rFonts w:cstheme="minorHAnsi"/>
          <w:sz w:val="24"/>
          <w:szCs w:val="24"/>
        </w:rPr>
        <w:t xml:space="preserve"> </w:t>
      </w:r>
    </w:p>
    <w:p w14:paraId="211F8F3B" w14:textId="1CD5B250" w:rsidR="00F56C2C" w:rsidRPr="002D5104" w:rsidRDefault="00F56C2C" w:rsidP="005963A2">
      <w:pPr>
        <w:pStyle w:val="paragraph"/>
        <w:numPr>
          <w:ilvl w:val="0"/>
          <w:numId w:val="114"/>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t>Ustala się następujące rodzaje kar:</w:t>
      </w:r>
      <w:r w:rsidRPr="002D5104">
        <w:rPr>
          <w:rStyle w:val="eop"/>
          <w:rFonts w:cstheme="minorHAnsi"/>
          <w:sz w:val="24"/>
          <w:szCs w:val="24"/>
        </w:rPr>
        <w:t> </w:t>
      </w:r>
    </w:p>
    <w:p w14:paraId="52C69FDA" w14:textId="316B209E" w:rsidR="00F56C2C" w:rsidRPr="002D5104" w:rsidRDefault="00F56C2C" w:rsidP="005963A2">
      <w:pPr>
        <w:pStyle w:val="paragraph"/>
        <w:numPr>
          <w:ilvl w:val="2"/>
          <w:numId w:val="115"/>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uwaga ustna nauczyciela;</w:t>
      </w:r>
      <w:r w:rsidRPr="002D5104">
        <w:rPr>
          <w:rStyle w:val="eop"/>
          <w:rFonts w:cstheme="minorHAnsi"/>
          <w:sz w:val="24"/>
          <w:szCs w:val="24"/>
        </w:rPr>
        <w:t> </w:t>
      </w:r>
    </w:p>
    <w:p w14:paraId="28EF4ABC" w14:textId="42D98930" w:rsidR="00F56C2C" w:rsidRPr="002D5104" w:rsidRDefault="00F56C2C" w:rsidP="005963A2">
      <w:pPr>
        <w:pStyle w:val="paragraph"/>
        <w:numPr>
          <w:ilvl w:val="2"/>
          <w:numId w:val="115"/>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uwaga pisemna nauczyciela zapisana w e – dzienniku;</w:t>
      </w:r>
      <w:r w:rsidRPr="002D5104">
        <w:rPr>
          <w:rStyle w:val="eop"/>
          <w:rFonts w:cstheme="minorHAnsi"/>
          <w:sz w:val="24"/>
          <w:szCs w:val="24"/>
        </w:rPr>
        <w:t> </w:t>
      </w:r>
    </w:p>
    <w:p w14:paraId="7F12CE48" w14:textId="629B0FC8" w:rsidR="00F56C2C" w:rsidRPr="002D5104" w:rsidRDefault="00F56C2C" w:rsidP="005963A2">
      <w:pPr>
        <w:pStyle w:val="paragraph"/>
        <w:numPr>
          <w:ilvl w:val="2"/>
          <w:numId w:val="115"/>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upomnienie wychowawcy z wpisem do e – dziennika;</w:t>
      </w:r>
      <w:r w:rsidRPr="002D5104">
        <w:rPr>
          <w:rStyle w:val="eop"/>
          <w:rFonts w:cstheme="minorHAnsi"/>
          <w:sz w:val="24"/>
          <w:szCs w:val="24"/>
        </w:rPr>
        <w:t> </w:t>
      </w:r>
    </w:p>
    <w:p w14:paraId="0F80A502" w14:textId="20DA81FA" w:rsidR="00F56C2C" w:rsidRPr="002D5104" w:rsidRDefault="00F56C2C" w:rsidP="005963A2">
      <w:pPr>
        <w:pStyle w:val="paragraph"/>
        <w:numPr>
          <w:ilvl w:val="2"/>
          <w:numId w:val="115"/>
        </w:numPr>
        <w:spacing w:before="0" w:beforeAutospacing="0" w:after="0" w:afterAutospacing="0" w:line="360" w:lineRule="auto"/>
        <w:ind w:left="1134" w:hanging="425"/>
        <w:textAlignment w:val="baseline"/>
        <w:rPr>
          <w:rFonts w:cstheme="minorHAnsi"/>
          <w:sz w:val="24"/>
          <w:szCs w:val="24"/>
        </w:rPr>
      </w:pPr>
      <w:r w:rsidRPr="002D5104">
        <w:rPr>
          <w:rStyle w:val="normaltextrun"/>
          <w:rFonts w:cstheme="minorHAnsi"/>
          <w:sz w:val="24"/>
          <w:szCs w:val="24"/>
        </w:rPr>
        <w:t>nagana Dyrektora z pisemnym powiadomieniem rodziców;</w:t>
      </w:r>
      <w:r w:rsidRPr="002D5104">
        <w:rPr>
          <w:rStyle w:val="eop"/>
          <w:rFonts w:cstheme="minorHAnsi"/>
          <w:sz w:val="24"/>
          <w:szCs w:val="24"/>
        </w:rPr>
        <w:t> </w:t>
      </w:r>
    </w:p>
    <w:p w14:paraId="5546F326" w14:textId="460808BF" w:rsidR="00F56C2C" w:rsidRPr="002D5104" w:rsidRDefault="00F56C2C" w:rsidP="005963A2">
      <w:pPr>
        <w:pStyle w:val="paragraph"/>
        <w:numPr>
          <w:ilvl w:val="2"/>
          <w:numId w:val="115"/>
        </w:numPr>
        <w:spacing w:before="0" w:beforeAutospacing="0" w:after="0" w:afterAutospacing="0" w:line="360" w:lineRule="auto"/>
        <w:ind w:left="1134" w:hanging="425"/>
        <w:textAlignment w:val="baseline"/>
        <w:rPr>
          <w:rStyle w:val="eop"/>
          <w:rFonts w:cstheme="minorHAnsi"/>
          <w:sz w:val="24"/>
          <w:szCs w:val="24"/>
        </w:rPr>
      </w:pPr>
      <w:r w:rsidRPr="002D5104">
        <w:rPr>
          <w:rStyle w:val="normaltextrun"/>
          <w:rFonts w:cstheme="minorHAnsi"/>
          <w:sz w:val="24"/>
          <w:szCs w:val="24"/>
        </w:rPr>
        <w:t xml:space="preserve">karne przeniesienie ucznia do innego </w:t>
      </w:r>
      <w:r w:rsidRPr="002D5104">
        <w:rPr>
          <w:rStyle w:val="contextualspellingandgrammarerror"/>
          <w:rFonts w:cstheme="minorHAnsi"/>
          <w:sz w:val="24"/>
          <w:szCs w:val="24"/>
        </w:rPr>
        <w:t>oddziału.</w:t>
      </w:r>
      <w:r w:rsidRPr="002D5104">
        <w:rPr>
          <w:rStyle w:val="eop"/>
          <w:rFonts w:cstheme="minorHAnsi"/>
          <w:sz w:val="24"/>
          <w:szCs w:val="24"/>
        </w:rPr>
        <w:t> </w:t>
      </w:r>
    </w:p>
    <w:p w14:paraId="498CC1DD" w14:textId="3FC72A86" w:rsidR="00355F16" w:rsidRPr="002D5104" w:rsidRDefault="00355F16" w:rsidP="005963A2">
      <w:pPr>
        <w:pStyle w:val="paragraph"/>
        <w:numPr>
          <w:ilvl w:val="0"/>
          <w:numId w:val="114"/>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t>Dyrektor szkoły może zastosować środek oddziaływania wychowawczego w postaci:</w:t>
      </w:r>
      <w:r w:rsidRPr="002D5104">
        <w:rPr>
          <w:rStyle w:val="eop"/>
          <w:rFonts w:cstheme="minorHAnsi"/>
          <w:sz w:val="24"/>
          <w:szCs w:val="24"/>
        </w:rPr>
        <w:t> </w:t>
      </w:r>
    </w:p>
    <w:p w14:paraId="37F611C1" w14:textId="43BA5597" w:rsidR="00355F16" w:rsidRPr="002D5104" w:rsidRDefault="08FAA432" w:rsidP="005963A2">
      <w:pPr>
        <w:pStyle w:val="paragraph"/>
        <w:numPr>
          <w:ilvl w:val="0"/>
          <w:numId w:val="71"/>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t>p</w:t>
      </w:r>
      <w:r w:rsidR="00355F16" w:rsidRPr="002D5104">
        <w:rPr>
          <w:rStyle w:val="normaltextrun"/>
          <w:rFonts w:cstheme="minorHAnsi"/>
          <w:sz w:val="24"/>
          <w:szCs w:val="24"/>
        </w:rPr>
        <w:t>ouczenia,</w:t>
      </w:r>
      <w:r w:rsidR="00355F16" w:rsidRPr="002D5104">
        <w:rPr>
          <w:rStyle w:val="eop"/>
          <w:rFonts w:cstheme="minorHAnsi"/>
          <w:sz w:val="24"/>
          <w:szCs w:val="24"/>
        </w:rPr>
        <w:t> </w:t>
      </w:r>
    </w:p>
    <w:p w14:paraId="7613E41D" w14:textId="3A7E7E79" w:rsidR="00355F16" w:rsidRPr="002D5104" w:rsidRDefault="3439025F" w:rsidP="005963A2">
      <w:pPr>
        <w:pStyle w:val="paragraph"/>
        <w:numPr>
          <w:ilvl w:val="0"/>
          <w:numId w:val="71"/>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lastRenderedPageBreak/>
        <w:t>o</w:t>
      </w:r>
      <w:r w:rsidR="00355F16" w:rsidRPr="002D5104">
        <w:rPr>
          <w:rStyle w:val="normaltextrun"/>
          <w:rFonts w:cstheme="minorHAnsi"/>
          <w:sz w:val="24"/>
          <w:szCs w:val="24"/>
        </w:rPr>
        <w:t>strzeżenia ustnego lub ostrzeżenia na piśmie,</w:t>
      </w:r>
      <w:r w:rsidR="00355F16" w:rsidRPr="002D5104">
        <w:rPr>
          <w:rStyle w:val="eop"/>
          <w:rFonts w:cstheme="minorHAnsi"/>
          <w:sz w:val="24"/>
          <w:szCs w:val="24"/>
        </w:rPr>
        <w:t> </w:t>
      </w:r>
    </w:p>
    <w:p w14:paraId="742325EB" w14:textId="52A7EF30" w:rsidR="00355F16" w:rsidRPr="002D5104" w:rsidRDefault="404F0E96" w:rsidP="005963A2">
      <w:pPr>
        <w:pStyle w:val="paragraph"/>
        <w:numPr>
          <w:ilvl w:val="0"/>
          <w:numId w:val="71"/>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t>p</w:t>
      </w:r>
      <w:r w:rsidR="00355F16" w:rsidRPr="002D5104">
        <w:rPr>
          <w:rStyle w:val="normaltextrun"/>
          <w:rFonts w:cstheme="minorHAnsi"/>
          <w:sz w:val="24"/>
          <w:szCs w:val="24"/>
        </w:rPr>
        <w:t>rzeproszenia pokrzywdzonego,</w:t>
      </w:r>
      <w:r w:rsidR="00355F16" w:rsidRPr="002D5104">
        <w:rPr>
          <w:rStyle w:val="eop"/>
          <w:rFonts w:cstheme="minorHAnsi"/>
          <w:sz w:val="24"/>
          <w:szCs w:val="24"/>
        </w:rPr>
        <w:t> </w:t>
      </w:r>
    </w:p>
    <w:p w14:paraId="03728C1B" w14:textId="63DA01B5" w:rsidR="00355F16" w:rsidRPr="002D5104" w:rsidRDefault="73630D38" w:rsidP="005963A2">
      <w:pPr>
        <w:pStyle w:val="paragraph"/>
        <w:numPr>
          <w:ilvl w:val="0"/>
          <w:numId w:val="71"/>
        </w:numPr>
        <w:spacing w:before="0" w:beforeAutospacing="0" w:after="0" w:afterAutospacing="0" w:line="360" w:lineRule="auto"/>
        <w:textAlignment w:val="baseline"/>
        <w:rPr>
          <w:rStyle w:val="eop"/>
          <w:rFonts w:cstheme="minorHAnsi"/>
          <w:sz w:val="24"/>
          <w:szCs w:val="24"/>
        </w:rPr>
      </w:pPr>
      <w:r w:rsidRPr="002D5104">
        <w:rPr>
          <w:rStyle w:val="normaltextrun"/>
          <w:rFonts w:cstheme="minorHAnsi"/>
          <w:sz w:val="24"/>
          <w:szCs w:val="24"/>
        </w:rPr>
        <w:t>p</w:t>
      </w:r>
      <w:r w:rsidR="00355F16" w:rsidRPr="002D5104">
        <w:rPr>
          <w:rStyle w:val="normaltextrun"/>
          <w:rFonts w:cstheme="minorHAnsi"/>
          <w:sz w:val="24"/>
          <w:szCs w:val="24"/>
        </w:rPr>
        <w:t>rzywrócenia stanu poprzedniego,</w:t>
      </w:r>
      <w:r w:rsidR="00355F16" w:rsidRPr="002D5104">
        <w:rPr>
          <w:rStyle w:val="eop"/>
          <w:rFonts w:cstheme="minorHAnsi"/>
          <w:sz w:val="24"/>
          <w:szCs w:val="24"/>
        </w:rPr>
        <w:t> </w:t>
      </w:r>
    </w:p>
    <w:p w14:paraId="4EE22027" w14:textId="64132288" w:rsidR="00355F16" w:rsidRPr="002D5104" w:rsidRDefault="216C6F58" w:rsidP="005963A2">
      <w:pPr>
        <w:pStyle w:val="paragraph"/>
        <w:numPr>
          <w:ilvl w:val="0"/>
          <w:numId w:val="71"/>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w</w:t>
      </w:r>
      <w:r w:rsidR="00355F16" w:rsidRPr="002D5104">
        <w:rPr>
          <w:rStyle w:val="normaltextrun"/>
          <w:rFonts w:cstheme="minorHAnsi"/>
          <w:sz w:val="24"/>
          <w:szCs w:val="24"/>
        </w:rPr>
        <w:t xml:space="preserve">ykonania </w:t>
      </w:r>
      <w:r w:rsidR="00355F16" w:rsidRPr="002D5104">
        <w:rPr>
          <w:rStyle w:val="spellingerror"/>
          <w:rFonts w:cstheme="minorHAnsi"/>
          <w:sz w:val="24"/>
          <w:szCs w:val="24"/>
        </w:rPr>
        <w:t>określonych</w:t>
      </w:r>
      <w:r w:rsidR="00355F16" w:rsidRPr="002D5104">
        <w:rPr>
          <w:rStyle w:val="normaltextrun"/>
          <w:rFonts w:cstheme="minorHAnsi"/>
          <w:sz w:val="24"/>
          <w:szCs w:val="24"/>
        </w:rPr>
        <w:t xml:space="preserve"> prac porządkowych na rzecz szkoły.</w:t>
      </w:r>
      <w:r w:rsidR="00355F16" w:rsidRPr="002D5104">
        <w:rPr>
          <w:rStyle w:val="eop"/>
          <w:rFonts w:cstheme="minorHAnsi"/>
          <w:sz w:val="24"/>
          <w:szCs w:val="24"/>
        </w:rPr>
        <w:t> </w:t>
      </w:r>
    </w:p>
    <w:p w14:paraId="1E46D260" w14:textId="2F90362D" w:rsidR="00734BA4" w:rsidRPr="0083242D" w:rsidRDefault="00F56C2C" w:rsidP="005963A2">
      <w:pPr>
        <w:pStyle w:val="paragraph"/>
        <w:numPr>
          <w:ilvl w:val="0"/>
          <w:numId w:val="114"/>
        </w:numPr>
        <w:spacing w:before="0" w:beforeAutospacing="0" w:after="0" w:afterAutospacing="0" w:line="360" w:lineRule="auto"/>
        <w:textAlignment w:val="baseline"/>
        <w:rPr>
          <w:rFonts w:cstheme="minorHAnsi"/>
          <w:sz w:val="24"/>
          <w:szCs w:val="24"/>
        </w:rPr>
      </w:pPr>
      <w:r w:rsidRPr="002D5104">
        <w:rPr>
          <w:rStyle w:val="normaltextrun"/>
          <w:rFonts w:cstheme="minorHAnsi"/>
          <w:sz w:val="24"/>
          <w:szCs w:val="24"/>
        </w:rPr>
        <w:t>Kara wymierzana jest na wniosek Dyrektora, rady pedagogicznej, nauczyciela wychowawcy, nauczyciela lub innego pracownika Szkoły.</w:t>
      </w:r>
      <w:r w:rsidRPr="002D5104">
        <w:rPr>
          <w:rStyle w:val="eop"/>
          <w:rFonts w:cstheme="minorHAnsi"/>
          <w:sz w:val="24"/>
          <w:szCs w:val="24"/>
        </w:rPr>
        <w:t> </w:t>
      </w:r>
    </w:p>
    <w:p w14:paraId="578E13DC" w14:textId="31C99ADD" w:rsidR="00F56C2C" w:rsidRPr="002D5104" w:rsidRDefault="1D686D6F" w:rsidP="005963A2">
      <w:pPr>
        <w:pStyle w:val="paragraph"/>
        <w:numPr>
          <w:ilvl w:val="0"/>
          <w:numId w:val="6"/>
        </w:numPr>
        <w:spacing w:before="0" w:beforeAutospacing="0" w:after="0" w:afterAutospacing="0" w:line="360" w:lineRule="auto"/>
        <w:textAlignment w:val="baseline"/>
        <w:rPr>
          <w:rFonts w:cstheme="minorHAnsi"/>
          <w:sz w:val="24"/>
          <w:szCs w:val="24"/>
        </w:rPr>
      </w:pPr>
      <w:r w:rsidRPr="002D5104">
        <w:rPr>
          <w:rFonts w:cstheme="minorHAnsi"/>
          <w:sz w:val="24"/>
          <w:szCs w:val="24"/>
        </w:rPr>
        <w:t>8</w:t>
      </w:r>
      <w:r w:rsidR="003A114E" w:rsidRPr="002D5104">
        <w:rPr>
          <w:rFonts w:cstheme="minorHAnsi"/>
          <w:sz w:val="24"/>
          <w:szCs w:val="24"/>
        </w:rPr>
        <w:t>9</w:t>
      </w:r>
      <w:r w:rsidR="613727AF" w:rsidRPr="002D5104">
        <w:rPr>
          <w:rFonts w:cstheme="minorHAnsi"/>
          <w:sz w:val="24"/>
          <w:szCs w:val="24"/>
        </w:rPr>
        <w:t>.</w:t>
      </w:r>
    </w:p>
    <w:p w14:paraId="009CB6E4" w14:textId="77777777" w:rsidR="00F56C2C" w:rsidRPr="002D5104" w:rsidRDefault="00F56C2C" w:rsidP="005963A2">
      <w:pPr>
        <w:pStyle w:val="paragraph"/>
        <w:numPr>
          <w:ilvl w:val="0"/>
          <w:numId w:val="116"/>
        </w:numPr>
        <w:spacing w:before="0" w:beforeAutospacing="0" w:after="0" w:afterAutospacing="0" w:line="360" w:lineRule="auto"/>
        <w:ind w:left="851" w:hanging="284"/>
        <w:textAlignment w:val="baseline"/>
        <w:rPr>
          <w:rFonts w:cstheme="minorHAnsi"/>
          <w:sz w:val="24"/>
          <w:szCs w:val="24"/>
        </w:rPr>
      </w:pPr>
      <w:r w:rsidRPr="002D5104">
        <w:rPr>
          <w:rStyle w:val="normaltextrun"/>
          <w:rFonts w:cstheme="minorHAnsi"/>
          <w:sz w:val="24"/>
          <w:szCs w:val="24"/>
        </w:rPr>
        <w:t>Rodzic może wystąpić w terminie 7 dni od dnia nałożenia kary na ucznia do Dyrektora z wnioskiem o pisemne uzasadnienie wymierzonej kary.</w:t>
      </w:r>
      <w:r w:rsidRPr="002D5104">
        <w:rPr>
          <w:rStyle w:val="eop"/>
          <w:rFonts w:cstheme="minorHAnsi"/>
          <w:sz w:val="24"/>
          <w:szCs w:val="24"/>
        </w:rPr>
        <w:t> </w:t>
      </w:r>
    </w:p>
    <w:p w14:paraId="172105BF" w14:textId="77777777" w:rsidR="00F56C2C" w:rsidRPr="002D5104" w:rsidRDefault="00F56C2C" w:rsidP="005963A2">
      <w:pPr>
        <w:pStyle w:val="paragraph"/>
        <w:numPr>
          <w:ilvl w:val="0"/>
          <w:numId w:val="116"/>
        </w:numPr>
        <w:spacing w:before="0" w:beforeAutospacing="0" w:after="0" w:afterAutospacing="0" w:line="360" w:lineRule="auto"/>
        <w:ind w:left="851" w:hanging="284"/>
        <w:textAlignment w:val="baseline"/>
        <w:rPr>
          <w:rFonts w:cstheme="minorHAnsi"/>
          <w:sz w:val="24"/>
          <w:szCs w:val="24"/>
        </w:rPr>
      </w:pPr>
      <w:r w:rsidRPr="002D5104">
        <w:rPr>
          <w:rStyle w:val="normaltextrun"/>
          <w:rFonts w:cstheme="minorHAnsi"/>
          <w:sz w:val="24"/>
          <w:szCs w:val="24"/>
        </w:rPr>
        <w:t>Uzasadnienie sporządzane jest w terminie 14 dni od dnia wpłynięcia wniosku.</w:t>
      </w:r>
      <w:r w:rsidRPr="002D5104">
        <w:rPr>
          <w:rStyle w:val="eop"/>
          <w:rFonts w:cstheme="minorHAnsi"/>
          <w:sz w:val="24"/>
          <w:szCs w:val="24"/>
        </w:rPr>
        <w:t> </w:t>
      </w:r>
    </w:p>
    <w:p w14:paraId="63DA65D7" w14:textId="7C3A8540" w:rsidR="00F56C2C" w:rsidRPr="002D5104" w:rsidRDefault="00F56C2C" w:rsidP="005963A2">
      <w:pPr>
        <w:pStyle w:val="paragraph"/>
        <w:numPr>
          <w:ilvl w:val="0"/>
          <w:numId w:val="116"/>
        </w:numPr>
        <w:spacing w:before="0" w:beforeAutospacing="0" w:after="0" w:afterAutospacing="0" w:line="360" w:lineRule="auto"/>
        <w:ind w:left="851" w:hanging="284"/>
        <w:textAlignment w:val="baseline"/>
        <w:rPr>
          <w:rStyle w:val="eop"/>
          <w:rFonts w:cstheme="minorHAnsi"/>
          <w:sz w:val="24"/>
          <w:szCs w:val="24"/>
        </w:rPr>
      </w:pPr>
      <w:r w:rsidRPr="002D5104">
        <w:rPr>
          <w:rStyle w:val="normaltextrun"/>
          <w:rFonts w:cstheme="minorHAnsi"/>
          <w:sz w:val="24"/>
          <w:szCs w:val="24"/>
        </w:rPr>
        <w:t>Rodzic może się odwołać od nałożonej na ucznia kary do Dyrektora Szkoły w</w:t>
      </w:r>
      <w:r w:rsidR="0021454B" w:rsidRPr="002D5104">
        <w:rPr>
          <w:rStyle w:val="normaltextrun"/>
          <w:rFonts w:cstheme="minorHAnsi"/>
          <w:sz w:val="24"/>
          <w:szCs w:val="24"/>
        </w:rPr>
        <w:t> </w:t>
      </w:r>
      <w:r w:rsidRPr="002D5104">
        <w:rPr>
          <w:rStyle w:val="normaltextrun"/>
          <w:rFonts w:cstheme="minorHAnsi"/>
          <w:sz w:val="24"/>
          <w:szCs w:val="24"/>
        </w:rPr>
        <w:t>terminie</w:t>
      </w:r>
      <w:r w:rsidRPr="002D5104">
        <w:rPr>
          <w:rStyle w:val="eop"/>
          <w:rFonts w:cstheme="minorHAnsi"/>
          <w:sz w:val="24"/>
          <w:szCs w:val="24"/>
        </w:rPr>
        <w:t> </w:t>
      </w:r>
      <w:r w:rsidRPr="002D5104">
        <w:rPr>
          <w:rStyle w:val="normaltextrun"/>
          <w:rFonts w:cstheme="minorHAnsi"/>
          <w:sz w:val="24"/>
          <w:szCs w:val="24"/>
        </w:rPr>
        <w:t> 14 dni od dnia doręczenia mu uzasadnienia nałożenia kary.</w:t>
      </w:r>
      <w:r w:rsidRPr="002D5104">
        <w:rPr>
          <w:rStyle w:val="eop"/>
          <w:rFonts w:cstheme="minorHAnsi"/>
          <w:sz w:val="24"/>
          <w:szCs w:val="24"/>
        </w:rPr>
        <w:t> </w:t>
      </w:r>
    </w:p>
    <w:p w14:paraId="4C81CEDC" w14:textId="6B4C4CDE" w:rsidR="00F56C2C" w:rsidRPr="002D5104" w:rsidRDefault="00F56C2C" w:rsidP="005963A2">
      <w:pPr>
        <w:pStyle w:val="paragraph"/>
        <w:numPr>
          <w:ilvl w:val="0"/>
          <w:numId w:val="116"/>
        </w:numPr>
        <w:spacing w:before="0" w:beforeAutospacing="0" w:after="0" w:afterAutospacing="0" w:line="360" w:lineRule="auto"/>
        <w:ind w:left="851" w:hanging="284"/>
        <w:textAlignment w:val="baseline"/>
        <w:rPr>
          <w:rStyle w:val="eop"/>
          <w:rFonts w:cstheme="minorHAnsi"/>
          <w:sz w:val="24"/>
          <w:szCs w:val="24"/>
        </w:rPr>
      </w:pPr>
      <w:r w:rsidRPr="002D5104">
        <w:rPr>
          <w:rStyle w:val="normaltextrun"/>
          <w:rFonts w:cstheme="minorHAnsi"/>
          <w:sz w:val="24"/>
          <w:szCs w:val="24"/>
        </w:rPr>
        <w:t>Dyrektor może uchylić nałożoną karę lub utrzymać ją w mocy.</w:t>
      </w:r>
      <w:r w:rsidRPr="002D5104">
        <w:rPr>
          <w:rStyle w:val="eop"/>
          <w:rFonts w:cstheme="minorHAnsi"/>
          <w:sz w:val="24"/>
          <w:szCs w:val="24"/>
        </w:rPr>
        <w:t> </w:t>
      </w:r>
    </w:p>
    <w:p w14:paraId="2AE99B06" w14:textId="17C77AF5" w:rsidR="00F56C2C" w:rsidRPr="002D5104" w:rsidRDefault="00F56C2C" w:rsidP="005963A2">
      <w:pPr>
        <w:pStyle w:val="paragraph"/>
        <w:numPr>
          <w:ilvl w:val="0"/>
          <w:numId w:val="116"/>
        </w:numPr>
        <w:spacing w:before="0" w:beforeAutospacing="0" w:after="200" w:afterAutospacing="0" w:line="360" w:lineRule="auto"/>
        <w:ind w:left="851" w:hanging="284"/>
        <w:textAlignment w:val="baseline"/>
        <w:rPr>
          <w:rFonts w:cstheme="minorHAnsi"/>
          <w:sz w:val="24"/>
          <w:szCs w:val="24"/>
        </w:rPr>
      </w:pPr>
      <w:r w:rsidRPr="002D5104">
        <w:rPr>
          <w:rStyle w:val="normaltextrun"/>
          <w:rFonts w:cstheme="minorHAnsi"/>
          <w:sz w:val="24"/>
          <w:szCs w:val="24"/>
        </w:rPr>
        <w:t>W przypadku uchybienia przez rodzica terminom wskazanym w pkt. 1. i 3. Dyrektor odrzuca wniosek lub odwołanie.</w:t>
      </w:r>
      <w:r w:rsidRPr="002D5104">
        <w:rPr>
          <w:rStyle w:val="eop"/>
          <w:rFonts w:cstheme="minorHAnsi"/>
          <w:sz w:val="24"/>
          <w:szCs w:val="24"/>
        </w:rPr>
        <w:t> </w:t>
      </w:r>
    </w:p>
    <w:p w14:paraId="5EED0B7F" w14:textId="564A9557" w:rsidR="00F56C2C" w:rsidRPr="002D5104" w:rsidRDefault="003A114E" w:rsidP="005963A2">
      <w:pPr>
        <w:pStyle w:val="paragraph"/>
        <w:numPr>
          <w:ilvl w:val="0"/>
          <w:numId w:val="6"/>
        </w:numPr>
        <w:spacing w:before="0" w:beforeAutospacing="0" w:after="0" w:afterAutospacing="0" w:line="360" w:lineRule="auto"/>
        <w:textAlignment w:val="baseline"/>
        <w:rPr>
          <w:rFonts w:cstheme="minorHAnsi"/>
          <w:sz w:val="24"/>
          <w:szCs w:val="24"/>
        </w:rPr>
      </w:pPr>
      <w:r w:rsidRPr="002D5104">
        <w:rPr>
          <w:rFonts w:cstheme="minorHAnsi"/>
          <w:sz w:val="24"/>
          <w:szCs w:val="24"/>
        </w:rPr>
        <w:t>90</w:t>
      </w:r>
      <w:r w:rsidR="20AC8EBD" w:rsidRPr="002D5104">
        <w:rPr>
          <w:rFonts w:cstheme="minorHAnsi"/>
          <w:sz w:val="24"/>
          <w:szCs w:val="24"/>
        </w:rPr>
        <w:t>.</w:t>
      </w:r>
    </w:p>
    <w:p w14:paraId="46DEEA91" w14:textId="77777777" w:rsidR="00F56C2C" w:rsidRPr="002D5104" w:rsidRDefault="00F56C2C" w:rsidP="005963A2">
      <w:pPr>
        <w:pStyle w:val="paragraph"/>
        <w:numPr>
          <w:ilvl w:val="0"/>
          <w:numId w:val="117"/>
        </w:numPr>
        <w:spacing w:before="0" w:beforeAutospacing="0" w:after="0" w:afterAutospacing="0" w:line="360" w:lineRule="auto"/>
        <w:ind w:left="851" w:hanging="425"/>
        <w:textAlignment w:val="baseline"/>
        <w:rPr>
          <w:rFonts w:cstheme="minorHAnsi"/>
          <w:sz w:val="24"/>
          <w:szCs w:val="24"/>
        </w:rPr>
      </w:pPr>
      <w:r w:rsidRPr="002D5104">
        <w:rPr>
          <w:rStyle w:val="normaltextrun"/>
          <w:rFonts w:cstheme="minorHAnsi"/>
          <w:sz w:val="24"/>
          <w:szCs w:val="24"/>
        </w:rPr>
        <w:t>Dyrektor Szkoły może wystąpić do kuratora oświaty z wnioskiem o przeniesienie ucznia do innej szkoły w przypadku rażącego naruszenia zasad współżycia społecznego na terenie szkoły, zwłaszcza stosowania przemocy wobec członków społeczności szkolnej.</w:t>
      </w:r>
      <w:r w:rsidRPr="002D5104">
        <w:rPr>
          <w:rStyle w:val="eop"/>
          <w:rFonts w:cstheme="minorHAnsi"/>
          <w:sz w:val="24"/>
          <w:szCs w:val="24"/>
        </w:rPr>
        <w:t> </w:t>
      </w:r>
    </w:p>
    <w:p w14:paraId="70D997F0" w14:textId="77777777" w:rsidR="00F56C2C" w:rsidRPr="002D5104" w:rsidRDefault="00F56C2C" w:rsidP="005963A2">
      <w:pPr>
        <w:pStyle w:val="paragraph"/>
        <w:numPr>
          <w:ilvl w:val="0"/>
          <w:numId w:val="117"/>
        </w:numPr>
        <w:spacing w:before="0" w:beforeAutospacing="0" w:after="0" w:afterAutospacing="0" w:line="360" w:lineRule="auto"/>
        <w:ind w:left="851" w:hanging="425"/>
        <w:textAlignment w:val="baseline"/>
        <w:rPr>
          <w:rStyle w:val="normaltextrun"/>
          <w:rFonts w:cstheme="minorHAnsi"/>
          <w:sz w:val="24"/>
          <w:szCs w:val="24"/>
        </w:rPr>
      </w:pPr>
      <w:r w:rsidRPr="002D5104">
        <w:rPr>
          <w:rStyle w:val="normaltextrun"/>
          <w:rFonts w:cstheme="minorHAnsi"/>
          <w:sz w:val="24"/>
          <w:szCs w:val="24"/>
        </w:rPr>
        <w:t>Podstawą wszczęcia postępowania jest sporządzenie notatki o zaistniałym zdarzeniu oraz protokół z wysłuchania świadków zdarzenia. Jeśli zdarzenie jest karane z mocy prawa, Dyrektor niezwłocznie powiadamia organy ścigania. </w:t>
      </w:r>
    </w:p>
    <w:p w14:paraId="66A6B52A" w14:textId="77777777" w:rsidR="00F56C2C" w:rsidRPr="002D5104" w:rsidRDefault="00F56C2C" w:rsidP="005963A2">
      <w:pPr>
        <w:pStyle w:val="paragraph"/>
        <w:numPr>
          <w:ilvl w:val="0"/>
          <w:numId w:val="117"/>
        </w:numPr>
        <w:spacing w:before="0" w:beforeAutospacing="0" w:after="0" w:afterAutospacing="0" w:line="360" w:lineRule="auto"/>
        <w:ind w:left="851" w:hanging="425"/>
        <w:textAlignment w:val="baseline"/>
        <w:rPr>
          <w:rStyle w:val="normaltextrun"/>
          <w:rFonts w:cstheme="minorHAnsi"/>
          <w:sz w:val="24"/>
          <w:szCs w:val="24"/>
        </w:rPr>
      </w:pPr>
      <w:r w:rsidRPr="002D5104">
        <w:rPr>
          <w:rStyle w:val="normaltextrun"/>
          <w:rFonts w:cstheme="minorHAnsi"/>
          <w:sz w:val="24"/>
          <w:szCs w:val="24"/>
        </w:rPr>
        <w:t>Dyrektor po otrzymaniu informacji i kwalifikacji danego czynu, zwołuje posiedzenie rady pedagogicznej Szkoły. </w:t>
      </w:r>
    </w:p>
    <w:p w14:paraId="24810A84" w14:textId="77777777" w:rsidR="00F56C2C" w:rsidRPr="002D5104" w:rsidRDefault="00F56C2C" w:rsidP="005963A2">
      <w:pPr>
        <w:pStyle w:val="paragraph"/>
        <w:numPr>
          <w:ilvl w:val="0"/>
          <w:numId w:val="117"/>
        </w:numPr>
        <w:spacing w:before="0" w:beforeAutospacing="0" w:after="0" w:afterAutospacing="0" w:line="360" w:lineRule="auto"/>
        <w:ind w:left="851" w:hanging="425"/>
        <w:textAlignment w:val="baseline"/>
        <w:rPr>
          <w:rStyle w:val="normaltextrun"/>
          <w:rFonts w:cstheme="minorHAnsi"/>
          <w:sz w:val="24"/>
          <w:szCs w:val="24"/>
        </w:rPr>
      </w:pPr>
      <w:r w:rsidRPr="002D5104">
        <w:rPr>
          <w:rStyle w:val="normaltextrun"/>
          <w:rFonts w:cstheme="minorHAnsi"/>
          <w:sz w:val="24"/>
          <w:szCs w:val="24"/>
        </w:rPr>
        <w:t>Uczeń ma prawo wskazać swoich obrońców, którymi mogą być wychowawca klasy lub pedagog szkolny. Uczeń może również zwrócić się o opinię do samorządu szkolnego.  </w:t>
      </w:r>
    </w:p>
    <w:p w14:paraId="057D1FE8" w14:textId="77777777" w:rsidR="00F56C2C" w:rsidRPr="002D5104" w:rsidRDefault="00F56C2C" w:rsidP="005963A2">
      <w:pPr>
        <w:pStyle w:val="paragraph"/>
        <w:numPr>
          <w:ilvl w:val="0"/>
          <w:numId w:val="117"/>
        </w:numPr>
        <w:spacing w:before="0" w:beforeAutospacing="0" w:after="0" w:afterAutospacing="0" w:line="360" w:lineRule="auto"/>
        <w:ind w:left="851" w:hanging="425"/>
        <w:textAlignment w:val="baseline"/>
        <w:rPr>
          <w:rStyle w:val="normaltextrun"/>
          <w:rFonts w:cstheme="minorHAnsi"/>
          <w:sz w:val="24"/>
          <w:szCs w:val="24"/>
        </w:rPr>
      </w:pPr>
      <w:r w:rsidRPr="002D5104">
        <w:rPr>
          <w:rStyle w:val="normaltextrun"/>
          <w:rFonts w:cstheme="minorHAnsi"/>
          <w:sz w:val="24"/>
          <w:szCs w:val="24"/>
        </w:rPr>
        <w:t xml:space="preserve">Wychowawca ma obowiązek przedstawić radzie pedagogicznej pełną analizę postępowania ucznia jako członka społeczności szkolnej. Podczas przedstawiania </w:t>
      </w:r>
      <w:r w:rsidRPr="002D5104">
        <w:rPr>
          <w:rStyle w:val="normaltextrun"/>
          <w:rFonts w:cstheme="minorHAnsi"/>
          <w:sz w:val="24"/>
          <w:szCs w:val="24"/>
        </w:rPr>
        <w:lastRenderedPageBreak/>
        <w:t>analizy, wychowawca zobowiązany jest zachować obiektywność. Wychowawca klasy informuje radę pedagogiczną o zastosowanych dotychczas środkach wychowawczych i dyscyplinujących, zastosowanych karach statutowych, rozmowach ostrzegawczych, ewentualnej pomocy psychologiczno- pedagogicznej itp. </w:t>
      </w:r>
    </w:p>
    <w:p w14:paraId="54ADBFE5" w14:textId="6DCADF15" w:rsidR="00CD0D2E" w:rsidRPr="002D5104" w:rsidRDefault="00F56C2C" w:rsidP="005963A2">
      <w:pPr>
        <w:pStyle w:val="paragraph"/>
        <w:numPr>
          <w:ilvl w:val="0"/>
          <w:numId w:val="117"/>
        </w:numPr>
        <w:spacing w:before="0" w:beforeAutospacing="0" w:after="0" w:afterAutospacing="0" w:line="360" w:lineRule="auto"/>
        <w:ind w:left="851" w:hanging="425"/>
        <w:textAlignment w:val="baseline"/>
        <w:rPr>
          <w:rFonts w:cstheme="minorHAnsi"/>
          <w:sz w:val="24"/>
          <w:szCs w:val="24"/>
        </w:rPr>
      </w:pPr>
      <w:r w:rsidRPr="002D5104">
        <w:rPr>
          <w:rStyle w:val="normaltextrun"/>
          <w:rFonts w:cstheme="minorHAnsi"/>
          <w:sz w:val="24"/>
          <w:szCs w:val="24"/>
        </w:rPr>
        <w:t>Rada pedagogiczna po wnikliwym wysłuchaniu stron, podejmuje uchwałę dotyczącą zwrócenia się do kuratora oświaty o karne przeniesienie ucznia do innej szkoły.  </w:t>
      </w:r>
    </w:p>
    <w:bookmarkStart w:id="9" w:name="_Toc500087737"/>
    <w:p w14:paraId="3635F9B2" w14:textId="716B232E"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55F869C8" w:rsidRPr="002D5104">
        <w:rPr>
          <w:rStyle w:val="Hipercze"/>
          <w:rFonts w:asciiTheme="minorHAnsi" w:hAnsiTheme="minorHAnsi" w:cstheme="minorHAnsi"/>
          <w:color w:val="auto"/>
          <w:sz w:val="24"/>
          <w:szCs w:val="24"/>
          <w:u w:val="none"/>
        </w:rPr>
        <w:t>Rozdział</w:t>
      </w:r>
      <w:r w:rsidR="00102E1E">
        <w:rPr>
          <w:rStyle w:val="Hipercze"/>
          <w:rFonts w:asciiTheme="minorHAnsi" w:hAnsiTheme="minorHAnsi" w:cstheme="minorHAnsi"/>
          <w:color w:val="auto"/>
          <w:sz w:val="24"/>
          <w:szCs w:val="24"/>
          <w:u w:val="none"/>
        </w:rPr>
        <w:t xml:space="preserve"> </w:t>
      </w:r>
      <w:r w:rsidR="637DF23C" w:rsidRPr="002D5104">
        <w:rPr>
          <w:rStyle w:val="Hipercze"/>
          <w:rFonts w:asciiTheme="minorHAnsi" w:hAnsiTheme="minorHAnsi" w:cstheme="minorHAnsi"/>
          <w:color w:val="auto"/>
          <w:sz w:val="24"/>
          <w:szCs w:val="24"/>
          <w:u w:val="none"/>
        </w:rPr>
        <w:t>X</w:t>
      </w:r>
      <w:r w:rsidRPr="002D5104">
        <w:rPr>
          <w:rFonts w:asciiTheme="minorHAnsi" w:hAnsiTheme="minorHAnsi" w:cstheme="minorHAnsi"/>
          <w:b/>
          <w:sz w:val="24"/>
          <w:szCs w:val="24"/>
        </w:rPr>
        <w:fldChar w:fldCharType="end"/>
      </w:r>
      <w:r w:rsidRPr="002D5104">
        <w:rPr>
          <w:rFonts w:asciiTheme="minorHAnsi" w:hAnsiTheme="minorHAnsi" w:cstheme="minorHAnsi"/>
          <w:sz w:val="24"/>
          <w:szCs w:val="24"/>
        </w:rPr>
        <w:br/>
      </w:r>
      <w:r w:rsidR="637DF23C" w:rsidRPr="002D5104">
        <w:rPr>
          <w:rFonts w:asciiTheme="minorHAnsi" w:hAnsiTheme="minorHAnsi" w:cstheme="minorHAnsi"/>
          <w:sz w:val="24"/>
          <w:szCs w:val="24"/>
        </w:rPr>
        <w:t>SPOSÓB ORGANIZACJI I REALIZACJI DZIAŁAŃ W ZAKRESIE WOLONTARIATU</w:t>
      </w:r>
      <w:bookmarkEnd w:id="9"/>
    </w:p>
    <w:p w14:paraId="4FB8EEFD" w14:textId="6392DA1F" w:rsidR="00421F3A" w:rsidRPr="002D5104" w:rsidRDefault="25C1313D"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1</w:t>
      </w:r>
      <w:r w:rsidR="5E9A9F54" w:rsidRPr="002D5104">
        <w:rPr>
          <w:rFonts w:cstheme="minorHAnsi"/>
          <w:sz w:val="24"/>
          <w:szCs w:val="24"/>
        </w:rPr>
        <w:t>.</w:t>
      </w:r>
    </w:p>
    <w:p w14:paraId="04B54B23" w14:textId="728804AA" w:rsidR="005D5622" w:rsidRPr="002D5104" w:rsidRDefault="005D5622" w:rsidP="005963A2">
      <w:pPr>
        <w:numPr>
          <w:ilvl w:val="0"/>
          <w:numId w:val="45"/>
        </w:numPr>
        <w:spacing w:line="360" w:lineRule="auto"/>
        <w:ind w:left="567" w:firstLine="0"/>
        <w:rPr>
          <w:rFonts w:cstheme="minorHAnsi"/>
          <w:sz w:val="24"/>
          <w:szCs w:val="24"/>
        </w:rPr>
      </w:pPr>
      <w:r w:rsidRPr="002D5104">
        <w:rPr>
          <w:rFonts w:cstheme="minorHAnsi"/>
          <w:sz w:val="24"/>
          <w:szCs w:val="24"/>
        </w:rPr>
        <w:t>W Szkole organizuje się</w:t>
      </w:r>
      <w:r w:rsidR="00D822DF" w:rsidRPr="002D5104">
        <w:rPr>
          <w:rFonts w:cstheme="minorHAnsi"/>
          <w:sz w:val="24"/>
          <w:szCs w:val="24"/>
        </w:rPr>
        <w:t xml:space="preserve"> K</w:t>
      </w:r>
      <w:r w:rsidR="1333398F" w:rsidRPr="002D5104">
        <w:rPr>
          <w:rFonts w:cstheme="minorHAnsi"/>
          <w:sz w:val="24"/>
          <w:szCs w:val="24"/>
        </w:rPr>
        <w:t>oło</w:t>
      </w:r>
      <w:r w:rsidR="00D822DF" w:rsidRPr="002D5104">
        <w:rPr>
          <w:rFonts w:cstheme="minorHAnsi"/>
          <w:sz w:val="24"/>
          <w:szCs w:val="24"/>
        </w:rPr>
        <w:t xml:space="preserve"> Wolontar</w:t>
      </w:r>
      <w:r w:rsidR="4BECBAC4" w:rsidRPr="002D5104">
        <w:rPr>
          <w:rFonts w:cstheme="minorHAnsi"/>
          <w:sz w:val="24"/>
          <w:szCs w:val="24"/>
        </w:rPr>
        <w:t>iatu</w:t>
      </w:r>
      <w:r w:rsidR="00D822DF" w:rsidRPr="002D5104">
        <w:rPr>
          <w:rFonts w:cstheme="minorHAnsi"/>
          <w:sz w:val="24"/>
          <w:szCs w:val="24"/>
        </w:rPr>
        <w:t>. K</w:t>
      </w:r>
      <w:r w:rsidR="23B689B9" w:rsidRPr="002D5104">
        <w:rPr>
          <w:rFonts w:cstheme="minorHAnsi"/>
          <w:sz w:val="24"/>
          <w:szCs w:val="24"/>
        </w:rPr>
        <w:t>ołem</w:t>
      </w:r>
      <w:r w:rsidR="00D822DF" w:rsidRPr="002D5104">
        <w:rPr>
          <w:rFonts w:cstheme="minorHAnsi"/>
          <w:sz w:val="24"/>
          <w:szCs w:val="24"/>
        </w:rPr>
        <w:t xml:space="preserve"> </w:t>
      </w:r>
      <w:r w:rsidRPr="002D5104">
        <w:rPr>
          <w:rFonts w:cstheme="minorHAnsi"/>
          <w:sz w:val="24"/>
          <w:szCs w:val="24"/>
        </w:rPr>
        <w:t>opiekuje się nauczyciel w</w:t>
      </w:r>
      <w:r w:rsidR="00D822DF" w:rsidRPr="002D5104">
        <w:rPr>
          <w:rFonts w:cstheme="minorHAnsi"/>
          <w:sz w:val="24"/>
          <w:szCs w:val="24"/>
        </w:rPr>
        <w:t>yznaczony przez Dyrektora</w:t>
      </w:r>
      <w:r w:rsidRPr="002D5104">
        <w:rPr>
          <w:rFonts w:cstheme="minorHAnsi"/>
          <w:sz w:val="24"/>
          <w:szCs w:val="24"/>
        </w:rPr>
        <w:t>.</w:t>
      </w:r>
    </w:p>
    <w:p w14:paraId="3A102E6B" w14:textId="5AB8B019" w:rsidR="005D5622" w:rsidRPr="002D5104" w:rsidRDefault="005D5622" w:rsidP="005963A2">
      <w:pPr>
        <w:numPr>
          <w:ilvl w:val="0"/>
          <w:numId w:val="45"/>
        </w:numPr>
        <w:spacing w:line="360" w:lineRule="auto"/>
        <w:ind w:left="709" w:hanging="142"/>
        <w:rPr>
          <w:rFonts w:cstheme="minorHAnsi"/>
          <w:sz w:val="24"/>
          <w:szCs w:val="24"/>
        </w:rPr>
      </w:pPr>
      <w:r w:rsidRPr="002D5104">
        <w:rPr>
          <w:rFonts w:cstheme="minorHAnsi"/>
          <w:sz w:val="24"/>
          <w:szCs w:val="24"/>
        </w:rPr>
        <w:t xml:space="preserve">Celem działania </w:t>
      </w:r>
      <w:r w:rsidR="00D822DF" w:rsidRPr="002D5104">
        <w:rPr>
          <w:rFonts w:cstheme="minorHAnsi"/>
          <w:sz w:val="24"/>
          <w:szCs w:val="24"/>
        </w:rPr>
        <w:t>K</w:t>
      </w:r>
      <w:r w:rsidR="3ED20F76" w:rsidRPr="002D5104">
        <w:rPr>
          <w:rFonts w:cstheme="minorHAnsi"/>
          <w:sz w:val="24"/>
          <w:szCs w:val="24"/>
        </w:rPr>
        <w:t>oła</w:t>
      </w:r>
      <w:r w:rsidRPr="002D5104">
        <w:rPr>
          <w:rFonts w:cstheme="minorHAnsi"/>
          <w:sz w:val="24"/>
          <w:szCs w:val="24"/>
        </w:rPr>
        <w:t xml:space="preserve"> jest:</w:t>
      </w:r>
    </w:p>
    <w:p w14:paraId="19D19B43" w14:textId="77777777" w:rsidR="005D5622" w:rsidRPr="002D5104" w:rsidRDefault="00D822DF" w:rsidP="005963A2">
      <w:pPr>
        <w:numPr>
          <w:ilvl w:val="0"/>
          <w:numId w:val="46"/>
        </w:numPr>
        <w:spacing w:line="360" w:lineRule="auto"/>
        <w:ind w:left="1134" w:hanging="283"/>
        <w:rPr>
          <w:rFonts w:cstheme="minorHAnsi"/>
          <w:sz w:val="24"/>
          <w:szCs w:val="24"/>
        </w:rPr>
      </w:pPr>
      <w:r w:rsidRPr="002D5104">
        <w:rPr>
          <w:rFonts w:cstheme="minorHAnsi"/>
          <w:sz w:val="24"/>
          <w:szCs w:val="24"/>
        </w:rPr>
        <w:t>d</w:t>
      </w:r>
      <w:r w:rsidR="005D5622" w:rsidRPr="002D5104">
        <w:rPr>
          <w:rFonts w:cstheme="minorHAnsi"/>
          <w:sz w:val="24"/>
          <w:szCs w:val="24"/>
        </w:rPr>
        <w:t xml:space="preserve">iagnozowanie potrzeb społecznych w otoczeniu </w:t>
      </w:r>
      <w:r w:rsidR="000A0D2E" w:rsidRPr="002D5104">
        <w:rPr>
          <w:rFonts w:cstheme="minorHAnsi"/>
          <w:sz w:val="24"/>
          <w:szCs w:val="24"/>
        </w:rPr>
        <w:t>Szkoł</w:t>
      </w:r>
      <w:r w:rsidR="005D5622" w:rsidRPr="002D5104">
        <w:rPr>
          <w:rFonts w:cstheme="minorHAnsi"/>
          <w:sz w:val="24"/>
          <w:szCs w:val="24"/>
        </w:rPr>
        <w:t>y i środowisku szkolnym</w:t>
      </w:r>
      <w:r w:rsidR="004D46E3" w:rsidRPr="002D5104">
        <w:rPr>
          <w:rFonts w:cstheme="minorHAnsi"/>
          <w:sz w:val="24"/>
          <w:szCs w:val="24"/>
        </w:rPr>
        <w:t>;</w:t>
      </w:r>
    </w:p>
    <w:p w14:paraId="193E0B65" w14:textId="77777777" w:rsidR="005D5622" w:rsidRPr="002D5104" w:rsidRDefault="00D822DF" w:rsidP="005963A2">
      <w:pPr>
        <w:numPr>
          <w:ilvl w:val="0"/>
          <w:numId w:val="46"/>
        </w:numPr>
        <w:spacing w:line="360" w:lineRule="auto"/>
        <w:ind w:left="1134" w:hanging="283"/>
        <w:rPr>
          <w:rFonts w:cstheme="minorHAnsi"/>
          <w:sz w:val="24"/>
          <w:szCs w:val="24"/>
        </w:rPr>
      </w:pPr>
      <w:r w:rsidRPr="002D5104">
        <w:rPr>
          <w:rFonts w:cstheme="minorHAnsi"/>
          <w:sz w:val="24"/>
          <w:szCs w:val="24"/>
        </w:rPr>
        <w:t>u</w:t>
      </w:r>
      <w:r w:rsidR="005D5622" w:rsidRPr="002D5104">
        <w:rPr>
          <w:rFonts w:cstheme="minorHAnsi"/>
          <w:sz w:val="24"/>
          <w:szCs w:val="24"/>
        </w:rPr>
        <w:t>wrażliwienie dzie</w:t>
      </w:r>
      <w:r w:rsidR="004D46E3" w:rsidRPr="002D5104">
        <w:rPr>
          <w:rFonts w:cstheme="minorHAnsi"/>
          <w:sz w:val="24"/>
          <w:szCs w:val="24"/>
        </w:rPr>
        <w:t>ci na krzywdę i potrzeby innych;</w:t>
      </w:r>
    </w:p>
    <w:p w14:paraId="7C47E20D" w14:textId="77777777" w:rsidR="005D5622" w:rsidRPr="002D5104" w:rsidRDefault="00D822DF" w:rsidP="005963A2">
      <w:pPr>
        <w:numPr>
          <w:ilvl w:val="0"/>
          <w:numId w:val="46"/>
        </w:numPr>
        <w:spacing w:line="360" w:lineRule="auto"/>
        <w:ind w:left="1134" w:hanging="283"/>
        <w:rPr>
          <w:rFonts w:cstheme="minorHAnsi"/>
          <w:sz w:val="24"/>
          <w:szCs w:val="24"/>
        </w:rPr>
      </w:pPr>
      <w:r w:rsidRPr="002D5104">
        <w:rPr>
          <w:rFonts w:cstheme="minorHAnsi"/>
          <w:sz w:val="24"/>
          <w:szCs w:val="24"/>
        </w:rPr>
        <w:t>k</w:t>
      </w:r>
      <w:r w:rsidR="004D46E3" w:rsidRPr="002D5104">
        <w:rPr>
          <w:rFonts w:cstheme="minorHAnsi"/>
          <w:sz w:val="24"/>
          <w:szCs w:val="24"/>
        </w:rPr>
        <w:t>ształtowanie charakteru;</w:t>
      </w:r>
    </w:p>
    <w:p w14:paraId="6CB80E0C" w14:textId="77777777" w:rsidR="005D5622" w:rsidRPr="002D5104" w:rsidRDefault="00D822DF" w:rsidP="005963A2">
      <w:pPr>
        <w:numPr>
          <w:ilvl w:val="0"/>
          <w:numId w:val="46"/>
        </w:numPr>
        <w:spacing w:line="360" w:lineRule="auto"/>
        <w:ind w:left="1134" w:hanging="283"/>
        <w:rPr>
          <w:rFonts w:cstheme="minorHAnsi"/>
          <w:sz w:val="24"/>
          <w:szCs w:val="24"/>
        </w:rPr>
      </w:pPr>
      <w:r w:rsidRPr="002D5104">
        <w:rPr>
          <w:rFonts w:cstheme="minorHAnsi"/>
          <w:sz w:val="24"/>
          <w:szCs w:val="24"/>
        </w:rPr>
        <w:t>w</w:t>
      </w:r>
      <w:r w:rsidR="005D5622" w:rsidRPr="002D5104">
        <w:rPr>
          <w:rFonts w:cstheme="minorHAnsi"/>
          <w:sz w:val="24"/>
          <w:szCs w:val="24"/>
        </w:rPr>
        <w:t>yrabianie odpow</w:t>
      </w:r>
      <w:r w:rsidR="004D46E3" w:rsidRPr="002D5104">
        <w:rPr>
          <w:rFonts w:cstheme="minorHAnsi"/>
          <w:sz w:val="24"/>
          <w:szCs w:val="24"/>
        </w:rPr>
        <w:t>iedzialności za siebie i innych;</w:t>
      </w:r>
    </w:p>
    <w:p w14:paraId="6BFFCFFA" w14:textId="77777777" w:rsidR="005D5622" w:rsidRPr="002D5104" w:rsidRDefault="00D822DF" w:rsidP="005963A2">
      <w:pPr>
        <w:numPr>
          <w:ilvl w:val="0"/>
          <w:numId w:val="46"/>
        </w:numPr>
        <w:spacing w:line="360" w:lineRule="auto"/>
        <w:ind w:left="1134" w:hanging="283"/>
        <w:rPr>
          <w:rFonts w:cstheme="minorHAnsi"/>
          <w:sz w:val="24"/>
          <w:szCs w:val="24"/>
        </w:rPr>
      </w:pPr>
      <w:r w:rsidRPr="002D5104">
        <w:rPr>
          <w:rFonts w:cstheme="minorHAnsi"/>
          <w:sz w:val="24"/>
          <w:szCs w:val="24"/>
        </w:rPr>
        <w:t>r</w:t>
      </w:r>
      <w:r w:rsidR="005D5622" w:rsidRPr="002D5104">
        <w:rPr>
          <w:rFonts w:cstheme="minorHAnsi"/>
          <w:sz w:val="24"/>
          <w:szCs w:val="24"/>
        </w:rPr>
        <w:t>ozwijanie umiejętności pracy w gr</w:t>
      </w:r>
      <w:r w:rsidR="004D46E3" w:rsidRPr="002D5104">
        <w:rPr>
          <w:rFonts w:cstheme="minorHAnsi"/>
          <w:sz w:val="24"/>
          <w:szCs w:val="24"/>
        </w:rPr>
        <w:t>upie, kreatywności i zaradności;</w:t>
      </w:r>
    </w:p>
    <w:p w14:paraId="4FDAA022" w14:textId="77777777" w:rsidR="00D822DF" w:rsidRPr="002D5104" w:rsidRDefault="00D822DF" w:rsidP="005963A2">
      <w:pPr>
        <w:numPr>
          <w:ilvl w:val="0"/>
          <w:numId w:val="46"/>
        </w:numPr>
        <w:spacing w:line="360" w:lineRule="auto"/>
        <w:ind w:left="1134" w:hanging="283"/>
        <w:rPr>
          <w:rFonts w:cstheme="minorHAnsi"/>
          <w:sz w:val="24"/>
          <w:szCs w:val="24"/>
        </w:rPr>
      </w:pPr>
      <w:r w:rsidRPr="002D5104">
        <w:rPr>
          <w:rFonts w:cstheme="minorHAnsi"/>
          <w:sz w:val="24"/>
          <w:szCs w:val="24"/>
        </w:rPr>
        <w:t>z</w:t>
      </w:r>
      <w:r w:rsidR="005D5622" w:rsidRPr="002D5104">
        <w:rPr>
          <w:rFonts w:cstheme="minorHAnsi"/>
          <w:sz w:val="24"/>
          <w:szCs w:val="24"/>
        </w:rPr>
        <w:t>apoznanie młodzieży z ideą wolontariatu</w:t>
      </w:r>
      <w:r w:rsidRPr="002D5104">
        <w:rPr>
          <w:rFonts w:cstheme="minorHAnsi"/>
          <w:sz w:val="24"/>
          <w:szCs w:val="24"/>
        </w:rPr>
        <w:t xml:space="preserve"> podczas spotkań i godzin wychowawczych</w:t>
      </w:r>
      <w:r w:rsidR="004D46E3" w:rsidRPr="002D5104">
        <w:rPr>
          <w:rFonts w:cstheme="minorHAnsi"/>
          <w:sz w:val="24"/>
          <w:szCs w:val="24"/>
        </w:rPr>
        <w:t>;</w:t>
      </w:r>
    </w:p>
    <w:p w14:paraId="113E0B00" w14:textId="77777777" w:rsidR="00D822DF" w:rsidRPr="002D5104" w:rsidRDefault="005D5622" w:rsidP="005963A2">
      <w:pPr>
        <w:numPr>
          <w:ilvl w:val="0"/>
          <w:numId w:val="46"/>
        </w:numPr>
        <w:spacing w:line="360" w:lineRule="auto"/>
        <w:ind w:left="1134" w:hanging="283"/>
        <w:rPr>
          <w:rFonts w:cstheme="minorHAnsi"/>
          <w:sz w:val="24"/>
          <w:szCs w:val="24"/>
        </w:rPr>
      </w:pPr>
      <w:r w:rsidRPr="002D5104">
        <w:rPr>
          <w:rFonts w:cstheme="minorHAnsi"/>
          <w:sz w:val="24"/>
          <w:szCs w:val="24"/>
        </w:rPr>
        <w:t>zapoznanie z praw</w:t>
      </w:r>
      <w:r w:rsidR="004D46E3" w:rsidRPr="002D5104">
        <w:rPr>
          <w:rFonts w:cstheme="minorHAnsi"/>
          <w:sz w:val="24"/>
          <w:szCs w:val="24"/>
        </w:rPr>
        <w:t>ami i obowiązkami wolontariuszy;</w:t>
      </w:r>
    </w:p>
    <w:p w14:paraId="1438BFE4" w14:textId="77777777" w:rsidR="005D5622" w:rsidRPr="002D5104" w:rsidRDefault="005D5622" w:rsidP="005963A2">
      <w:pPr>
        <w:numPr>
          <w:ilvl w:val="0"/>
          <w:numId w:val="46"/>
        </w:numPr>
        <w:spacing w:line="360" w:lineRule="auto"/>
        <w:ind w:left="1134" w:hanging="283"/>
        <w:rPr>
          <w:rFonts w:cstheme="minorHAnsi"/>
          <w:sz w:val="24"/>
          <w:szCs w:val="24"/>
        </w:rPr>
      </w:pPr>
      <w:r w:rsidRPr="002D5104">
        <w:rPr>
          <w:rFonts w:cstheme="minorHAnsi"/>
          <w:sz w:val="24"/>
          <w:szCs w:val="24"/>
        </w:rPr>
        <w:t>propagowanie idei włączenia się w pracę wolontariatu wśród uczniów</w:t>
      </w:r>
      <w:r w:rsidR="00D822DF" w:rsidRPr="002D5104">
        <w:rPr>
          <w:rFonts w:cstheme="minorHAnsi"/>
          <w:sz w:val="24"/>
          <w:szCs w:val="24"/>
        </w:rPr>
        <w:t>.</w:t>
      </w:r>
    </w:p>
    <w:p w14:paraId="60264CD7" w14:textId="37E6EA7A" w:rsidR="005D5622" w:rsidRPr="002D5104" w:rsidRDefault="005D5622" w:rsidP="005963A2">
      <w:pPr>
        <w:numPr>
          <w:ilvl w:val="0"/>
          <w:numId w:val="45"/>
        </w:numPr>
        <w:spacing w:line="360" w:lineRule="auto"/>
        <w:ind w:left="709" w:hanging="142"/>
        <w:rPr>
          <w:rFonts w:cstheme="minorHAnsi"/>
          <w:sz w:val="24"/>
          <w:szCs w:val="24"/>
        </w:rPr>
      </w:pPr>
      <w:r w:rsidRPr="002D5104">
        <w:rPr>
          <w:rFonts w:cstheme="minorHAnsi"/>
          <w:sz w:val="24"/>
          <w:szCs w:val="24"/>
        </w:rPr>
        <w:lastRenderedPageBreak/>
        <w:t>Wolontariat prowadzony jest w ramac</w:t>
      </w:r>
      <w:r w:rsidR="00D822DF" w:rsidRPr="002D5104">
        <w:rPr>
          <w:rFonts w:cstheme="minorHAnsi"/>
          <w:sz w:val="24"/>
          <w:szCs w:val="24"/>
        </w:rPr>
        <w:t>h zajęć nadobowiązkowych w S</w:t>
      </w:r>
      <w:r w:rsidRPr="002D5104">
        <w:rPr>
          <w:rFonts w:cstheme="minorHAnsi"/>
          <w:sz w:val="24"/>
          <w:szCs w:val="24"/>
        </w:rPr>
        <w:t>zkole</w:t>
      </w:r>
      <w:r w:rsidR="0021454B" w:rsidRPr="002D5104">
        <w:rPr>
          <w:rFonts w:cstheme="minorHAnsi"/>
          <w:sz w:val="24"/>
          <w:szCs w:val="24"/>
        </w:rPr>
        <w:t>,</w:t>
      </w:r>
      <w:r w:rsidRPr="002D5104">
        <w:rPr>
          <w:rFonts w:cstheme="minorHAnsi"/>
          <w:sz w:val="24"/>
          <w:szCs w:val="24"/>
        </w:rPr>
        <w:t xml:space="preserve"> </w:t>
      </w:r>
      <w:r w:rsidR="0021454B" w:rsidRPr="002D5104">
        <w:rPr>
          <w:rFonts w:cstheme="minorHAnsi"/>
          <w:sz w:val="24"/>
          <w:szCs w:val="24"/>
        </w:rPr>
        <w:t>a </w:t>
      </w:r>
      <w:r w:rsidRPr="002D5104">
        <w:rPr>
          <w:rFonts w:cstheme="minorHAnsi"/>
          <w:sz w:val="24"/>
          <w:szCs w:val="24"/>
        </w:rPr>
        <w:t xml:space="preserve">uczniowie działają pod stała opieką nauczyciela. </w:t>
      </w:r>
    </w:p>
    <w:p w14:paraId="385ECB18" w14:textId="77777777" w:rsidR="005D5622" w:rsidRPr="002D5104" w:rsidRDefault="005D5622" w:rsidP="005963A2">
      <w:pPr>
        <w:numPr>
          <w:ilvl w:val="0"/>
          <w:numId w:val="45"/>
        </w:numPr>
        <w:spacing w:line="360" w:lineRule="auto"/>
        <w:ind w:left="709" w:hanging="142"/>
        <w:rPr>
          <w:rFonts w:cstheme="minorHAnsi"/>
          <w:sz w:val="24"/>
          <w:szCs w:val="24"/>
        </w:rPr>
      </w:pPr>
      <w:r w:rsidRPr="002D5104">
        <w:rPr>
          <w:rFonts w:cstheme="minorHAnsi"/>
          <w:sz w:val="24"/>
          <w:szCs w:val="24"/>
        </w:rPr>
        <w:t xml:space="preserve">Jeżeli wolontariat jest organizowany poza terenem </w:t>
      </w:r>
      <w:r w:rsidR="00D822DF" w:rsidRPr="002D5104">
        <w:rPr>
          <w:rFonts w:cstheme="minorHAnsi"/>
          <w:sz w:val="24"/>
          <w:szCs w:val="24"/>
        </w:rPr>
        <w:t>S</w:t>
      </w:r>
      <w:r w:rsidRPr="002D5104">
        <w:rPr>
          <w:rFonts w:cstheme="minorHAnsi"/>
          <w:sz w:val="24"/>
          <w:szCs w:val="24"/>
        </w:rPr>
        <w:t xml:space="preserve">zkoły za bezpieczeństwo uczniów odpowiada nauczyciel bądź opiekun prowadzący grupę na działania. </w:t>
      </w:r>
    </w:p>
    <w:p w14:paraId="27A21C48" w14:textId="2CB02A09" w:rsidR="00D822DF" w:rsidRPr="002D5104" w:rsidRDefault="00D822DF" w:rsidP="005963A2">
      <w:pPr>
        <w:numPr>
          <w:ilvl w:val="0"/>
          <w:numId w:val="45"/>
        </w:numPr>
        <w:spacing w:line="360" w:lineRule="auto"/>
        <w:ind w:left="709" w:hanging="142"/>
        <w:rPr>
          <w:rFonts w:cstheme="minorHAnsi"/>
          <w:sz w:val="24"/>
          <w:szCs w:val="24"/>
        </w:rPr>
      </w:pPr>
      <w:r w:rsidRPr="002D5104">
        <w:rPr>
          <w:rFonts w:cstheme="minorHAnsi"/>
          <w:sz w:val="24"/>
          <w:szCs w:val="24"/>
        </w:rPr>
        <w:t xml:space="preserve">Dyrektor </w:t>
      </w:r>
      <w:r w:rsidR="00A73A39" w:rsidRPr="002D5104">
        <w:rPr>
          <w:rFonts w:cstheme="minorHAnsi"/>
          <w:sz w:val="24"/>
          <w:szCs w:val="24"/>
        </w:rPr>
        <w:t>poleca</w:t>
      </w:r>
      <w:r w:rsidRPr="002D5104">
        <w:rPr>
          <w:rFonts w:cstheme="minorHAnsi"/>
          <w:sz w:val="24"/>
          <w:szCs w:val="24"/>
        </w:rPr>
        <w:t xml:space="preserve"> nauczycielowi wyznaczonemu do opieki nad K</w:t>
      </w:r>
      <w:r w:rsidR="7285AC27" w:rsidRPr="002D5104">
        <w:rPr>
          <w:rFonts w:cstheme="minorHAnsi"/>
          <w:sz w:val="24"/>
          <w:szCs w:val="24"/>
        </w:rPr>
        <w:t>ołem,</w:t>
      </w:r>
      <w:r w:rsidRPr="002D5104">
        <w:rPr>
          <w:rFonts w:cstheme="minorHAnsi"/>
          <w:sz w:val="24"/>
          <w:szCs w:val="24"/>
        </w:rPr>
        <w:t xml:space="preserve"> sporządzenie planu działań wolontariatu na dany rok szkolny i sprawozdania z realizacji tych działań.</w:t>
      </w:r>
    </w:p>
    <w:p w14:paraId="1123B15A" w14:textId="2FB29986" w:rsidR="00A73A39" w:rsidRPr="002D5104" w:rsidRDefault="000E7BBF" w:rsidP="005963A2">
      <w:pPr>
        <w:numPr>
          <w:ilvl w:val="0"/>
          <w:numId w:val="45"/>
        </w:numPr>
        <w:spacing w:line="360" w:lineRule="auto"/>
        <w:ind w:left="709" w:hanging="142"/>
        <w:rPr>
          <w:rFonts w:cstheme="minorHAnsi"/>
          <w:sz w:val="24"/>
          <w:szCs w:val="24"/>
        </w:rPr>
      </w:pPr>
      <w:r w:rsidRPr="002D5104">
        <w:rPr>
          <w:rFonts w:cstheme="minorHAnsi"/>
          <w:sz w:val="24"/>
          <w:szCs w:val="24"/>
        </w:rPr>
        <w:t>K</w:t>
      </w:r>
      <w:r w:rsidR="05353D32" w:rsidRPr="002D5104">
        <w:rPr>
          <w:rFonts w:cstheme="minorHAnsi"/>
          <w:sz w:val="24"/>
          <w:szCs w:val="24"/>
        </w:rPr>
        <w:t>oło</w:t>
      </w:r>
      <w:r w:rsidRPr="002D5104">
        <w:rPr>
          <w:rFonts w:cstheme="minorHAnsi"/>
          <w:sz w:val="24"/>
          <w:szCs w:val="24"/>
        </w:rPr>
        <w:t xml:space="preserve"> działa w oparciu o regulamin stanowiący odrębny dokument.</w:t>
      </w:r>
    </w:p>
    <w:bookmarkStart w:id="10" w:name="_Toc500087738"/>
    <w:p w14:paraId="21579034" w14:textId="1085EE54"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015558"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D822DF"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w:t>
      </w:r>
      <w:r w:rsidRPr="002D5104">
        <w:rPr>
          <w:rFonts w:asciiTheme="minorHAnsi" w:hAnsiTheme="minorHAnsi" w:cstheme="minorHAnsi"/>
          <w:b/>
          <w:sz w:val="24"/>
          <w:szCs w:val="24"/>
        </w:rPr>
        <w:fldChar w:fldCharType="end"/>
      </w:r>
      <w:r w:rsidR="00102E1E">
        <w:rPr>
          <w:rFonts w:asciiTheme="minorHAnsi" w:hAnsiTheme="minorHAnsi" w:cstheme="minorHAnsi"/>
          <w:b/>
          <w:sz w:val="24"/>
          <w:szCs w:val="24"/>
        </w:rPr>
        <w:t>i</w:t>
      </w:r>
      <w:r w:rsidR="00421F3A" w:rsidRPr="002D5104">
        <w:rPr>
          <w:rFonts w:asciiTheme="minorHAnsi" w:hAnsiTheme="minorHAnsi" w:cstheme="minorHAnsi"/>
          <w:sz w:val="24"/>
          <w:szCs w:val="24"/>
        </w:rPr>
        <w:br/>
      </w:r>
      <w:r w:rsidR="005D5622" w:rsidRPr="002D5104">
        <w:rPr>
          <w:rFonts w:asciiTheme="minorHAnsi" w:hAnsiTheme="minorHAnsi" w:cstheme="minorHAnsi"/>
          <w:sz w:val="24"/>
          <w:szCs w:val="24"/>
        </w:rPr>
        <w:t>FORMY OPIEKI I POMOCY UCZNIOM, KTÓRYM Z PRZYCZYN ROZWOJOWYCH, RODZINNYCH LUB LOSOWYCH JEST POTRZEBNA POMOC I WSPARCIE</w:t>
      </w:r>
      <w:bookmarkEnd w:id="10"/>
    </w:p>
    <w:p w14:paraId="3743F1CF" w14:textId="3902C6E3" w:rsidR="00421F3A" w:rsidRPr="002D5104" w:rsidRDefault="53BAAC08"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2</w:t>
      </w:r>
      <w:r w:rsidR="7CBAE007" w:rsidRPr="002D5104">
        <w:rPr>
          <w:rFonts w:cstheme="minorHAnsi"/>
          <w:sz w:val="24"/>
          <w:szCs w:val="24"/>
        </w:rPr>
        <w:t>.</w:t>
      </w:r>
    </w:p>
    <w:p w14:paraId="44A060A6" w14:textId="77777777" w:rsidR="005D5622" w:rsidRPr="002D5104" w:rsidRDefault="005D5622" w:rsidP="005963A2">
      <w:pPr>
        <w:numPr>
          <w:ilvl w:val="0"/>
          <w:numId w:val="47"/>
        </w:numPr>
        <w:spacing w:line="360" w:lineRule="auto"/>
        <w:ind w:left="426" w:hanging="284"/>
        <w:rPr>
          <w:rFonts w:cstheme="minorHAnsi"/>
          <w:sz w:val="24"/>
          <w:szCs w:val="24"/>
        </w:rPr>
      </w:pPr>
      <w:r w:rsidRPr="002D5104">
        <w:rPr>
          <w:rFonts w:cstheme="minorHAnsi"/>
          <w:sz w:val="24"/>
          <w:szCs w:val="24"/>
        </w:rPr>
        <w:t>Uczniom, którzy z przyczyn rozwojowych, rodzinnych lub losowych potrzebują pomocy i wsparcia, Szkoła zapewnia w szczególności:</w:t>
      </w:r>
    </w:p>
    <w:p w14:paraId="57A8A0F6" w14:textId="77777777" w:rsidR="005D5622" w:rsidRPr="002D5104" w:rsidRDefault="005D5622" w:rsidP="005963A2">
      <w:pPr>
        <w:numPr>
          <w:ilvl w:val="0"/>
          <w:numId w:val="48"/>
        </w:numPr>
        <w:spacing w:line="360" w:lineRule="auto"/>
        <w:ind w:left="1134" w:hanging="425"/>
        <w:rPr>
          <w:rFonts w:cstheme="minorHAnsi"/>
          <w:sz w:val="24"/>
          <w:szCs w:val="24"/>
        </w:rPr>
      </w:pPr>
      <w:r w:rsidRPr="002D5104">
        <w:rPr>
          <w:rFonts w:cstheme="minorHAnsi"/>
          <w:sz w:val="24"/>
          <w:szCs w:val="24"/>
        </w:rPr>
        <w:t>pomoc psychologiczno-pedagogiczną;</w:t>
      </w:r>
    </w:p>
    <w:p w14:paraId="7B33E357" w14:textId="77777777" w:rsidR="005D5622" w:rsidRPr="002D5104" w:rsidRDefault="005D5622" w:rsidP="005963A2">
      <w:pPr>
        <w:numPr>
          <w:ilvl w:val="0"/>
          <w:numId w:val="48"/>
        </w:numPr>
        <w:spacing w:line="360" w:lineRule="auto"/>
        <w:ind w:left="1134" w:hanging="425"/>
        <w:rPr>
          <w:rFonts w:cstheme="minorHAnsi"/>
          <w:sz w:val="24"/>
          <w:szCs w:val="24"/>
        </w:rPr>
      </w:pPr>
      <w:r w:rsidRPr="002D5104">
        <w:rPr>
          <w:rFonts w:cstheme="minorHAnsi"/>
          <w:sz w:val="24"/>
          <w:szCs w:val="24"/>
        </w:rPr>
        <w:t>konsultacje i pomoc merytoryczną poradni psychologiczno-pedagogicznej, w tym specjalistycznej;</w:t>
      </w:r>
    </w:p>
    <w:p w14:paraId="10A588FA" w14:textId="77777777" w:rsidR="005D5622" w:rsidRPr="002D5104" w:rsidRDefault="005D5622" w:rsidP="005963A2">
      <w:pPr>
        <w:numPr>
          <w:ilvl w:val="0"/>
          <w:numId w:val="48"/>
        </w:numPr>
        <w:spacing w:line="360" w:lineRule="auto"/>
        <w:ind w:left="1134" w:hanging="425"/>
        <w:rPr>
          <w:rFonts w:cstheme="minorHAnsi"/>
          <w:sz w:val="24"/>
          <w:szCs w:val="24"/>
        </w:rPr>
      </w:pPr>
      <w:r w:rsidRPr="002D5104">
        <w:rPr>
          <w:rFonts w:cstheme="minorHAnsi"/>
          <w:sz w:val="24"/>
          <w:szCs w:val="24"/>
        </w:rPr>
        <w:t>pomoc w zdobyciu wsparcia materialnego, zgodnie z odrębnymi przepisami;</w:t>
      </w:r>
    </w:p>
    <w:p w14:paraId="3984A8C6" w14:textId="77777777" w:rsidR="005D5622" w:rsidRPr="002D5104" w:rsidRDefault="005D5622" w:rsidP="005963A2">
      <w:pPr>
        <w:numPr>
          <w:ilvl w:val="0"/>
          <w:numId w:val="48"/>
        </w:numPr>
        <w:spacing w:line="360" w:lineRule="auto"/>
        <w:ind w:left="1134" w:hanging="425"/>
        <w:rPr>
          <w:rFonts w:cstheme="minorHAnsi"/>
          <w:sz w:val="24"/>
          <w:szCs w:val="24"/>
        </w:rPr>
      </w:pPr>
      <w:r w:rsidRPr="002D5104">
        <w:rPr>
          <w:rFonts w:cstheme="minorHAnsi"/>
          <w:sz w:val="24"/>
          <w:szCs w:val="24"/>
        </w:rPr>
        <w:t>zapewnienie bezpłatnych obiadów;</w:t>
      </w:r>
    </w:p>
    <w:p w14:paraId="314B987C" w14:textId="77777777" w:rsidR="005D5622" w:rsidRPr="002D5104" w:rsidRDefault="005D5622" w:rsidP="005963A2">
      <w:pPr>
        <w:numPr>
          <w:ilvl w:val="0"/>
          <w:numId w:val="48"/>
        </w:numPr>
        <w:spacing w:line="360" w:lineRule="auto"/>
        <w:ind w:left="1134" w:hanging="425"/>
        <w:rPr>
          <w:rFonts w:cstheme="minorHAnsi"/>
          <w:sz w:val="24"/>
          <w:szCs w:val="24"/>
        </w:rPr>
      </w:pPr>
      <w:r w:rsidRPr="002D5104">
        <w:rPr>
          <w:rFonts w:cstheme="minorHAnsi"/>
          <w:sz w:val="24"/>
          <w:szCs w:val="24"/>
        </w:rPr>
        <w:t>występowanie o pomoc dla ucz</w:t>
      </w:r>
      <w:r w:rsidR="004D46E3" w:rsidRPr="002D5104">
        <w:rPr>
          <w:rFonts w:cstheme="minorHAnsi"/>
          <w:sz w:val="24"/>
          <w:szCs w:val="24"/>
        </w:rPr>
        <w:t>niów do rady r</w:t>
      </w:r>
      <w:r w:rsidRPr="002D5104">
        <w:rPr>
          <w:rFonts w:cstheme="minorHAnsi"/>
          <w:sz w:val="24"/>
          <w:szCs w:val="24"/>
        </w:rPr>
        <w:t>odziców i sponsorów;</w:t>
      </w:r>
    </w:p>
    <w:p w14:paraId="3C259DBF" w14:textId="77777777" w:rsidR="005D5622" w:rsidRPr="002D5104" w:rsidRDefault="005D5622" w:rsidP="005963A2">
      <w:pPr>
        <w:numPr>
          <w:ilvl w:val="0"/>
          <w:numId w:val="48"/>
        </w:numPr>
        <w:spacing w:line="360" w:lineRule="auto"/>
        <w:ind w:left="1134" w:hanging="425"/>
        <w:rPr>
          <w:rFonts w:cstheme="minorHAnsi"/>
          <w:sz w:val="24"/>
          <w:szCs w:val="24"/>
        </w:rPr>
      </w:pPr>
      <w:r w:rsidRPr="002D5104">
        <w:rPr>
          <w:rFonts w:cstheme="minorHAnsi"/>
          <w:sz w:val="24"/>
          <w:szCs w:val="24"/>
        </w:rPr>
        <w:t>organizację innych zadań służących poprawie sytuacji życiowej uczniów i ich rodzin.</w:t>
      </w:r>
    </w:p>
    <w:p w14:paraId="0A2173EB" w14:textId="77777777" w:rsidR="005D5622" w:rsidRPr="002D5104" w:rsidRDefault="005D5622" w:rsidP="005963A2">
      <w:pPr>
        <w:numPr>
          <w:ilvl w:val="0"/>
          <w:numId w:val="47"/>
        </w:numPr>
        <w:spacing w:line="360" w:lineRule="auto"/>
        <w:ind w:left="426" w:hanging="284"/>
        <w:rPr>
          <w:rFonts w:cstheme="minorHAnsi"/>
          <w:sz w:val="24"/>
          <w:szCs w:val="24"/>
        </w:rPr>
      </w:pPr>
      <w:r w:rsidRPr="002D5104">
        <w:rPr>
          <w:rFonts w:cstheme="minorHAnsi"/>
          <w:sz w:val="24"/>
          <w:szCs w:val="24"/>
        </w:rPr>
        <w:lastRenderedPageBreak/>
        <w:t>Zadania wyżej wymienione</w:t>
      </w:r>
      <w:r w:rsidR="00D822DF" w:rsidRPr="002D5104">
        <w:rPr>
          <w:rFonts w:cstheme="minorHAnsi"/>
          <w:sz w:val="24"/>
          <w:szCs w:val="24"/>
        </w:rPr>
        <w:t xml:space="preserve"> są realizowane we współpracy z</w:t>
      </w:r>
      <w:r w:rsidRPr="002D5104">
        <w:rPr>
          <w:rFonts w:cstheme="minorHAnsi"/>
          <w:sz w:val="24"/>
          <w:szCs w:val="24"/>
        </w:rPr>
        <w:t xml:space="preserve"> rodzicami, naucz</w:t>
      </w:r>
      <w:r w:rsidR="00B02E42" w:rsidRPr="002D5104">
        <w:rPr>
          <w:rFonts w:cstheme="minorHAnsi"/>
          <w:sz w:val="24"/>
          <w:szCs w:val="24"/>
        </w:rPr>
        <w:t>ycielami i </w:t>
      </w:r>
      <w:r w:rsidR="004D46E3" w:rsidRPr="002D5104">
        <w:rPr>
          <w:rFonts w:cstheme="minorHAnsi"/>
          <w:sz w:val="24"/>
          <w:szCs w:val="24"/>
        </w:rPr>
        <w:t>innymi pracownikami S</w:t>
      </w:r>
      <w:r w:rsidRPr="002D5104">
        <w:rPr>
          <w:rFonts w:cstheme="minorHAnsi"/>
          <w:sz w:val="24"/>
          <w:szCs w:val="24"/>
        </w:rPr>
        <w:t>zkoły, ośrodkami pomocy społec</w:t>
      </w:r>
      <w:r w:rsidR="004D46E3" w:rsidRPr="002D5104">
        <w:rPr>
          <w:rFonts w:cstheme="minorHAnsi"/>
          <w:sz w:val="24"/>
          <w:szCs w:val="24"/>
        </w:rPr>
        <w:t xml:space="preserve">znej, organem prowadzącym oraz </w:t>
      </w:r>
      <w:r w:rsidRPr="002D5104">
        <w:rPr>
          <w:rFonts w:cstheme="minorHAnsi"/>
          <w:sz w:val="24"/>
          <w:szCs w:val="24"/>
        </w:rPr>
        <w:t>innymi podmiotami świadczącymi pomoc materialną na rzecz rodzin, dzieci i</w:t>
      </w:r>
      <w:r w:rsidR="007970BF" w:rsidRPr="002D5104">
        <w:rPr>
          <w:rFonts w:cstheme="minorHAnsi"/>
          <w:sz w:val="24"/>
          <w:szCs w:val="24"/>
        </w:rPr>
        <w:t> </w:t>
      </w:r>
      <w:r w:rsidRPr="002D5104">
        <w:rPr>
          <w:rFonts w:cstheme="minorHAnsi"/>
          <w:sz w:val="24"/>
          <w:szCs w:val="24"/>
        </w:rPr>
        <w:t>młodzieży.</w:t>
      </w:r>
    </w:p>
    <w:bookmarkStart w:id="11" w:name="_Toc500087739"/>
    <w:p w14:paraId="4068B572" w14:textId="77777777"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015558"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D822DF"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XI</w:t>
      </w:r>
      <w:r w:rsidRPr="002D5104">
        <w:rPr>
          <w:rFonts w:asciiTheme="minorHAnsi" w:hAnsiTheme="minorHAnsi" w:cstheme="minorHAnsi"/>
          <w:b/>
          <w:sz w:val="24"/>
          <w:szCs w:val="24"/>
        </w:rPr>
        <w:fldChar w:fldCharType="end"/>
      </w:r>
      <w:r w:rsidR="00421F3A" w:rsidRPr="002D5104">
        <w:rPr>
          <w:rFonts w:asciiTheme="minorHAnsi" w:hAnsiTheme="minorHAnsi" w:cstheme="minorHAnsi"/>
          <w:sz w:val="24"/>
          <w:szCs w:val="24"/>
        </w:rPr>
        <w:br/>
      </w:r>
      <w:r w:rsidR="005D5622" w:rsidRPr="002D5104">
        <w:rPr>
          <w:rFonts w:asciiTheme="minorHAnsi" w:hAnsiTheme="minorHAnsi" w:cstheme="minorHAnsi"/>
          <w:sz w:val="24"/>
          <w:szCs w:val="24"/>
        </w:rPr>
        <w:t>BIBLIOTEKA</w:t>
      </w:r>
      <w:bookmarkEnd w:id="11"/>
    </w:p>
    <w:p w14:paraId="0C059D4D" w14:textId="15F820C3" w:rsidR="00421F3A" w:rsidRPr="002D5104" w:rsidRDefault="2A9F330F"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3</w:t>
      </w:r>
      <w:r w:rsidR="52961DAA" w:rsidRPr="002D5104">
        <w:rPr>
          <w:rFonts w:cstheme="minorHAnsi"/>
          <w:sz w:val="24"/>
          <w:szCs w:val="24"/>
        </w:rPr>
        <w:t>.</w:t>
      </w:r>
    </w:p>
    <w:p w14:paraId="4E704001" w14:textId="3FB0B486" w:rsidR="005D5622" w:rsidRPr="002D5104" w:rsidRDefault="004D46E3" w:rsidP="005963A2">
      <w:pPr>
        <w:numPr>
          <w:ilvl w:val="0"/>
          <w:numId w:val="49"/>
        </w:numPr>
        <w:spacing w:line="360" w:lineRule="auto"/>
        <w:ind w:left="426" w:hanging="284"/>
        <w:rPr>
          <w:rFonts w:cstheme="minorHAnsi"/>
          <w:sz w:val="24"/>
          <w:szCs w:val="24"/>
        </w:rPr>
      </w:pPr>
      <w:r w:rsidRPr="002D5104">
        <w:rPr>
          <w:rFonts w:cstheme="minorHAnsi"/>
          <w:sz w:val="24"/>
          <w:szCs w:val="24"/>
        </w:rPr>
        <w:t xml:space="preserve">Biblioteka szkolna </w:t>
      </w:r>
      <w:r w:rsidR="005D5622" w:rsidRPr="002D5104">
        <w:rPr>
          <w:rFonts w:cstheme="minorHAnsi"/>
          <w:sz w:val="24"/>
          <w:szCs w:val="24"/>
        </w:rPr>
        <w:t>pełni rolę pracowni interdyscyplinarnej.</w:t>
      </w:r>
    </w:p>
    <w:p w14:paraId="43544692" w14:textId="77777777" w:rsidR="005D5622" w:rsidRPr="002D5104" w:rsidRDefault="005D5622" w:rsidP="005963A2">
      <w:pPr>
        <w:numPr>
          <w:ilvl w:val="0"/>
          <w:numId w:val="49"/>
        </w:numPr>
        <w:spacing w:line="360" w:lineRule="auto"/>
        <w:ind w:left="426" w:hanging="284"/>
        <w:rPr>
          <w:rFonts w:cstheme="minorHAnsi"/>
          <w:sz w:val="24"/>
          <w:szCs w:val="24"/>
        </w:rPr>
      </w:pPr>
      <w:r w:rsidRPr="002D5104">
        <w:rPr>
          <w:rFonts w:cstheme="minorHAnsi"/>
          <w:sz w:val="24"/>
          <w:szCs w:val="24"/>
        </w:rPr>
        <w:t>Biblioteka:</w:t>
      </w:r>
    </w:p>
    <w:p w14:paraId="13243193" w14:textId="789052DD"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 xml:space="preserve">gromadzi i udostępniania </w:t>
      </w:r>
      <w:r w:rsidR="005A43E1" w:rsidRPr="002D5104">
        <w:rPr>
          <w:rFonts w:cstheme="minorHAnsi"/>
          <w:sz w:val="24"/>
          <w:szCs w:val="24"/>
        </w:rPr>
        <w:t>różnego rodzaju materiały biblioteczne</w:t>
      </w:r>
      <w:r w:rsidRPr="002D5104">
        <w:rPr>
          <w:rFonts w:cstheme="minorHAnsi"/>
          <w:sz w:val="24"/>
          <w:szCs w:val="24"/>
        </w:rPr>
        <w:t xml:space="preserve">, </w:t>
      </w:r>
      <w:r w:rsidR="005A43E1" w:rsidRPr="002D5104">
        <w:rPr>
          <w:rFonts w:cstheme="minorHAnsi"/>
          <w:sz w:val="24"/>
          <w:szCs w:val="24"/>
        </w:rPr>
        <w:t xml:space="preserve">w tym podręczniki i materiały edukacyjne i ćwiczeniowe; </w:t>
      </w:r>
    </w:p>
    <w:p w14:paraId="6E8E8268" w14:textId="77777777"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 xml:space="preserve">współuczestniczy w realizacji podstawowych funkcji </w:t>
      </w:r>
      <w:r w:rsidR="000A0D2E" w:rsidRPr="002D5104">
        <w:rPr>
          <w:rFonts w:cstheme="minorHAnsi"/>
          <w:sz w:val="24"/>
          <w:szCs w:val="24"/>
        </w:rPr>
        <w:t>Szkoł</w:t>
      </w:r>
      <w:r w:rsidRPr="002D5104">
        <w:rPr>
          <w:rFonts w:cstheme="minorHAnsi"/>
          <w:sz w:val="24"/>
          <w:szCs w:val="24"/>
        </w:rPr>
        <w:t>y i jej zad</w:t>
      </w:r>
      <w:r w:rsidR="00D822DF" w:rsidRPr="002D5104">
        <w:rPr>
          <w:rFonts w:cstheme="minorHAnsi"/>
          <w:sz w:val="24"/>
          <w:szCs w:val="24"/>
        </w:rPr>
        <w:t>ań dydaktyczno</w:t>
      </w:r>
      <w:r w:rsidR="00236B44" w:rsidRPr="002D5104">
        <w:rPr>
          <w:rFonts w:cstheme="minorHAnsi"/>
          <w:sz w:val="24"/>
          <w:szCs w:val="24"/>
        </w:rPr>
        <w:t>–</w:t>
      </w:r>
      <w:r w:rsidR="00D822DF" w:rsidRPr="002D5104">
        <w:rPr>
          <w:rFonts w:cstheme="minorHAnsi"/>
          <w:sz w:val="24"/>
          <w:szCs w:val="24"/>
        </w:rPr>
        <w:t>wychowawczych;</w:t>
      </w:r>
    </w:p>
    <w:p w14:paraId="6C2DBDD9" w14:textId="77777777"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służy rozwijaniu i zaspokajaniu potrzeb czytelniczych i informacyjnych oraz różn</w:t>
      </w:r>
      <w:r w:rsidR="00D822DF" w:rsidRPr="002D5104">
        <w:rPr>
          <w:rFonts w:cstheme="minorHAnsi"/>
          <w:sz w:val="24"/>
          <w:szCs w:val="24"/>
        </w:rPr>
        <w:t>orodnych zainteresowań uczniów;</w:t>
      </w:r>
    </w:p>
    <w:p w14:paraId="31D92797" w14:textId="77777777"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przygotowuje ich do korzystan</w:t>
      </w:r>
      <w:r w:rsidR="00D822DF" w:rsidRPr="002D5104">
        <w:rPr>
          <w:rFonts w:cstheme="minorHAnsi"/>
          <w:sz w:val="24"/>
          <w:szCs w:val="24"/>
        </w:rPr>
        <w:t>ia z różnych źródeł informacji;</w:t>
      </w:r>
    </w:p>
    <w:p w14:paraId="72D0AC23" w14:textId="77777777"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kształtuje kulturę czyteln</w:t>
      </w:r>
      <w:r w:rsidR="00D822DF" w:rsidRPr="002D5104">
        <w:rPr>
          <w:rFonts w:cstheme="minorHAnsi"/>
          <w:sz w:val="24"/>
          <w:szCs w:val="24"/>
        </w:rPr>
        <w:t>iczą;</w:t>
      </w:r>
    </w:p>
    <w:p w14:paraId="4A68A437" w14:textId="77777777"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pomaga nauczycielom</w:t>
      </w:r>
      <w:r w:rsidR="00D822DF" w:rsidRPr="002D5104">
        <w:rPr>
          <w:rFonts w:cstheme="minorHAnsi"/>
          <w:sz w:val="24"/>
          <w:szCs w:val="24"/>
        </w:rPr>
        <w:t xml:space="preserve"> w doskonaleniu warsztatu pracy;</w:t>
      </w:r>
      <w:r w:rsidRPr="002D5104">
        <w:rPr>
          <w:rFonts w:cstheme="minorHAnsi"/>
          <w:sz w:val="24"/>
          <w:szCs w:val="24"/>
        </w:rPr>
        <w:t xml:space="preserve"> </w:t>
      </w:r>
    </w:p>
    <w:p w14:paraId="2B70A23B" w14:textId="77777777" w:rsidR="005D5622" w:rsidRPr="002D5104" w:rsidRDefault="005D5622" w:rsidP="005963A2">
      <w:pPr>
        <w:numPr>
          <w:ilvl w:val="0"/>
          <w:numId w:val="50"/>
        </w:numPr>
        <w:spacing w:line="360" w:lineRule="auto"/>
        <w:ind w:left="1134" w:hanging="425"/>
        <w:rPr>
          <w:rFonts w:cstheme="minorHAnsi"/>
          <w:sz w:val="24"/>
          <w:szCs w:val="24"/>
        </w:rPr>
      </w:pPr>
      <w:r w:rsidRPr="002D5104">
        <w:rPr>
          <w:rFonts w:cstheme="minorHAnsi"/>
          <w:sz w:val="24"/>
          <w:szCs w:val="24"/>
        </w:rPr>
        <w:t xml:space="preserve">popularyzuje wiedzę </w:t>
      </w:r>
      <w:proofErr w:type="spellStart"/>
      <w:r w:rsidRPr="002D5104">
        <w:rPr>
          <w:rFonts w:cstheme="minorHAnsi"/>
          <w:sz w:val="24"/>
          <w:szCs w:val="24"/>
        </w:rPr>
        <w:t>pedagogiczno</w:t>
      </w:r>
      <w:proofErr w:type="spellEnd"/>
      <w:r w:rsidR="00236B44" w:rsidRPr="002D5104">
        <w:rPr>
          <w:rFonts w:cstheme="minorHAnsi"/>
          <w:sz w:val="24"/>
          <w:szCs w:val="24"/>
        </w:rPr>
        <w:t>–</w:t>
      </w:r>
      <w:r w:rsidRPr="002D5104">
        <w:rPr>
          <w:rFonts w:cstheme="minorHAnsi"/>
          <w:sz w:val="24"/>
          <w:szCs w:val="24"/>
        </w:rPr>
        <w:t xml:space="preserve">psychologiczną, wiedzę o regionie i patronie </w:t>
      </w:r>
      <w:r w:rsidR="000A0D2E" w:rsidRPr="002D5104">
        <w:rPr>
          <w:rFonts w:cstheme="minorHAnsi"/>
          <w:sz w:val="24"/>
          <w:szCs w:val="24"/>
        </w:rPr>
        <w:t>Szkoł</w:t>
      </w:r>
      <w:r w:rsidRPr="002D5104">
        <w:rPr>
          <w:rFonts w:cstheme="minorHAnsi"/>
          <w:sz w:val="24"/>
          <w:szCs w:val="24"/>
        </w:rPr>
        <w:t xml:space="preserve">y. </w:t>
      </w:r>
    </w:p>
    <w:p w14:paraId="1B0C7984" w14:textId="77777777" w:rsidR="00FB1DA9" w:rsidRPr="002D5104" w:rsidRDefault="00D822DF" w:rsidP="005963A2">
      <w:pPr>
        <w:numPr>
          <w:ilvl w:val="0"/>
          <w:numId w:val="49"/>
        </w:numPr>
        <w:spacing w:line="360" w:lineRule="auto"/>
        <w:ind w:left="426" w:hanging="284"/>
        <w:rPr>
          <w:rFonts w:cstheme="minorHAnsi"/>
          <w:sz w:val="24"/>
          <w:szCs w:val="24"/>
        </w:rPr>
      </w:pPr>
      <w:r w:rsidRPr="002D5104">
        <w:rPr>
          <w:rFonts w:cstheme="minorHAnsi"/>
          <w:sz w:val="24"/>
          <w:szCs w:val="24"/>
        </w:rPr>
        <w:t>Bezpośredni nadzór nad pracą</w:t>
      </w:r>
      <w:r w:rsidR="005D5622" w:rsidRPr="002D5104">
        <w:rPr>
          <w:rFonts w:cstheme="minorHAnsi"/>
          <w:sz w:val="24"/>
          <w:szCs w:val="24"/>
        </w:rPr>
        <w:t xml:space="preserve"> bib</w:t>
      </w:r>
      <w:r w:rsidR="000F4D80" w:rsidRPr="002D5104">
        <w:rPr>
          <w:rFonts w:cstheme="minorHAnsi"/>
          <w:sz w:val="24"/>
          <w:szCs w:val="24"/>
        </w:rPr>
        <w:t>lioteki sprawuje Dyrektor</w:t>
      </w:r>
      <w:r w:rsidR="005D5622" w:rsidRPr="002D5104">
        <w:rPr>
          <w:rFonts w:cstheme="minorHAnsi"/>
          <w:sz w:val="24"/>
          <w:szCs w:val="24"/>
        </w:rPr>
        <w:t xml:space="preserve">. </w:t>
      </w:r>
    </w:p>
    <w:p w14:paraId="489E8CC0" w14:textId="77777777" w:rsidR="005D5622" w:rsidRPr="002D5104" w:rsidRDefault="00FB1DA9" w:rsidP="005963A2">
      <w:pPr>
        <w:numPr>
          <w:ilvl w:val="0"/>
          <w:numId w:val="49"/>
        </w:numPr>
        <w:spacing w:line="360" w:lineRule="auto"/>
        <w:ind w:left="426" w:hanging="284"/>
        <w:rPr>
          <w:rFonts w:cstheme="minorHAnsi"/>
          <w:sz w:val="24"/>
          <w:szCs w:val="24"/>
        </w:rPr>
      </w:pPr>
      <w:r w:rsidRPr="002D5104">
        <w:rPr>
          <w:rFonts w:cstheme="minorHAnsi"/>
          <w:sz w:val="24"/>
          <w:szCs w:val="24"/>
        </w:rPr>
        <w:t>Osoby zatrudnione w bibliotece opracowują</w:t>
      </w:r>
      <w:r w:rsidR="005D5622" w:rsidRPr="002D5104">
        <w:rPr>
          <w:rFonts w:cstheme="minorHAnsi"/>
          <w:sz w:val="24"/>
          <w:szCs w:val="24"/>
        </w:rPr>
        <w:t xml:space="preserve"> i przedstawia</w:t>
      </w:r>
      <w:r w:rsidRPr="002D5104">
        <w:rPr>
          <w:rFonts w:cstheme="minorHAnsi"/>
          <w:sz w:val="24"/>
          <w:szCs w:val="24"/>
        </w:rPr>
        <w:t>ją</w:t>
      </w:r>
      <w:r w:rsidR="005D5622" w:rsidRPr="002D5104">
        <w:rPr>
          <w:rFonts w:cstheme="minorHAnsi"/>
          <w:sz w:val="24"/>
          <w:szCs w:val="24"/>
        </w:rPr>
        <w:t xml:space="preserve"> Dyrektorowi regulaminy i</w:t>
      </w:r>
      <w:r w:rsidR="007970BF" w:rsidRPr="002D5104">
        <w:rPr>
          <w:rFonts w:cstheme="minorHAnsi"/>
          <w:sz w:val="24"/>
          <w:szCs w:val="24"/>
        </w:rPr>
        <w:t> </w:t>
      </w:r>
      <w:r w:rsidR="005D5622" w:rsidRPr="002D5104">
        <w:rPr>
          <w:rFonts w:cstheme="minorHAnsi"/>
          <w:sz w:val="24"/>
          <w:szCs w:val="24"/>
        </w:rPr>
        <w:t>plany pracy biblioteki</w:t>
      </w:r>
      <w:r w:rsidRPr="002D5104">
        <w:rPr>
          <w:rFonts w:cstheme="minorHAnsi"/>
          <w:sz w:val="24"/>
          <w:szCs w:val="24"/>
        </w:rPr>
        <w:t xml:space="preserve"> w formie i terminie przez niego ustalonymi</w:t>
      </w:r>
      <w:r w:rsidR="005D5622" w:rsidRPr="002D5104">
        <w:rPr>
          <w:rFonts w:cstheme="minorHAnsi"/>
          <w:sz w:val="24"/>
          <w:szCs w:val="24"/>
        </w:rPr>
        <w:t>.</w:t>
      </w:r>
    </w:p>
    <w:p w14:paraId="058A8CC0" w14:textId="77777777" w:rsidR="005D5622" w:rsidRPr="002D5104" w:rsidRDefault="005D5622" w:rsidP="005963A2">
      <w:pPr>
        <w:numPr>
          <w:ilvl w:val="0"/>
          <w:numId w:val="49"/>
        </w:numPr>
        <w:spacing w:line="360" w:lineRule="auto"/>
        <w:ind w:left="426" w:hanging="284"/>
        <w:rPr>
          <w:rFonts w:cstheme="minorHAnsi"/>
          <w:sz w:val="24"/>
          <w:szCs w:val="24"/>
        </w:rPr>
      </w:pPr>
      <w:r w:rsidRPr="002D5104">
        <w:rPr>
          <w:rFonts w:cstheme="minorHAnsi"/>
          <w:sz w:val="24"/>
          <w:szCs w:val="24"/>
        </w:rPr>
        <w:lastRenderedPageBreak/>
        <w:t xml:space="preserve">Użytkownikami biblioteki są uczniowie, pracownicy </w:t>
      </w:r>
      <w:r w:rsidR="000A0D2E" w:rsidRPr="002D5104">
        <w:rPr>
          <w:rFonts w:cstheme="minorHAnsi"/>
          <w:sz w:val="24"/>
          <w:szCs w:val="24"/>
        </w:rPr>
        <w:t>Szkoł</w:t>
      </w:r>
      <w:r w:rsidRPr="002D5104">
        <w:rPr>
          <w:rFonts w:cstheme="minorHAnsi"/>
          <w:sz w:val="24"/>
          <w:szCs w:val="24"/>
        </w:rPr>
        <w:t>y i rodzice na zasadach określonych w regulaminie biblioteki.</w:t>
      </w:r>
    </w:p>
    <w:p w14:paraId="2F4663EA" w14:textId="57B28AFB" w:rsidR="005D5622" w:rsidRPr="002D5104" w:rsidRDefault="005D5622" w:rsidP="005963A2">
      <w:pPr>
        <w:numPr>
          <w:ilvl w:val="0"/>
          <w:numId w:val="49"/>
        </w:numPr>
        <w:spacing w:line="360" w:lineRule="auto"/>
        <w:ind w:left="426" w:hanging="284"/>
        <w:rPr>
          <w:rFonts w:cstheme="minorHAnsi"/>
          <w:sz w:val="24"/>
          <w:szCs w:val="24"/>
        </w:rPr>
      </w:pPr>
      <w:r w:rsidRPr="002D5104">
        <w:rPr>
          <w:rFonts w:cstheme="minorHAnsi"/>
          <w:sz w:val="24"/>
          <w:szCs w:val="24"/>
        </w:rPr>
        <w:t xml:space="preserve">Biblioteka jest czynna w </w:t>
      </w:r>
      <w:r w:rsidR="005A43E1" w:rsidRPr="002D5104">
        <w:rPr>
          <w:rFonts w:cstheme="minorHAnsi"/>
          <w:sz w:val="24"/>
          <w:szCs w:val="24"/>
        </w:rPr>
        <w:t>czasie trwania zajęć dydaktycznych zgodnie z organizacją roku szkolnego</w:t>
      </w:r>
      <w:r w:rsidRPr="002D5104">
        <w:rPr>
          <w:rFonts w:cstheme="minorHAnsi"/>
          <w:sz w:val="24"/>
          <w:szCs w:val="24"/>
        </w:rPr>
        <w:t>, a godzin</w:t>
      </w:r>
      <w:r w:rsidR="00FB1DA9" w:rsidRPr="002D5104">
        <w:rPr>
          <w:rFonts w:cstheme="minorHAnsi"/>
          <w:sz w:val="24"/>
          <w:szCs w:val="24"/>
        </w:rPr>
        <w:t xml:space="preserve">y pracy określa Dyrektor </w:t>
      </w:r>
      <w:r w:rsidRPr="002D5104">
        <w:rPr>
          <w:rFonts w:cstheme="minorHAnsi"/>
          <w:sz w:val="24"/>
          <w:szCs w:val="24"/>
        </w:rPr>
        <w:t>na początku roku szkolnego.</w:t>
      </w:r>
    </w:p>
    <w:p w14:paraId="3A73CA65" w14:textId="0DBD2A08" w:rsidR="005D5622" w:rsidRPr="002D5104" w:rsidRDefault="005D5622" w:rsidP="005963A2">
      <w:pPr>
        <w:numPr>
          <w:ilvl w:val="0"/>
          <w:numId w:val="49"/>
        </w:numPr>
        <w:spacing w:line="360" w:lineRule="auto"/>
        <w:ind w:left="426" w:hanging="284"/>
        <w:rPr>
          <w:rFonts w:cstheme="minorHAnsi"/>
          <w:sz w:val="24"/>
          <w:szCs w:val="24"/>
        </w:rPr>
      </w:pPr>
      <w:r w:rsidRPr="002D5104">
        <w:rPr>
          <w:rFonts w:cstheme="minorHAnsi"/>
          <w:sz w:val="24"/>
          <w:szCs w:val="24"/>
        </w:rPr>
        <w:t>Wydatki bibli</w:t>
      </w:r>
      <w:r w:rsidR="005408F6" w:rsidRPr="002D5104">
        <w:rPr>
          <w:rFonts w:cstheme="minorHAnsi"/>
          <w:sz w:val="24"/>
          <w:szCs w:val="24"/>
        </w:rPr>
        <w:t xml:space="preserve">oteki finansowane są z budżetu </w:t>
      </w:r>
      <w:r w:rsidR="000A0D2E" w:rsidRPr="002D5104">
        <w:rPr>
          <w:rFonts w:cstheme="minorHAnsi"/>
          <w:sz w:val="24"/>
          <w:szCs w:val="24"/>
        </w:rPr>
        <w:t>Szkoł</w:t>
      </w:r>
      <w:r w:rsidR="005408F6" w:rsidRPr="002D5104">
        <w:rPr>
          <w:rFonts w:cstheme="minorHAnsi"/>
          <w:sz w:val="24"/>
          <w:szCs w:val="24"/>
        </w:rPr>
        <w:t xml:space="preserve">y oraz </w:t>
      </w:r>
      <w:r w:rsidR="0021454B" w:rsidRPr="002D5104">
        <w:rPr>
          <w:rFonts w:cstheme="minorHAnsi"/>
          <w:sz w:val="24"/>
          <w:szCs w:val="24"/>
        </w:rPr>
        <w:t xml:space="preserve">mogą być </w:t>
      </w:r>
      <w:r w:rsidR="005408F6" w:rsidRPr="002D5104">
        <w:rPr>
          <w:rFonts w:cstheme="minorHAnsi"/>
          <w:sz w:val="24"/>
          <w:szCs w:val="24"/>
        </w:rPr>
        <w:t>dotowane przez radę r</w:t>
      </w:r>
      <w:r w:rsidRPr="002D5104">
        <w:rPr>
          <w:rFonts w:cstheme="minorHAnsi"/>
          <w:sz w:val="24"/>
          <w:szCs w:val="24"/>
        </w:rPr>
        <w:t>odziców lub innych ofiarodawców.</w:t>
      </w:r>
    </w:p>
    <w:p w14:paraId="07285BFD" w14:textId="7A7FC6A7" w:rsidR="00421F3A" w:rsidRPr="002D5104" w:rsidRDefault="0C6D429C" w:rsidP="005963A2">
      <w:pPr>
        <w:numPr>
          <w:ilvl w:val="0"/>
          <w:numId w:val="6"/>
        </w:numPr>
        <w:spacing w:line="360" w:lineRule="auto"/>
        <w:ind w:left="426" w:hanging="426"/>
        <w:rPr>
          <w:rFonts w:cstheme="minorHAnsi"/>
          <w:sz w:val="24"/>
          <w:szCs w:val="24"/>
        </w:rPr>
      </w:pPr>
      <w:r w:rsidRPr="002D5104">
        <w:rPr>
          <w:rFonts w:cstheme="minorHAnsi"/>
          <w:sz w:val="24"/>
          <w:szCs w:val="24"/>
        </w:rPr>
        <w:t>93.</w:t>
      </w:r>
    </w:p>
    <w:p w14:paraId="325D9D7A" w14:textId="77777777" w:rsidR="005D5622" w:rsidRPr="002D5104" w:rsidRDefault="005D5622" w:rsidP="005963A2">
      <w:pPr>
        <w:numPr>
          <w:ilvl w:val="0"/>
          <w:numId w:val="51"/>
        </w:numPr>
        <w:spacing w:line="360" w:lineRule="auto"/>
        <w:ind w:left="426" w:hanging="284"/>
        <w:rPr>
          <w:rFonts w:cstheme="minorHAnsi"/>
          <w:sz w:val="24"/>
          <w:szCs w:val="24"/>
        </w:rPr>
      </w:pPr>
      <w:r w:rsidRPr="002D5104">
        <w:rPr>
          <w:rFonts w:cstheme="minorHAnsi"/>
          <w:sz w:val="24"/>
          <w:szCs w:val="24"/>
        </w:rPr>
        <w:t xml:space="preserve">Biblioteka w celu właściwej realizacji swoich zadań współpracuje z nauczycielami, organami </w:t>
      </w:r>
      <w:r w:rsidR="000A0D2E" w:rsidRPr="002D5104">
        <w:rPr>
          <w:rFonts w:cstheme="minorHAnsi"/>
          <w:sz w:val="24"/>
          <w:szCs w:val="24"/>
        </w:rPr>
        <w:t>Szkoł</w:t>
      </w:r>
      <w:r w:rsidRPr="002D5104">
        <w:rPr>
          <w:rFonts w:cstheme="minorHAnsi"/>
          <w:sz w:val="24"/>
          <w:szCs w:val="24"/>
        </w:rPr>
        <w:t>y i innymi organizacjami.</w:t>
      </w:r>
    </w:p>
    <w:p w14:paraId="4C6F1D5F" w14:textId="77777777" w:rsidR="005D5622" w:rsidRPr="002D5104" w:rsidRDefault="005D5622" w:rsidP="005963A2">
      <w:pPr>
        <w:numPr>
          <w:ilvl w:val="0"/>
          <w:numId w:val="51"/>
        </w:numPr>
        <w:spacing w:line="360" w:lineRule="auto"/>
        <w:ind w:left="426" w:hanging="284"/>
        <w:rPr>
          <w:rFonts w:cstheme="minorHAnsi"/>
          <w:sz w:val="24"/>
          <w:szCs w:val="24"/>
        </w:rPr>
      </w:pPr>
      <w:r w:rsidRPr="002D5104">
        <w:rPr>
          <w:rFonts w:cstheme="minorHAnsi"/>
          <w:sz w:val="24"/>
          <w:szCs w:val="24"/>
        </w:rPr>
        <w:t>Z biblioteką współpracują nauczyciele</w:t>
      </w:r>
      <w:r w:rsidR="00236B44" w:rsidRPr="002D5104">
        <w:rPr>
          <w:rFonts w:cstheme="minorHAnsi"/>
          <w:sz w:val="24"/>
          <w:szCs w:val="24"/>
        </w:rPr>
        <w:t>–</w:t>
      </w:r>
      <w:r w:rsidRPr="002D5104">
        <w:rPr>
          <w:rFonts w:cstheme="minorHAnsi"/>
          <w:sz w:val="24"/>
          <w:szCs w:val="24"/>
        </w:rPr>
        <w:t>wychowawc</w:t>
      </w:r>
      <w:r w:rsidR="00FB1DA9" w:rsidRPr="002D5104">
        <w:rPr>
          <w:rFonts w:cstheme="minorHAnsi"/>
          <w:sz w:val="24"/>
          <w:szCs w:val="24"/>
        </w:rPr>
        <w:t>y i rodzice</w:t>
      </w:r>
      <w:r w:rsidRPr="002D5104">
        <w:rPr>
          <w:rFonts w:cstheme="minorHAnsi"/>
          <w:sz w:val="24"/>
          <w:szCs w:val="24"/>
        </w:rPr>
        <w:t>, do których obowiązków należy:</w:t>
      </w:r>
    </w:p>
    <w:p w14:paraId="5DC6AD5C" w14:textId="77777777" w:rsidR="005D5622" w:rsidRPr="002D5104" w:rsidRDefault="005D5622" w:rsidP="005963A2">
      <w:pPr>
        <w:numPr>
          <w:ilvl w:val="0"/>
          <w:numId w:val="52"/>
        </w:numPr>
        <w:spacing w:line="360" w:lineRule="auto"/>
        <w:ind w:left="1134" w:hanging="425"/>
        <w:rPr>
          <w:rFonts w:cstheme="minorHAnsi"/>
          <w:sz w:val="24"/>
          <w:szCs w:val="24"/>
        </w:rPr>
      </w:pPr>
      <w:r w:rsidRPr="002D5104">
        <w:rPr>
          <w:rFonts w:cstheme="minorHAnsi"/>
          <w:sz w:val="24"/>
          <w:szCs w:val="24"/>
        </w:rPr>
        <w:t>rozbudzanie potrzeby czytania u uczniów stro</w:t>
      </w:r>
      <w:r w:rsidR="005408F6" w:rsidRPr="002D5104">
        <w:rPr>
          <w:rFonts w:cstheme="minorHAnsi"/>
          <w:sz w:val="24"/>
          <w:szCs w:val="24"/>
        </w:rPr>
        <w:t>niących od książek</w:t>
      </w:r>
      <w:r w:rsidR="000A1002" w:rsidRPr="002D5104">
        <w:rPr>
          <w:rFonts w:cstheme="minorHAnsi"/>
          <w:sz w:val="24"/>
          <w:szCs w:val="24"/>
        </w:rPr>
        <w:t>;</w:t>
      </w:r>
    </w:p>
    <w:p w14:paraId="29F5992F" w14:textId="77777777" w:rsidR="005D5622" w:rsidRPr="002D5104" w:rsidRDefault="005D5622" w:rsidP="005963A2">
      <w:pPr>
        <w:numPr>
          <w:ilvl w:val="0"/>
          <w:numId w:val="52"/>
        </w:numPr>
        <w:spacing w:line="360" w:lineRule="auto"/>
        <w:ind w:left="1134" w:hanging="425"/>
        <w:rPr>
          <w:rFonts w:cstheme="minorHAnsi"/>
          <w:sz w:val="24"/>
          <w:szCs w:val="24"/>
        </w:rPr>
      </w:pPr>
      <w:r w:rsidRPr="002D5104">
        <w:rPr>
          <w:rFonts w:cstheme="minorHAnsi"/>
          <w:sz w:val="24"/>
          <w:szCs w:val="24"/>
        </w:rPr>
        <w:t>uświadamianie uczniom konieczności przes</w:t>
      </w:r>
      <w:r w:rsidR="000A1002" w:rsidRPr="002D5104">
        <w:rPr>
          <w:rFonts w:cstheme="minorHAnsi"/>
          <w:sz w:val="24"/>
          <w:szCs w:val="24"/>
        </w:rPr>
        <w:t>trzegania regulaminu biblioteki;</w:t>
      </w:r>
    </w:p>
    <w:p w14:paraId="4E027617" w14:textId="77777777" w:rsidR="005D5622" w:rsidRPr="002D5104" w:rsidRDefault="005D5622" w:rsidP="005963A2">
      <w:pPr>
        <w:numPr>
          <w:ilvl w:val="0"/>
          <w:numId w:val="52"/>
        </w:numPr>
        <w:spacing w:line="360" w:lineRule="auto"/>
        <w:ind w:left="1134" w:hanging="425"/>
        <w:rPr>
          <w:rFonts w:cstheme="minorHAnsi"/>
          <w:sz w:val="24"/>
          <w:szCs w:val="24"/>
        </w:rPr>
      </w:pPr>
      <w:r w:rsidRPr="002D5104">
        <w:rPr>
          <w:rFonts w:cstheme="minorHAnsi"/>
          <w:sz w:val="24"/>
          <w:szCs w:val="24"/>
        </w:rPr>
        <w:t>udzielanie pomocy w egzekwowaniu zwrotu książek i rozliczeń za książki zagubione lub zniszczone.</w:t>
      </w:r>
    </w:p>
    <w:p w14:paraId="4F793E46" w14:textId="77777777" w:rsidR="005D5622" w:rsidRPr="002D5104" w:rsidRDefault="005D5622" w:rsidP="005963A2">
      <w:pPr>
        <w:numPr>
          <w:ilvl w:val="0"/>
          <w:numId w:val="51"/>
        </w:numPr>
        <w:spacing w:line="360" w:lineRule="auto"/>
        <w:ind w:left="426" w:hanging="284"/>
        <w:rPr>
          <w:rFonts w:cstheme="minorHAnsi"/>
          <w:sz w:val="24"/>
          <w:szCs w:val="24"/>
        </w:rPr>
      </w:pPr>
      <w:r w:rsidRPr="002D5104">
        <w:rPr>
          <w:rFonts w:cstheme="minorHAnsi"/>
          <w:sz w:val="24"/>
          <w:szCs w:val="24"/>
        </w:rPr>
        <w:t>Biblioteka współpracuje z innymi bibliotekami poprzez lekcje biblioteczne, konkursy czytelnicze i plastyczne, spotkania.</w:t>
      </w:r>
    </w:p>
    <w:bookmarkStart w:id="12" w:name="_Toc500087740"/>
    <w:p w14:paraId="7956EF2C" w14:textId="46C5EDEB"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43A32917" w:rsidRPr="002D5104">
        <w:rPr>
          <w:rStyle w:val="Hipercze"/>
          <w:rFonts w:asciiTheme="minorHAnsi" w:hAnsiTheme="minorHAnsi" w:cstheme="minorHAnsi"/>
          <w:color w:val="auto"/>
          <w:sz w:val="24"/>
          <w:szCs w:val="24"/>
          <w:u w:val="none"/>
        </w:rPr>
        <w:t>Rozdział</w:t>
      </w:r>
      <w:r w:rsidR="637DF23C" w:rsidRPr="002D5104">
        <w:rPr>
          <w:rStyle w:val="Hipercze"/>
          <w:rFonts w:asciiTheme="minorHAnsi" w:hAnsiTheme="minorHAnsi" w:cstheme="minorHAnsi"/>
          <w:color w:val="auto"/>
          <w:sz w:val="24"/>
          <w:szCs w:val="24"/>
          <w:u w:val="none"/>
        </w:rPr>
        <w:t xml:space="preserve"> XII</w:t>
      </w:r>
      <w:r w:rsidRPr="002D5104">
        <w:rPr>
          <w:rFonts w:asciiTheme="minorHAnsi" w:hAnsiTheme="minorHAnsi" w:cstheme="minorHAnsi"/>
          <w:b/>
          <w:sz w:val="24"/>
          <w:szCs w:val="24"/>
        </w:rPr>
        <w:fldChar w:fldCharType="end"/>
      </w:r>
      <w:r w:rsidRPr="002D5104">
        <w:rPr>
          <w:rFonts w:asciiTheme="minorHAnsi" w:hAnsiTheme="minorHAnsi" w:cstheme="minorHAnsi"/>
          <w:sz w:val="24"/>
          <w:szCs w:val="24"/>
        </w:rPr>
        <w:br/>
      </w:r>
      <w:r w:rsidR="0B46F66B" w:rsidRPr="002D5104">
        <w:rPr>
          <w:rFonts w:asciiTheme="minorHAnsi" w:hAnsiTheme="minorHAnsi" w:cstheme="minorHAnsi"/>
          <w:sz w:val="24"/>
          <w:szCs w:val="24"/>
        </w:rPr>
        <w:t>Ś</w:t>
      </w:r>
      <w:r w:rsidR="637DF23C" w:rsidRPr="002D5104">
        <w:rPr>
          <w:rFonts w:asciiTheme="minorHAnsi" w:hAnsiTheme="minorHAnsi" w:cstheme="minorHAnsi"/>
          <w:sz w:val="24"/>
          <w:szCs w:val="24"/>
        </w:rPr>
        <w:t>WIETLICA</w:t>
      </w:r>
      <w:bookmarkEnd w:id="12"/>
    </w:p>
    <w:p w14:paraId="172272D5" w14:textId="5F05475D" w:rsidR="00421F3A" w:rsidRPr="002D5104" w:rsidRDefault="1833FAFB"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5</w:t>
      </w:r>
      <w:r w:rsidR="3A68996E" w:rsidRPr="002D5104">
        <w:rPr>
          <w:rFonts w:cstheme="minorHAnsi"/>
          <w:sz w:val="24"/>
          <w:szCs w:val="24"/>
        </w:rPr>
        <w:t>.</w:t>
      </w:r>
    </w:p>
    <w:p w14:paraId="1F9C14FF" w14:textId="2EEAB3D2" w:rsidR="005D5622" w:rsidRPr="002D5104" w:rsidRDefault="637DF23C" w:rsidP="005963A2">
      <w:pPr>
        <w:numPr>
          <w:ilvl w:val="0"/>
          <w:numId w:val="53"/>
        </w:numPr>
        <w:spacing w:line="360" w:lineRule="auto"/>
        <w:ind w:left="426" w:hanging="284"/>
        <w:rPr>
          <w:rFonts w:cstheme="minorHAnsi"/>
          <w:sz w:val="24"/>
          <w:szCs w:val="24"/>
        </w:rPr>
      </w:pPr>
      <w:r w:rsidRPr="002D5104">
        <w:rPr>
          <w:rFonts w:cstheme="minorHAnsi"/>
          <w:sz w:val="24"/>
          <w:szCs w:val="24"/>
        </w:rPr>
        <w:t>Świetlica szkolna jest pozalekcyjną formą wychowawczo</w:t>
      </w:r>
      <w:r w:rsidR="5BB29EE5" w:rsidRPr="002D5104">
        <w:rPr>
          <w:rFonts w:cstheme="minorHAnsi"/>
          <w:sz w:val="24"/>
          <w:szCs w:val="24"/>
        </w:rPr>
        <w:t>–</w:t>
      </w:r>
      <w:r w:rsidRPr="002D5104">
        <w:rPr>
          <w:rFonts w:cstheme="minorHAnsi"/>
          <w:sz w:val="24"/>
          <w:szCs w:val="24"/>
        </w:rPr>
        <w:t>opiekuńczej</w:t>
      </w:r>
      <w:r w:rsidR="43A32917" w:rsidRPr="002D5104">
        <w:rPr>
          <w:rFonts w:cstheme="minorHAnsi"/>
          <w:sz w:val="24"/>
          <w:szCs w:val="24"/>
        </w:rPr>
        <w:t xml:space="preserve"> działalności </w:t>
      </w:r>
      <w:r w:rsidR="22731C32" w:rsidRPr="002D5104">
        <w:rPr>
          <w:rFonts w:cstheme="minorHAnsi"/>
          <w:sz w:val="24"/>
          <w:szCs w:val="24"/>
        </w:rPr>
        <w:t>s</w:t>
      </w:r>
      <w:r w:rsidRPr="002D5104">
        <w:rPr>
          <w:rFonts w:cstheme="minorHAnsi"/>
          <w:sz w:val="24"/>
          <w:szCs w:val="24"/>
        </w:rPr>
        <w:t>zkoły.</w:t>
      </w:r>
    </w:p>
    <w:p w14:paraId="41DE3648" w14:textId="0B7DF050" w:rsidR="005D5622" w:rsidRPr="002D5104" w:rsidRDefault="637DF23C" w:rsidP="005963A2">
      <w:pPr>
        <w:numPr>
          <w:ilvl w:val="0"/>
          <w:numId w:val="53"/>
        </w:numPr>
        <w:spacing w:line="360" w:lineRule="auto"/>
        <w:ind w:left="426" w:hanging="284"/>
        <w:rPr>
          <w:rFonts w:cstheme="minorHAnsi"/>
          <w:sz w:val="24"/>
          <w:szCs w:val="24"/>
        </w:rPr>
      </w:pPr>
      <w:r w:rsidRPr="002D5104">
        <w:rPr>
          <w:rFonts w:cstheme="minorHAnsi"/>
          <w:sz w:val="24"/>
          <w:szCs w:val="24"/>
        </w:rPr>
        <w:t>Świetlica</w:t>
      </w:r>
      <w:r w:rsidR="56148E35" w:rsidRPr="002D5104">
        <w:rPr>
          <w:rFonts w:cstheme="minorHAnsi"/>
          <w:sz w:val="24"/>
          <w:szCs w:val="24"/>
        </w:rPr>
        <w:t xml:space="preserve"> </w:t>
      </w:r>
      <w:r w:rsidR="5B359D21" w:rsidRPr="002D5104">
        <w:rPr>
          <w:rFonts w:cstheme="minorHAnsi"/>
          <w:sz w:val="24"/>
          <w:szCs w:val="24"/>
        </w:rPr>
        <w:t>organizuje</w:t>
      </w:r>
      <w:r w:rsidRPr="002D5104">
        <w:rPr>
          <w:rFonts w:cstheme="minorHAnsi"/>
          <w:sz w:val="24"/>
          <w:szCs w:val="24"/>
        </w:rPr>
        <w:t xml:space="preserve"> zajęcia</w:t>
      </w:r>
      <w:r w:rsidR="5C2B80E3" w:rsidRPr="002D5104">
        <w:rPr>
          <w:rFonts w:cstheme="minorHAnsi"/>
          <w:sz w:val="24"/>
          <w:szCs w:val="24"/>
        </w:rPr>
        <w:t>,</w:t>
      </w:r>
      <w:r w:rsidRPr="002D5104">
        <w:rPr>
          <w:rFonts w:cstheme="minorHAnsi"/>
          <w:sz w:val="24"/>
          <w:szCs w:val="24"/>
        </w:rPr>
        <w:t xml:space="preserve"> uwzględniające potrzeby edukacyjne oraz rozwojowe dzieci, a także ich możliwości psychofizyczne.</w:t>
      </w:r>
    </w:p>
    <w:p w14:paraId="04D5321D" w14:textId="77777777" w:rsidR="005D5622" w:rsidRPr="002D5104" w:rsidRDefault="000A1002" w:rsidP="005963A2">
      <w:pPr>
        <w:numPr>
          <w:ilvl w:val="0"/>
          <w:numId w:val="53"/>
        </w:numPr>
        <w:spacing w:line="360" w:lineRule="auto"/>
        <w:ind w:left="426" w:hanging="284"/>
        <w:rPr>
          <w:rFonts w:cstheme="minorHAnsi"/>
          <w:sz w:val="24"/>
          <w:szCs w:val="24"/>
        </w:rPr>
      </w:pPr>
      <w:r w:rsidRPr="002D5104">
        <w:rPr>
          <w:rFonts w:cstheme="minorHAnsi"/>
          <w:sz w:val="24"/>
          <w:szCs w:val="24"/>
        </w:rPr>
        <w:lastRenderedPageBreak/>
        <w:t>Celami</w:t>
      </w:r>
      <w:r w:rsidR="005D5622" w:rsidRPr="002D5104">
        <w:rPr>
          <w:rFonts w:cstheme="minorHAnsi"/>
          <w:sz w:val="24"/>
          <w:szCs w:val="24"/>
        </w:rPr>
        <w:t xml:space="preserve"> świetlicy</w:t>
      </w:r>
      <w:r w:rsidRPr="002D5104">
        <w:rPr>
          <w:rFonts w:cstheme="minorHAnsi"/>
          <w:sz w:val="24"/>
          <w:szCs w:val="24"/>
        </w:rPr>
        <w:t xml:space="preserve"> są</w:t>
      </w:r>
      <w:r w:rsidR="005D5622" w:rsidRPr="002D5104">
        <w:rPr>
          <w:rFonts w:cstheme="minorHAnsi"/>
          <w:sz w:val="24"/>
          <w:szCs w:val="24"/>
        </w:rPr>
        <w:t>:</w:t>
      </w:r>
    </w:p>
    <w:p w14:paraId="01F040BB" w14:textId="45A29E83" w:rsidR="005D5622" w:rsidRPr="00D26984" w:rsidRDefault="637DF23C" w:rsidP="00D26984">
      <w:pPr>
        <w:numPr>
          <w:ilvl w:val="0"/>
          <w:numId w:val="55"/>
        </w:numPr>
        <w:spacing w:line="360" w:lineRule="auto"/>
        <w:ind w:left="1134" w:hanging="425"/>
        <w:rPr>
          <w:rFonts w:cstheme="minorHAnsi"/>
          <w:sz w:val="24"/>
          <w:szCs w:val="24"/>
          <w:highlight w:val="yellow"/>
        </w:rPr>
      </w:pPr>
      <w:bookmarkStart w:id="13" w:name="_GoBack"/>
      <w:bookmarkEnd w:id="13"/>
      <w:r w:rsidRPr="00D26984">
        <w:rPr>
          <w:rFonts w:cstheme="minorHAnsi"/>
          <w:sz w:val="24"/>
          <w:szCs w:val="24"/>
        </w:rPr>
        <w:t>zapewnienie zorganizowanej opieki wychowawczej uczniom przed i po</w:t>
      </w:r>
      <w:r w:rsidR="348A017A" w:rsidRPr="00D26984">
        <w:rPr>
          <w:rFonts w:cstheme="minorHAnsi"/>
          <w:sz w:val="24"/>
          <w:szCs w:val="24"/>
        </w:rPr>
        <w:t xml:space="preserve"> lekcjach</w:t>
      </w:r>
      <w:r w:rsidR="77464DBE" w:rsidRPr="00D26984">
        <w:rPr>
          <w:rFonts w:cstheme="minorHAnsi"/>
          <w:sz w:val="24"/>
          <w:szCs w:val="24"/>
        </w:rPr>
        <w:t>;</w:t>
      </w:r>
    </w:p>
    <w:p w14:paraId="78EFF044" w14:textId="77777777" w:rsidR="005D5622" w:rsidRPr="00D26984" w:rsidRDefault="005D5622" w:rsidP="00D26984">
      <w:pPr>
        <w:numPr>
          <w:ilvl w:val="0"/>
          <w:numId w:val="55"/>
        </w:numPr>
        <w:spacing w:line="360" w:lineRule="auto"/>
        <w:ind w:left="1134" w:hanging="425"/>
        <w:rPr>
          <w:rFonts w:cstheme="minorHAnsi"/>
          <w:sz w:val="24"/>
          <w:szCs w:val="24"/>
        </w:rPr>
      </w:pPr>
      <w:r w:rsidRPr="00D26984">
        <w:rPr>
          <w:rFonts w:cstheme="minorHAnsi"/>
          <w:sz w:val="24"/>
          <w:szCs w:val="24"/>
        </w:rPr>
        <w:t>organizowanie pomocy w odrabianiu lekcji i nauce;</w:t>
      </w:r>
    </w:p>
    <w:p w14:paraId="27E15299" w14:textId="249CE53F" w:rsidR="005D5622" w:rsidRPr="002D5104" w:rsidRDefault="637DF23C" w:rsidP="005963A2">
      <w:pPr>
        <w:numPr>
          <w:ilvl w:val="0"/>
          <w:numId w:val="55"/>
        </w:numPr>
        <w:spacing w:line="360" w:lineRule="auto"/>
        <w:ind w:left="1134" w:hanging="425"/>
        <w:rPr>
          <w:rFonts w:cstheme="minorHAnsi"/>
          <w:sz w:val="24"/>
          <w:szCs w:val="24"/>
        </w:rPr>
      </w:pPr>
      <w:r w:rsidRPr="002D5104">
        <w:rPr>
          <w:rFonts w:cstheme="minorHAnsi"/>
          <w:sz w:val="24"/>
          <w:szCs w:val="24"/>
        </w:rPr>
        <w:t>organizowanie zajęć sprzyjających rekreacji fizycznej oraz zapewniają</w:t>
      </w:r>
      <w:r w:rsidR="499BB9B3" w:rsidRPr="002D5104">
        <w:rPr>
          <w:rFonts w:cstheme="minorHAnsi"/>
          <w:sz w:val="24"/>
          <w:szCs w:val="24"/>
        </w:rPr>
        <w:t>cych</w:t>
      </w:r>
      <w:r w:rsidRPr="002D5104">
        <w:rPr>
          <w:rFonts w:cstheme="minorHAnsi"/>
          <w:sz w:val="24"/>
          <w:szCs w:val="24"/>
        </w:rPr>
        <w:t xml:space="preserve"> prawidłowy rozwój fizyczny;</w:t>
      </w:r>
    </w:p>
    <w:p w14:paraId="0A2A85BC" w14:textId="77777777" w:rsidR="005D5622" w:rsidRPr="002D5104" w:rsidRDefault="005D5622" w:rsidP="005963A2">
      <w:pPr>
        <w:numPr>
          <w:ilvl w:val="0"/>
          <w:numId w:val="55"/>
        </w:numPr>
        <w:spacing w:line="360" w:lineRule="auto"/>
        <w:ind w:left="1134" w:hanging="425"/>
        <w:rPr>
          <w:rFonts w:cstheme="minorHAnsi"/>
          <w:sz w:val="24"/>
          <w:szCs w:val="24"/>
        </w:rPr>
      </w:pPr>
      <w:r w:rsidRPr="002D5104">
        <w:rPr>
          <w:rFonts w:cstheme="minorHAnsi"/>
          <w:sz w:val="24"/>
          <w:szCs w:val="24"/>
        </w:rPr>
        <w:t>rozwijanie zainteresowań ucz</w:t>
      </w:r>
      <w:r w:rsidR="005408F6" w:rsidRPr="002D5104">
        <w:rPr>
          <w:rFonts w:cstheme="minorHAnsi"/>
          <w:sz w:val="24"/>
          <w:szCs w:val="24"/>
        </w:rPr>
        <w:t>niów.</w:t>
      </w:r>
    </w:p>
    <w:p w14:paraId="1C594215" w14:textId="77777777"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t>Do zadań świetlicy należy:</w:t>
      </w:r>
    </w:p>
    <w:p w14:paraId="2748EFBB" w14:textId="77777777" w:rsidR="005D5622" w:rsidRPr="002D5104" w:rsidRDefault="005D5622" w:rsidP="005963A2">
      <w:pPr>
        <w:numPr>
          <w:ilvl w:val="0"/>
          <w:numId w:val="56"/>
        </w:numPr>
        <w:spacing w:line="360" w:lineRule="auto"/>
        <w:ind w:left="1134" w:hanging="425"/>
        <w:rPr>
          <w:rFonts w:cstheme="minorHAnsi"/>
          <w:sz w:val="24"/>
          <w:szCs w:val="24"/>
        </w:rPr>
      </w:pPr>
      <w:r w:rsidRPr="002D5104">
        <w:rPr>
          <w:rFonts w:cstheme="minorHAnsi"/>
          <w:sz w:val="24"/>
          <w:szCs w:val="24"/>
        </w:rPr>
        <w:t xml:space="preserve">wspomaganie procesu dydaktycznego </w:t>
      </w:r>
      <w:r w:rsidR="000A0D2E" w:rsidRPr="002D5104">
        <w:rPr>
          <w:rFonts w:cstheme="minorHAnsi"/>
          <w:sz w:val="24"/>
          <w:szCs w:val="24"/>
        </w:rPr>
        <w:t>Szkoł</w:t>
      </w:r>
      <w:r w:rsidRPr="002D5104">
        <w:rPr>
          <w:rFonts w:cstheme="minorHAnsi"/>
          <w:sz w:val="24"/>
          <w:szCs w:val="24"/>
        </w:rPr>
        <w:t>y;</w:t>
      </w:r>
    </w:p>
    <w:p w14:paraId="34219314" w14:textId="3A95CC5A" w:rsidR="005D5622" w:rsidRPr="002D5104" w:rsidRDefault="5D0E6FDF" w:rsidP="005963A2">
      <w:pPr>
        <w:numPr>
          <w:ilvl w:val="0"/>
          <w:numId w:val="56"/>
        </w:numPr>
        <w:spacing w:line="360" w:lineRule="auto"/>
        <w:ind w:left="1134" w:hanging="425"/>
        <w:rPr>
          <w:rFonts w:cstheme="minorHAnsi"/>
          <w:sz w:val="24"/>
          <w:szCs w:val="24"/>
        </w:rPr>
      </w:pPr>
      <w:r w:rsidRPr="002D5104">
        <w:rPr>
          <w:rFonts w:cstheme="minorHAnsi"/>
          <w:sz w:val="24"/>
          <w:szCs w:val="24"/>
        </w:rPr>
        <w:t>organizowanie</w:t>
      </w:r>
      <w:r w:rsidR="63750643" w:rsidRPr="002D5104">
        <w:rPr>
          <w:rFonts w:cstheme="minorHAnsi"/>
          <w:sz w:val="24"/>
          <w:szCs w:val="24"/>
        </w:rPr>
        <w:t xml:space="preserve"> pomocy w nauce, tworzenie warunków do nauki własnej</w:t>
      </w:r>
      <w:r w:rsidR="42C778DC" w:rsidRPr="002D5104">
        <w:rPr>
          <w:rFonts w:cstheme="minorHAnsi"/>
          <w:sz w:val="24"/>
          <w:szCs w:val="24"/>
        </w:rPr>
        <w:t>;</w:t>
      </w:r>
    </w:p>
    <w:p w14:paraId="07143E4F" w14:textId="77777777" w:rsidR="005D5622" w:rsidRPr="002D5104" w:rsidRDefault="005D5622" w:rsidP="005963A2">
      <w:pPr>
        <w:numPr>
          <w:ilvl w:val="0"/>
          <w:numId w:val="56"/>
        </w:numPr>
        <w:spacing w:line="360" w:lineRule="auto"/>
        <w:ind w:left="1134" w:hanging="425"/>
        <w:rPr>
          <w:rFonts w:cstheme="minorHAnsi"/>
          <w:sz w:val="24"/>
          <w:szCs w:val="24"/>
        </w:rPr>
      </w:pPr>
      <w:r w:rsidRPr="002D5104">
        <w:rPr>
          <w:rFonts w:cstheme="minorHAnsi"/>
          <w:sz w:val="24"/>
          <w:szCs w:val="24"/>
        </w:rPr>
        <w:t>upowszechnianie wśród wycho</w:t>
      </w:r>
      <w:r w:rsidR="005408F6" w:rsidRPr="002D5104">
        <w:rPr>
          <w:rFonts w:cstheme="minorHAnsi"/>
          <w:sz w:val="24"/>
          <w:szCs w:val="24"/>
        </w:rPr>
        <w:t>wanków zasad kultury zdrowotnej;</w:t>
      </w:r>
    </w:p>
    <w:p w14:paraId="2EA72096" w14:textId="582BE417" w:rsidR="005D5622" w:rsidRPr="002D5104" w:rsidRDefault="00807A85" w:rsidP="005963A2">
      <w:pPr>
        <w:numPr>
          <w:ilvl w:val="0"/>
          <w:numId w:val="56"/>
        </w:numPr>
        <w:spacing w:line="360" w:lineRule="auto"/>
        <w:ind w:left="1134" w:hanging="425"/>
        <w:rPr>
          <w:rFonts w:cstheme="minorHAnsi"/>
          <w:sz w:val="24"/>
          <w:szCs w:val="24"/>
        </w:rPr>
      </w:pPr>
      <w:r w:rsidRPr="002D5104">
        <w:rPr>
          <w:rFonts w:cstheme="minorHAnsi"/>
          <w:sz w:val="24"/>
          <w:szCs w:val="24"/>
        </w:rPr>
        <w:t xml:space="preserve">kształtowanie nawyków higienicznych </w:t>
      </w:r>
      <w:r w:rsidR="666C107B" w:rsidRPr="002D5104">
        <w:rPr>
          <w:rFonts w:cstheme="minorHAnsi"/>
          <w:sz w:val="24"/>
          <w:szCs w:val="24"/>
        </w:rPr>
        <w:t>integrowanie społeczności uczniowskiej;</w:t>
      </w:r>
    </w:p>
    <w:p w14:paraId="5C99E3B2" w14:textId="558C53F5" w:rsidR="005D5622" w:rsidRPr="002D5104" w:rsidRDefault="637DF23C" w:rsidP="005963A2">
      <w:pPr>
        <w:numPr>
          <w:ilvl w:val="0"/>
          <w:numId w:val="56"/>
        </w:numPr>
        <w:spacing w:line="360" w:lineRule="auto"/>
        <w:ind w:left="1134" w:hanging="425"/>
        <w:rPr>
          <w:rFonts w:cstheme="minorHAnsi"/>
          <w:sz w:val="24"/>
          <w:szCs w:val="24"/>
        </w:rPr>
      </w:pPr>
      <w:r w:rsidRPr="002D5104">
        <w:rPr>
          <w:rFonts w:cstheme="minorHAnsi"/>
          <w:sz w:val="24"/>
          <w:szCs w:val="24"/>
        </w:rPr>
        <w:t>przygotowanie ucznió</w:t>
      </w:r>
      <w:r w:rsidR="00807A85" w:rsidRPr="002D5104">
        <w:rPr>
          <w:rFonts w:cstheme="minorHAnsi"/>
          <w:sz w:val="24"/>
          <w:szCs w:val="24"/>
        </w:rPr>
        <w:t xml:space="preserve">w do udziału w życiu społecznym </w:t>
      </w:r>
      <w:r w:rsidR="0FCED198" w:rsidRPr="002D5104">
        <w:rPr>
          <w:rFonts w:cstheme="minorHAnsi"/>
          <w:sz w:val="24"/>
          <w:szCs w:val="24"/>
        </w:rPr>
        <w:t>kształtowanie postaw patriotycznych;</w:t>
      </w:r>
    </w:p>
    <w:p w14:paraId="16C10F44" w14:textId="77777777" w:rsidR="005D5622" w:rsidRPr="002D5104" w:rsidRDefault="005D5622" w:rsidP="005963A2">
      <w:pPr>
        <w:numPr>
          <w:ilvl w:val="0"/>
          <w:numId w:val="56"/>
        </w:numPr>
        <w:tabs>
          <w:tab w:val="left" w:pos="1418"/>
        </w:tabs>
        <w:spacing w:line="360" w:lineRule="auto"/>
        <w:ind w:left="1134" w:hanging="425"/>
        <w:rPr>
          <w:rFonts w:cstheme="minorHAnsi"/>
          <w:sz w:val="24"/>
          <w:szCs w:val="24"/>
        </w:rPr>
      </w:pPr>
      <w:r w:rsidRPr="002D5104">
        <w:rPr>
          <w:rFonts w:cstheme="minorHAnsi"/>
          <w:sz w:val="24"/>
          <w:szCs w:val="24"/>
        </w:rPr>
        <w:t>rozwijanie indywidualnych zainteresowań i uzdolnień uczniów;</w:t>
      </w:r>
    </w:p>
    <w:p w14:paraId="077350E3" w14:textId="0B09F880" w:rsidR="005D5622" w:rsidRPr="002D5104" w:rsidRDefault="637DF23C" w:rsidP="005963A2">
      <w:pPr>
        <w:numPr>
          <w:ilvl w:val="0"/>
          <w:numId w:val="56"/>
        </w:numPr>
        <w:spacing w:line="360" w:lineRule="auto"/>
        <w:ind w:left="1134" w:hanging="425"/>
        <w:rPr>
          <w:rFonts w:cstheme="minorHAnsi"/>
          <w:sz w:val="24"/>
          <w:szCs w:val="24"/>
        </w:rPr>
      </w:pPr>
      <w:r w:rsidRPr="002D5104">
        <w:rPr>
          <w:rFonts w:cstheme="minorHAnsi"/>
          <w:sz w:val="24"/>
          <w:szCs w:val="24"/>
        </w:rPr>
        <w:t>wyrabianie u uczniów samodzielności</w:t>
      </w:r>
      <w:r w:rsidR="2255A695" w:rsidRPr="002D5104">
        <w:rPr>
          <w:rFonts w:cstheme="minorHAnsi"/>
          <w:sz w:val="24"/>
          <w:szCs w:val="24"/>
        </w:rPr>
        <w:t>, odpowiedzialności, tolerancji wobec innych</w:t>
      </w:r>
      <w:r w:rsidR="233BA1E6" w:rsidRPr="002D5104">
        <w:rPr>
          <w:rFonts w:cstheme="minorHAnsi"/>
          <w:sz w:val="24"/>
          <w:szCs w:val="24"/>
        </w:rPr>
        <w:t>;</w:t>
      </w:r>
    </w:p>
    <w:p w14:paraId="6DF2DC3E" w14:textId="77777777" w:rsidR="005D5622" w:rsidRPr="002D5104" w:rsidRDefault="005D5622" w:rsidP="005963A2">
      <w:pPr>
        <w:numPr>
          <w:ilvl w:val="0"/>
          <w:numId w:val="56"/>
        </w:numPr>
        <w:spacing w:line="360" w:lineRule="auto"/>
        <w:ind w:left="1134" w:hanging="425"/>
        <w:rPr>
          <w:rFonts w:cstheme="minorHAnsi"/>
          <w:sz w:val="24"/>
          <w:szCs w:val="24"/>
        </w:rPr>
      </w:pPr>
      <w:r w:rsidRPr="002D5104">
        <w:rPr>
          <w:rFonts w:cstheme="minorHAnsi"/>
          <w:sz w:val="24"/>
          <w:szCs w:val="24"/>
        </w:rPr>
        <w:t>stwarzanie warunków do uczestnictwa w kulturze i sztuce;</w:t>
      </w:r>
    </w:p>
    <w:p w14:paraId="62A0C67C" w14:textId="77777777" w:rsidR="00C8451C" w:rsidRDefault="637DF23C" w:rsidP="005963A2">
      <w:pPr>
        <w:numPr>
          <w:ilvl w:val="0"/>
          <w:numId w:val="56"/>
        </w:numPr>
        <w:tabs>
          <w:tab w:val="left" w:pos="1134"/>
        </w:tabs>
        <w:spacing w:line="360" w:lineRule="auto"/>
        <w:ind w:left="567" w:firstLine="142"/>
        <w:rPr>
          <w:rFonts w:cstheme="minorHAnsi"/>
          <w:sz w:val="24"/>
          <w:szCs w:val="24"/>
        </w:rPr>
      </w:pPr>
      <w:r w:rsidRPr="002D5104">
        <w:rPr>
          <w:rFonts w:cstheme="minorHAnsi"/>
          <w:sz w:val="24"/>
          <w:szCs w:val="24"/>
        </w:rPr>
        <w:t>przeciwdziałanie niedostosowa</w:t>
      </w:r>
      <w:r w:rsidR="4AF22557" w:rsidRPr="002D5104">
        <w:rPr>
          <w:rFonts w:cstheme="minorHAnsi"/>
          <w:sz w:val="24"/>
          <w:szCs w:val="24"/>
        </w:rPr>
        <w:t>niu społecznemu i demoralizacji</w:t>
      </w:r>
      <w:r w:rsidR="00807A85" w:rsidRPr="002D5104">
        <w:rPr>
          <w:rFonts w:cstheme="minorHAnsi"/>
          <w:sz w:val="24"/>
          <w:szCs w:val="24"/>
        </w:rPr>
        <w:t>;</w:t>
      </w:r>
    </w:p>
    <w:p w14:paraId="18F8372E" w14:textId="1AA26246" w:rsidR="005D5622" w:rsidRPr="002D5104" w:rsidRDefault="0F85DCFB" w:rsidP="005963A2">
      <w:pPr>
        <w:numPr>
          <w:ilvl w:val="0"/>
          <w:numId w:val="56"/>
        </w:numPr>
        <w:tabs>
          <w:tab w:val="left" w:pos="1134"/>
        </w:tabs>
        <w:spacing w:line="360" w:lineRule="auto"/>
        <w:ind w:left="567" w:firstLine="142"/>
        <w:rPr>
          <w:rFonts w:cstheme="minorHAnsi"/>
          <w:sz w:val="24"/>
          <w:szCs w:val="24"/>
        </w:rPr>
      </w:pPr>
      <w:r w:rsidRPr="002D5104">
        <w:rPr>
          <w:rFonts w:cstheme="minorHAnsi"/>
          <w:sz w:val="24"/>
          <w:szCs w:val="24"/>
        </w:rPr>
        <w:t>współdziałanie z rodzicami, nauczycielami i wych</w:t>
      </w:r>
      <w:r w:rsidR="01E9FA12" w:rsidRPr="002D5104">
        <w:rPr>
          <w:rFonts w:cstheme="minorHAnsi"/>
          <w:sz w:val="24"/>
          <w:szCs w:val="24"/>
        </w:rPr>
        <w:t>owawcami;</w:t>
      </w:r>
    </w:p>
    <w:p w14:paraId="05698E8C" w14:textId="6719079F"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t>Świetlica pracuje w godzinach u</w:t>
      </w:r>
      <w:r w:rsidR="000A1002" w:rsidRPr="002D5104">
        <w:rPr>
          <w:rFonts w:cstheme="minorHAnsi"/>
          <w:sz w:val="24"/>
          <w:szCs w:val="24"/>
        </w:rPr>
        <w:t>stalonych przez Dyrektora</w:t>
      </w:r>
      <w:r w:rsidR="5C0D52A0" w:rsidRPr="002D5104">
        <w:rPr>
          <w:rFonts w:cstheme="minorHAnsi"/>
          <w:sz w:val="24"/>
          <w:szCs w:val="24"/>
        </w:rPr>
        <w:t xml:space="preserve"> Szkoły</w:t>
      </w:r>
      <w:r w:rsidRPr="002D5104">
        <w:rPr>
          <w:rFonts w:cstheme="minorHAnsi"/>
          <w:sz w:val="24"/>
          <w:szCs w:val="24"/>
        </w:rPr>
        <w:t>.</w:t>
      </w:r>
    </w:p>
    <w:p w14:paraId="3D8E3221" w14:textId="2A2003FE"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t>Szczegółowe zasady korzystania ze świetlicy określa regulamin świetlicy, zat</w:t>
      </w:r>
      <w:r w:rsidR="007E5A25" w:rsidRPr="002D5104">
        <w:rPr>
          <w:rFonts w:cstheme="minorHAnsi"/>
          <w:sz w:val="24"/>
          <w:szCs w:val="24"/>
        </w:rPr>
        <w:t>wierdzony przez Dyrektora</w:t>
      </w:r>
      <w:r w:rsidR="1518FEA2" w:rsidRPr="002D5104">
        <w:rPr>
          <w:rFonts w:cstheme="minorHAnsi"/>
          <w:sz w:val="24"/>
          <w:szCs w:val="24"/>
        </w:rPr>
        <w:t xml:space="preserve"> Szkoły</w:t>
      </w:r>
      <w:r w:rsidRPr="002D5104">
        <w:rPr>
          <w:rFonts w:cstheme="minorHAnsi"/>
          <w:sz w:val="24"/>
          <w:szCs w:val="24"/>
        </w:rPr>
        <w:t>.</w:t>
      </w:r>
    </w:p>
    <w:p w14:paraId="27183DB5" w14:textId="3694FA57"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lastRenderedPageBreak/>
        <w:t>Przyjęcia uczniów do świetlicy odbywają się na podstawie „Karty Zgłoszenia” wypełnianej przez rodziców</w:t>
      </w:r>
      <w:r w:rsidR="09880CD0" w:rsidRPr="002D5104">
        <w:rPr>
          <w:rFonts w:cstheme="minorHAnsi"/>
          <w:sz w:val="24"/>
          <w:szCs w:val="24"/>
        </w:rPr>
        <w:t>/ opiekunów</w:t>
      </w:r>
      <w:r w:rsidRPr="002D5104">
        <w:rPr>
          <w:rFonts w:cstheme="minorHAnsi"/>
          <w:sz w:val="24"/>
          <w:szCs w:val="24"/>
        </w:rPr>
        <w:t xml:space="preserve"> dziecka. </w:t>
      </w:r>
    </w:p>
    <w:p w14:paraId="304F2EF8" w14:textId="63FED644" w:rsidR="005D5622" w:rsidRPr="002D5104" w:rsidRDefault="60DFC994" w:rsidP="005963A2">
      <w:pPr>
        <w:numPr>
          <w:ilvl w:val="0"/>
          <w:numId w:val="53"/>
        </w:numPr>
        <w:spacing w:line="360" w:lineRule="auto"/>
        <w:ind w:left="426" w:hanging="284"/>
        <w:rPr>
          <w:rFonts w:cstheme="minorHAnsi"/>
          <w:sz w:val="24"/>
          <w:szCs w:val="24"/>
        </w:rPr>
      </w:pPr>
      <w:r w:rsidRPr="002D5104">
        <w:rPr>
          <w:rFonts w:cstheme="minorHAnsi"/>
          <w:sz w:val="24"/>
          <w:szCs w:val="24"/>
        </w:rPr>
        <w:t>Zajęcia organizowane są zgodnie z rocznym planem świetlicy.</w:t>
      </w:r>
    </w:p>
    <w:p w14:paraId="68C9A001" w14:textId="7C6493AA" w:rsidR="005D5622" w:rsidRPr="002D5104" w:rsidRDefault="637DF23C" w:rsidP="005963A2">
      <w:pPr>
        <w:numPr>
          <w:ilvl w:val="0"/>
          <w:numId w:val="53"/>
        </w:numPr>
        <w:spacing w:line="360" w:lineRule="auto"/>
        <w:ind w:left="426" w:hanging="284"/>
        <w:rPr>
          <w:rFonts w:cstheme="minorHAnsi"/>
          <w:sz w:val="24"/>
          <w:szCs w:val="24"/>
        </w:rPr>
      </w:pPr>
      <w:r w:rsidRPr="002D5104">
        <w:rPr>
          <w:rFonts w:cstheme="minorHAnsi"/>
          <w:sz w:val="24"/>
          <w:szCs w:val="24"/>
        </w:rPr>
        <w:t xml:space="preserve">Pracownikami pedagogicznymi świetlicy są nauczyciele-wychowawcy. </w:t>
      </w:r>
    </w:p>
    <w:p w14:paraId="1A0C443F" w14:textId="77777777"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t>Nauczyciele</w:t>
      </w:r>
      <w:r w:rsidR="00D64804" w:rsidRPr="002D5104">
        <w:rPr>
          <w:rFonts w:cstheme="minorHAnsi"/>
          <w:sz w:val="24"/>
          <w:szCs w:val="24"/>
        </w:rPr>
        <w:t xml:space="preserve"> </w:t>
      </w:r>
      <w:r w:rsidRPr="002D5104">
        <w:rPr>
          <w:rFonts w:cstheme="minorHAnsi"/>
          <w:sz w:val="24"/>
          <w:szCs w:val="24"/>
        </w:rPr>
        <w:t>świetlicy zobowiązani są prowadzić dzienniki zajęć zawierające:</w:t>
      </w:r>
    </w:p>
    <w:p w14:paraId="7A392F1C" w14:textId="4C1A163F" w:rsidR="005D5622" w:rsidRPr="002D5104" w:rsidRDefault="73D745EA" w:rsidP="005963A2">
      <w:pPr>
        <w:numPr>
          <w:ilvl w:val="0"/>
          <w:numId w:val="54"/>
        </w:numPr>
        <w:spacing w:line="360" w:lineRule="auto"/>
        <w:ind w:left="1134" w:hanging="425"/>
        <w:rPr>
          <w:rFonts w:cstheme="minorHAnsi"/>
          <w:sz w:val="24"/>
          <w:szCs w:val="24"/>
        </w:rPr>
      </w:pPr>
      <w:r w:rsidRPr="002D5104">
        <w:rPr>
          <w:rFonts w:cstheme="minorHAnsi"/>
          <w:sz w:val="24"/>
          <w:szCs w:val="24"/>
        </w:rPr>
        <w:t>m</w:t>
      </w:r>
      <w:r w:rsidR="519AB7F0" w:rsidRPr="002D5104">
        <w:rPr>
          <w:rFonts w:cstheme="minorHAnsi"/>
          <w:sz w:val="24"/>
          <w:szCs w:val="24"/>
        </w:rPr>
        <w:t xml:space="preserve">iesięczne </w:t>
      </w:r>
      <w:r w:rsidR="637DF23C" w:rsidRPr="002D5104">
        <w:rPr>
          <w:rFonts w:cstheme="minorHAnsi"/>
          <w:sz w:val="24"/>
          <w:szCs w:val="24"/>
        </w:rPr>
        <w:t>plan</w:t>
      </w:r>
      <w:r w:rsidR="20647178" w:rsidRPr="002D5104">
        <w:rPr>
          <w:rFonts w:cstheme="minorHAnsi"/>
          <w:sz w:val="24"/>
          <w:szCs w:val="24"/>
        </w:rPr>
        <w:t>y</w:t>
      </w:r>
      <w:r w:rsidR="637DF23C" w:rsidRPr="002D5104">
        <w:rPr>
          <w:rFonts w:cstheme="minorHAnsi"/>
          <w:sz w:val="24"/>
          <w:szCs w:val="24"/>
        </w:rPr>
        <w:t xml:space="preserve"> pracy</w:t>
      </w:r>
      <w:r w:rsidR="7273C21E" w:rsidRPr="002D5104">
        <w:rPr>
          <w:rFonts w:cstheme="minorHAnsi"/>
          <w:sz w:val="24"/>
          <w:szCs w:val="24"/>
        </w:rPr>
        <w:t xml:space="preserve"> z</w:t>
      </w:r>
      <w:r w:rsidR="26658F76" w:rsidRPr="002D5104">
        <w:rPr>
          <w:rFonts w:cstheme="minorHAnsi"/>
          <w:sz w:val="24"/>
          <w:szCs w:val="24"/>
        </w:rPr>
        <w:t xml:space="preserve"> </w:t>
      </w:r>
      <w:r w:rsidR="7273C21E" w:rsidRPr="002D5104">
        <w:rPr>
          <w:rFonts w:cstheme="minorHAnsi"/>
          <w:sz w:val="24"/>
          <w:szCs w:val="24"/>
        </w:rPr>
        <w:t>grup</w:t>
      </w:r>
      <w:r w:rsidR="4DECD6D4" w:rsidRPr="002D5104">
        <w:rPr>
          <w:rFonts w:cstheme="minorHAnsi"/>
          <w:sz w:val="24"/>
          <w:szCs w:val="24"/>
        </w:rPr>
        <w:t>ą</w:t>
      </w:r>
      <w:r w:rsidR="35EB32F0" w:rsidRPr="002D5104">
        <w:rPr>
          <w:rFonts w:cstheme="minorHAnsi"/>
          <w:sz w:val="24"/>
          <w:szCs w:val="24"/>
          <w:u w:val="single"/>
        </w:rPr>
        <w:t>;</w:t>
      </w:r>
      <w:r w:rsidR="637DF23C" w:rsidRPr="002D5104">
        <w:rPr>
          <w:rFonts w:cstheme="minorHAnsi"/>
          <w:sz w:val="24"/>
          <w:szCs w:val="24"/>
        </w:rPr>
        <w:br/>
      </w:r>
      <w:r w:rsidR="318F9606" w:rsidRPr="002D5104">
        <w:rPr>
          <w:rFonts w:cstheme="minorHAnsi"/>
          <w:sz w:val="24"/>
          <w:szCs w:val="24"/>
        </w:rPr>
        <w:t>2) tygodniow</w:t>
      </w:r>
      <w:r w:rsidR="04F29358" w:rsidRPr="002D5104">
        <w:rPr>
          <w:rFonts w:cstheme="minorHAnsi"/>
          <w:sz w:val="24"/>
          <w:szCs w:val="24"/>
        </w:rPr>
        <w:t>e</w:t>
      </w:r>
      <w:r w:rsidR="5E7626DA" w:rsidRPr="002D5104">
        <w:rPr>
          <w:rFonts w:cstheme="minorHAnsi"/>
          <w:sz w:val="24"/>
          <w:szCs w:val="24"/>
        </w:rPr>
        <w:t xml:space="preserve"> i dzienne rozkłady zajęć</w:t>
      </w:r>
      <w:r w:rsidR="7A727C63" w:rsidRPr="002D5104">
        <w:rPr>
          <w:rFonts w:cstheme="minorHAnsi"/>
          <w:sz w:val="24"/>
          <w:szCs w:val="24"/>
        </w:rPr>
        <w:t>;</w:t>
      </w:r>
    </w:p>
    <w:p w14:paraId="7ED12E25" w14:textId="77777777" w:rsidR="007E5A25" w:rsidRPr="002D5104" w:rsidRDefault="005D5622" w:rsidP="005963A2">
      <w:pPr>
        <w:numPr>
          <w:ilvl w:val="0"/>
          <w:numId w:val="54"/>
        </w:numPr>
        <w:spacing w:line="360" w:lineRule="auto"/>
        <w:ind w:left="1134" w:hanging="425"/>
        <w:rPr>
          <w:rFonts w:cstheme="minorHAnsi"/>
          <w:sz w:val="24"/>
          <w:szCs w:val="24"/>
        </w:rPr>
      </w:pPr>
      <w:r w:rsidRPr="002D5104">
        <w:rPr>
          <w:rFonts w:cstheme="minorHAnsi"/>
          <w:sz w:val="24"/>
          <w:szCs w:val="24"/>
        </w:rPr>
        <w:t>tematy prowadzonych zajęć;</w:t>
      </w:r>
    </w:p>
    <w:p w14:paraId="39E42DB7" w14:textId="042700DA" w:rsidR="005D5622" w:rsidRPr="002D5104" w:rsidRDefault="7A04AA6A" w:rsidP="005963A2">
      <w:pPr>
        <w:numPr>
          <w:ilvl w:val="0"/>
          <w:numId w:val="54"/>
        </w:numPr>
        <w:spacing w:line="360" w:lineRule="auto"/>
        <w:ind w:left="1134" w:hanging="425"/>
        <w:rPr>
          <w:rFonts w:cstheme="minorHAnsi"/>
          <w:sz w:val="24"/>
          <w:szCs w:val="24"/>
          <w:highlight w:val="yellow"/>
        </w:rPr>
      </w:pPr>
      <w:r w:rsidRPr="002D5104">
        <w:rPr>
          <w:rFonts w:cstheme="minorHAnsi"/>
          <w:sz w:val="24"/>
          <w:szCs w:val="24"/>
        </w:rPr>
        <w:t>o</w:t>
      </w:r>
      <w:r w:rsidR="637DF23C" w:rsidRPr="002D5104">
        <w:rPr>
          <w:rFonts w:cstheme="minorHAnsi"/>
          <w:sz w:val="24"/>
          <w:szCs w:val="24"/>
        </w:rPr>
        <w:t>becność uczniów na poszczególnych godzinach zaję</w:t>
      </w:r>
      <w:r w:rsidR="79583EC7" w:rsidRPr="002D5104">
        <w:rPr>
          <w:rFonts w:cstheme="minorHAnsi"/>
          <w:sz w:val="24"/>
          <w:szCs w:val="24"/>
        </w:rPr>
        <w:t>ć odnotowywana jest na listach obecności</w:t>
      </w:r>
      <w:r w:rsidR="308A8A95" w:rsidRPr="002D5104">
        <w:rPr>
          <w:rFonts w:cstheme="minorHAnsi"/>
          <w:sz w:val="24"/>
          <w:szCs w:val="24"/>
        </w:rPr>
        <w:t xml:space="preserve"> stanowiących załącznik do dziennika</w:t>
      </w:r>
      <w:r w:rsidR="637DF23C" w:rsidRPr="002D5104">
        <w:rPr>
          <w:rFonts w:cstheme="minorHAnsi"/>
          <w:sz w:val="24"/>
          <w:szCs w:val="24"/>
        </w:rPr>
        <w:t xml:space="preserve"> </w:t>
      </w:r>
    </w:p>
    <w:p w14:paraId="01BA8B18" w14:textId="675CDE0C"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t>Szczegółowe zasady dokumentowania pracy świetlicy określa regulamin świetlicy zat</w:t>
      </w:r>
      <w:r w:rsidR="007E5A25" w:rsidRPr="002D5104">
        <w:rPr>
          <w:rFonts w:cstheme="minorHAnsi"/>
          <w:sz w:val="24"/>
          <w:szCs w:val="24"/>
        </w:rPr>
        <w:t>wierdzony przez Dyrektora</w:t>
      </w:r>
      <w:r w:rsidR="5CA1A188" w:rsidRPr="002D5104">
        <w:rPr>
          <w:rFonts w:cstheme="minorHAnsi"/>
          <w:sz w:val="24"/>
          <w:szCs w:val="24"/>
        </w:rPr>
        <w:t xml:space="preserve"> Szkoły</w:t>
      </w:r>
      <w:r w:rsidRPr="002D5104">
        <w:rPr>
          <w:rFonts w:cstheme="minorHAnsi"/>
          <w:sz w:val="24"/>
          <w:szCs w:val="24"/>
        </w:rPr>
        <w:t>.</w:t>
      </w:r>
    </w:p>
    <w:p w14:paraId="6C76C160" w14:textId="77777777" w:rsidR="005D5622" w:rsidRPr="002D5104" w:rsidRDefault="005D5622" w:rsidP="005963A2">
      <w:pPr>
        <w:numPr>
          <w:ilvl w:val="0"/>
          <w:numId w:val="53"/>
        </w:numPr>
        <w:spacing w:line="360" w:lineRule="auto"/>
        <w:ind w:left="426" w:hanging="284"/>
        <w:rPr>
          <w:rFonts w:cstheme="minorHAnsi"/>
          <w:sz w:val="24"/>
          <w:szCs w:val="24"/>
        </w:rPr>
      </w:pPr>
      <w:r w:rsidRPr="002D5104">
        <w:rPr>
          <w:rFonts w:cstheme="minorHAnsi"/>
          <w:sz w:val="24"/>
          <w:szCs w:val="24"/>
        </w:rPr>
        <w:t>Za zgodą rodziców możliwe jest utworzenie funduszu finansowego wspierającego działalność św</w:t>
      </w:r>
      <w:r w:rsidR="00D45A07" w:rsidRPr="002D5104">
        <w:rPr>
          <w:rFonts w:cstheme="minorHAnsi"/>
          <w:sz w:val="24"/>
          <w:szCs w:val="24"/>
        </w:rPr>
        <w:t>ietlicy</w:t>
      </w:r>
      <w:r w:rsidRPr="002D5104">
        <w:rPr>
          <w:rFonts w:cstheme="minorHAnsi"/>
          <w:sz w:val="24"/>
          <w:szCs w:val="24"/>
        </w:rPr>
        <w:t>.</w:t>
      </w:r>
    </w:p>
    <w:bookmarkStart w:id="14" w:name="_Toc500087741"/>
    <w:p w14:paraId="22E57FC8" w14:textId="277232AB" w:rsidR="005D5622" w:rsidRPr="002D5104" w:rsidRDefault="00EB1BB3" w:rsidP="005963A2">
      <w:pPr>
        <w:pStyle w:val="Tytu"/>
        <w:spacing w:before="400" w:after="400" w:line="360" w:lineRule="auto"/>
        <w:rPr>
          <w:rFonts w:asciiTheme="minorHAnsi" w:eastAsiaTheme="minorEastAsia" w:hAnsiTheme="minorHAnsi" w:cstheme="minorHAnsi"/>
          <w:b/>
          <w:bCs/>
          <w:sz w:val="24"/>
          <w:szCs w:val="24"/>
        </w:rPr>
      </w:pPr>
      <w:r w:rsidRPr="002D5104">
        <w:rPr>
          <w:rFonts w:asciiTheme="minorHAnsi" w:hAnsiTheme="minorHAnsi" w:cstheme="minorHAnsi"/>
          <w:b/>
          <w:sz w:val="24"/>
          <w:szCs w:val="24"/>
        </w:rPr>
        <w:fldChar w:fldCharType="begin"/>
      </w:r>
      <w:r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D45A07"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XIII</w:t>
      </w:r>
      <w:r w:rsidRPr="002D5104">
        <w:rPr>
          <w:rFonts w:asciiTheme="minorHAnsi" w:hAnsiTheme="minorHAnsi" w:cstheme="minorHAnsi"/>
          <w:b/>
          <w:sz w:val="24"/>
          <w:szCs w:val="24"/>
        </w:rPr>
        <w:fldChar w:fldCharType="end"/>
      </w:r>
      <w:r w:rsidRPr="002D5104">
        <w:rPr>
          <w:rFonts w:asciiTheme="minorHAnsi" w:hAnsiTheme="minorHAnsi" w:cstheme="minorHAnsi"/>
          <w:sz w:val="24"/>
          <w:szCs w:val="24"/>
        </w:rPr>
        <w:br/>
      </w:r>
      <w:r w:rsidR="005D5622" w:rsidRPr="002D5104">
        <w:rPr>
          <w:rFonts w:asciiTheme="minorHAnsi" w:eastAsiaTheme="minorEastAsia" w:hAnsiTheme="minorHAnsi" w:cstheme="minorHAnsi"/>
          <w:sz w:val="24"/>
          <w:szCs w:val="24"/>
        </w:rPr>
        <w:t>STOŁÓWKA SZKOLNA</w:t>
      </w:r>
      <w:bookmarkEnd w:id="14"/>
    </w:p>
    <w:p w14:paraId="5963E875" w14:textId="6CA8D8B0" w:rsidR="00033F3C" w:rsidRPr="002D5104" w:rsidRDefault="6C06AE0D"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6</w:t>
      </w:r>
      <w:r w:rsidRPr="002D5104">
        <w:rPr>
          <w:rFonts w:cstheme="minorHAnsi"/>
          <w:sz w:val="24"/>
          <w:szCs w:val="24"/>
        </w:rPr>
        <w:t>.</w:t>
      </w:r>
    </w:p>
    <w:p w14:paraId="68D9B14F" w14:textId="77777777" w:rsidR="005D5622" w:rsidRPr="002D5104" w:rsidRDefault="005D5622" w:rsidP="005963A2">
      <w:pPr>
        <w:numPr>
          <w:ilvl w:val="0"/>
          <w:numId w:val="57"/>
        </w:numPr>
        <w:spacing w:line="360" w:lineRule="auto"/>
        <w:ind w:left="426" w:hanging="284"/>
        <w:rPr>
          <w:rFonts w:cstheme="minorHAnsi"/>
          <w:sz w:val="24"/>
          <w:szCs w:val="24"/>
        </w:rPr>
      </w:pPr>
      <w:r w:rsidRPr="002D5104">
        <w:rPr>
          <w:rFonts w:cstheme="minorHAnsi"/>
          <w:sz w:val="24"/>
          <w:szCs w:val="24"/>
        </w:rPr>
        <w:t>W celu zapewnienia prawidłowej realizacji zadań opiekuńczych, w szczególności wspierania prawidłowego rozwoju uczniów, Szkoła organizuje stołówkę szkolną.</w:t>
      </w:r>
    </w:p>
    <w:p w14:paraId="0274179E" w14:textId="77777777" w:rsidR="005D5622" w:rsidRPr="002D5104" w:rsidRDefault="005D5622" w:rsidP="005963A2">
      <w:pPr>
        <w:numPr>
          <w:ilvl w:val="0"/>
          <w:numId w:val="57"/>
        </w:numPr>
        <w:spacing w:line="360" w:lineRule="auto"/>
        <w:ind w:left="426" w:hanging="284"/>
        <w:rPr>
          <w:rFonts w:cstheme="minorHAnsi"/>
          <w:sz w:val="24"/>
          <w:szCs w:val="24"/>
        </w:rPr>
      </w:pPr>
      <w:r w:rsidRPr="002D5104">
        <w:rPr>
          <w:rFonts w:cstheme="minorHAnsi"/>
          <w:sz w:val="24"/>
          <w:szCs w:val="24"/>
        </w:rPr>
        <w:t>Korzystanie z posiłków w stołówce szkolnej odbywa się na zasadach określonych w odrębnych przepisach.</w:t>
      </w:r>
    </w:p>
    <w:p w14:paraId="3ABABBCD" w14:textId="77777777" w:rsidR="005D5622" w:rsidRPr="002D5104" w:rsidRDefault="005D5622" w:rsidP="005963A2">
      <w:pPr>
        <w:numPr>
          <w:ilvl w:val="0"/>
          <w:numId w:val="57"/>
        </w:numPr>
        <w:spacing w:line="360" w:lineRule="auto"/>
        <w:ind w:left="426" w:hanging="284"/>
        <w:rPr>
          <w:rFonts w:cstheme="minorHAnsi"/>
          <w:sz w:val="24"/>
          <w:szCs w:val="24"/>
        </w:rPr>
      </w:pPr>
      <w:r w:rsidRPr="002D5104">
        <w:rPr>
          <w:rFonts w:cstheme="minorHAnsi"/>
          <w:sz w:val="24"/>
          <w:szCs w:val="24"/>
        </w:rPr>
        <w:t>Szczegółową organizację pracy stołówki szkolnej określa regulamin stołówki szkolnej</w:t>
      </w:r>
      <w:r w:rsidR="00D45A07" w:rsidRPr="002D5104">
        <w:rPr>
          <w:rFonts w:cstheme="minorHAnsi"/>
          <w:sz w:val="24"/>
          <w:szCs w:val="24"/>
        </w:rPr>
        <w:t xml:space="preserve"> zatwierdzony przez Dyrektora</w:t>
      </w:r>
      <w:r w:rsidRPr="002D5104">
        <w:rPr>
          <w:rFonts w:cstheme="minorHAnsi"/>
          <w:sz w:val="24"/>
          <w:szCs w:val="24"/>
        </w:rPr>
        <w:t xml:space="preserve">. </w:t>
      </w:r>
    </w:p>
    <w:bookmarkStart w:id="15" w:name="_Toc500087742"/>
    <w:p w14:paraId="28C3722E" w14:textId="77777777"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lastRenderedPageBreak/>
        <w:fldChar w:fldCharType="begin"/>
      </w:r>
      <w:r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D45A07" w:rsidRPr="002D5104">
        <w:rPr>
          <w:rStyle w:val="Hipercze"/>
          <w:rFonts w:asciiTheme="minorHAnsi" w:hAnsiTheme="minorHAnsi" w:cstheme="minorHAnsi"/>
          <w:color w:val="auto"/>
          <w:sz w:val="24"/>
          <w:szCs w:val="24"/>
        </w:rPr>
        <w:t>Rozdział</w:t>
      </w:r>
      <w:r w:rsidR="005D5622" w:rsidRPr="002D5104">
        <w:rPr>
          <w:rStyle w:val="Hipercze"/>
          <w:rFonts w:asciiTheme="minorHAnsi" w:hAnsiTheme="minorHAnsi" w:cstheme="minorHAnsi"/>
          <w:color w:val="auto"/>
          <w:sz w:val="24"/>
          <w:szCs w:val="24"/>
        </w:rPr>
        <w:t xml:space="preserve"> XIV</w:t>
      </w:r>
      <w:r w:rsidRPr="002D5104">
        <w:rPr>
          <w:rFonts w:asciiTheme="minorHAnsi" w:hAnsiTheme="minorHAnsi" w:cstheme="minorHAnsi"/>
          <w:b/>
          <w:sz w:val="24"/>
          <w:szCs w:val="24"/>
        </w:rPr>
        <w:fldChar w:fldCharType="end"/>
      </w:r>
      <w:r w:rsidRPr="002D5104">
        <w:rPr>
          <w:rFonts w:asciiTheme="minorHAnsi" w:hAnsiTheme="minorHAnsi" w:cstheme="minorHAnsi"/>
          <w:sz w:val="24"/>
          <w:szCs w:val="24"/>
        </w:rPr>
        <w:br/>
      </w:r>
      <w:r w:rsidR="005D5622" w:rsidRPr="002D5104">
        <w:rPr>
          <w:rFonts w:asciiTheme="minorHAnsi" w:hAnsiTheme="minorHAnsi" w:cstheme="minorHAnsi"/>
          <w:sz w:val="24"/>
          <w:szCs w:val="24"/>
        </w:rPr>
        <w:t>ORGANIZACJA WSPÓŁDZIAŁANIA Z PORADNIAMI PSYCHOLOGICZNO-PEDAGOGICZNYMI ORAZ INNYMI INSTYTUCJAMI DZIAŁAJĄCYMI NA RZECZ RODZINY, DZIECI I MŁODZIEŻY</w:t>
      </w:r>
      <w:bookmarkEnd w:id="15"/>
    </w:p>
    <w:p w14:paraId="6D001CDC" w14:textId="1C669F93" w:rsidR="005D5622" w:rsidRPr="002D5104" w:rsidRDefault="1FB5F733" w:rsidP="005963A2">
      <w:pPr>
        <w:numPr>
          <w:ilvl w:val="0"/>
          <w:numId w:val="6"/>
        </w:numPr>
        <w:spacing w:line="360" w:lineRule="auto"/>
        <w:ind w:left="426" w:hanging="426"/>
        <w:rPr>
          <w:rFonts w:cstheme="minorHAnsi"/>
          <w:sz w:val="24"/>
          <w:szCs w:val="24"/>
        </w:rPr>
      </w:pPr>
      <w:r w:rsidRPr="002D5104">
        <w:rPr>
          <w:rFonts w:cstheme="minorHAnsi"/>
          <w:sz w:val="24"/>
          <w:szCs w:val="24"/>
          <w:shd w:val="clear" w:color="auto" w:fill="FFFFFF"/>
        </w:rPr>
        <w:t>9</w:t>
      </w:r>
      <w:r w:rsidR="003A114E" w:rsidRPr="002D5104">
        <w:rPr>
          <w:rFonts w:cstheme="minorHAnsi"/>
          <w:sz w:val="24"/>
          <w:szCs w:val="24"/>
          <w:shd w:val="clear" w:color="auto" w:fill="FFFFFF"/>
        </w:rPr>
        <w:t>7</w:t>
      </w:r>
      <w:r w:rsidRPr="002D5104">
        <w:rPr>
          <w:rFonts w:cstheme="minorHAnsi"/>
          <w:sz w:val="24"/>
          <w:szCs w:val="24"/>
          <w:shd w:val="clear" w:color="auto" w:fill="FFFFFF"/>
        </w:rPr>
        <w:t xml:space="preserve">. </w:t>
      </w:r>
      <w:r w:rsidR="005D5622" w:rsidRPr="002D5104">
        <w:rPr>
          <w:rFonts w:cstheme="minorHAnsi"/>
          <w:sz w:val="24"/>
          <w:szCs w:val="24"/>
          <w:shd w:val="clear" w:color="auto" w:fill="FFFFFF"/>
        </w:rPr>
        <w:t>Szkoła współdziała z poradniami psychologiczno</w:t>
      </w:r>
      <w:r w:rsidR="00236B44" w:rsidRPr="002D5104">
        <w:rPr>
          <w:rFonts w:cstheme="minorHAnsi"/>
          <w:sz w:val="24"/>
          <w:szCs w:val="24"/>
          <w:shd w:val="clear" w:color="auto" w:fill="FFFFFF"/>
        </w:rPr>
        <w:t>–</w:t>
      </w:r>
      <w:r w:rsidR="005D5622" w:rsidRPr="002D5104">
        <w:rPr>
          <w:rFonts w:cstheme="minorHAnsi"/>
          <w:sz w:val="24"/>
          <w:szCs w:val="24"/>
          <w:shd w:val="clear" w:color="auto" w:fill="FFFFFF"/>
        </w:rPr>
        <w:t>pedagogicznymi i innymi instytucjami działającymi na rzecz rodziny, dzieci i młodzieży.</w:t>
      </w:r>
    </w:p>
    <w:p w14:paraId="38600F12" w14:textId="42343B53" w:rsidR="005D5622" w:rsidRPr="002D5104" w:rsidRDefault="662449CB"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8</w:t>
      </w:r>
      <w:r w:rsidRPr="002D5104">
        <w:rPr>
          <w:rFonts w:cstheme="minorHAnsi"/>
          <w:sz w:val="24"/>
          <w:szCs w:val="24"/>
        </w:rPr>
        <w:t xml:space="preserve">. </w:t>
      </w:r>
      <w:r w:rsidR="005D5622" w:rsidRPr="002D5104">
        <w:rPr>
          <w:rFonts w:cstheme="minorHAnsi"/>
          <w:sz w:val="24"/>
          <w:szCs w:val="24"/>
        </w:rPr>
        <w:t xml:space="preserve">Współdziałanie </w:t>
      </w:r>
      <w:r w:rsidR="005D5622" w:rsidRPr="002D5104">
        <w:rPr>
          <w:rFonts w:cstheme="minorHAnsi"/>
          <w:sz w:val="24"/>
          <w:szCs w:val="24"/>
          <w:shd w:val="clear" w:color="auto" w:fill="FFFFFF"/>
        </w:rPr>
        <w:t>z poradniami psychologiczno</w:t>
      </w:r>
      <w:r w:rsidR="00033F3C" w:rsidRPr="002D5104">
        <w:rPr>
          <w:rFonts w:cstheme="minorHAnsi"/>
          <w:sz w:val="24"/>
          <w:szCs w:val="24"/>
          <w:shd w:val="clear" w:color="auto" w:fill="FFFFFF"/>
        </w:rPr>
        <w:t>–</w:t>
      </w:r>
      <w:r w:rsidR="005D5622" w:rsidRPr="002D5104">
        <w:rPr>
          <w:rFonts w:cstheme="minorHAnsi"/>
          <w:sz w:val="24"/>
          <w:szCs w:val="24"/>
          <w:shd w:val="clear" w:color="auto" w:fill="FFFFFF"/>
        </w:rPr>
        <w:t>pedagogicznymi oraz innymi instytucjami działającymi na rzecz rodziny, dzieci i młodzieży</w:t>
      </w:r>
      <w:r w:rsidR="005D5622" w:rsidRPr="002D5104">
        <w:rPr>
          <w:rFonts w:cstheme="minorHAnsi"/>
          <w:sz w:val="24"/>
          <w:szCs w:val="24"/>
        </w:rPr>
        <w:t xml:space="preserve"> przybiera następujące formy:</w:t>
      </w:r>
    </w:p>
    <w:p w14:paraId="582EF5C9" w14:textId="77777777" w:rsidR="005D5622" w:rsidRPr="002D5104" w:rsidRDefault="005D5622" w:rsidP="005963A2">
      <w:pPr>
        <w:numPr>
          <w:ilvl w:val="0"/>
          <w:numId w:val="168"/>
        </w:numPr>
        <w:spacing w:line="360" w:lineRule="auto"/>
        <w:ind w:left="851" w:hanging="425"/>
        <w:rPr>
          <w:rFonts w:cstheme="minorHAnsi"/>
          <w:sz w:val="24"/>
          <w:szCs w:val="24"/>
        </w:rPr>
      </w:pPr>
      <w:r w:rsidRPr="002D5104">
        <w:rPr>
          <w:rFonts w:cstheme="minorHAnsi"/>
          <w:sz w:val="24"/>
          <w:szCs w:val="24"/>
        </w:rPr>
        <w:t>kierowanie uczniów (za z</w:t>
      </w:r>
      <w:r w:rsidR="00AA09BC" w:rsidRPr="002D5104">
        <w:rPr>
          <w:rFonts w:cstheme="minorHAnsi"/>
          <w:sz w:val="24"/>
          <w:szCs w:val="24"/>
        </w:rPr>
        <w:t>godą rodziców</w:t>
      </w:r>
      <w:r w:rsidRPr="002D5104">
        <w:rPr>
          <w:rFonts w:cstheme="minorHAnsi"/>
          <w:sz w:val="24"/>
          <w:szCs w:val="24"/>
        </w:rPr>
        <w:t xml:space="preserve">) na badania specjalistyczne oraz różne formy terapii dostępne w poradniach </w:t>
      </w:r>
      <w:r w:rsidR="00AA09BC" w:rsidRPr="002D5104">
        <w:rPr>
          <w:rFonts w:cstheme="minorHAnsi"/>
          <w:sz w:val="24"/>
          <w:szCs w:val="24"/>
        </w:rPr>
        <w:t>psychologiczno</w:t>
      </w:r>
      <w:r w:rsidR="00236B44" w:rsidRPr="002D5104">
        <w:rPr>
          <w:rFonts w:cstheme="minorHAnsi"/>
          <w:sz w:val="24"/>
          <w:szCs w:val="24"/>
        </w:rPr>
        <w:t>–</w:t>
      </w:r>
      <w:r w:rsidR="00AA09BC" w:rsidRPr="002D5104">
        <w:rPr>
          <w:rFonts w:cstheme="minorHAnsi"/>
          <w:sz w:val="24"/>
          <w:szCs w:val="24"/>
        </w:rPr>
        <w:t>pedagogicznych;</w:t>
      </w:r>
    </w:p>
    <w:p w14:paraId="1C980E77" w14:textId="77777777" w:rsidR="005D5622" w:rsidRPr="002D5104" w:rsidRDefault="005408F6" w:rsidP="005963A2">
      <w:pPr>
        <w:numPr>
          <w:ilvl w:val="0"/>
          <w:numId w:val="168"/>
        </w:numPr>
        <w:spacing w:line="360" w:lineRule="auto"/>
        <w:ind w:left="851" w:hanging="425"/>
        <w:rPr>
          <w:rFonts w:cstheme="minorHAnsi"/>
          <w:sz w:val="24"/>
          <w:szCs w:val="24"/>
        </w:rPr>
      </w:pPr>
      <w:r w:rsidRPr="002D5104">
        <w:rPr>
          <w:rFonts w:cstheme="minorHAnsi"/>
          <w:sz w:val="24"/>
          <w:szCs w:val="24"/>
        </w:rPr>
        <w:t>organizowanie dla rady p</w:t>
      </w:r>
      <w:r w:rsidR="005D5622" w:rsidRPr="002D5104">
        <w:rPr>
          <w:rFonts w:cstheme="minorHAnsi"/>
          <w:sz w:val="24"/>
          <w:szCs w:val="24"/>
        </w:rPr>
        <w:t>edagogicznej, rodziców i uczniów spotkań i szkoleń prowadzonych przez pracowników placówek wsp</w:t>
      </w:r>
      <w:r w:rsidR="00AA09BC" w:rsidRPr="002D5104">
        <w:rPr>
          <w:rFonts w:cstheme="minorHAnsi"/>
          <w:sz w:val="24"/>
          <w:szCs w:val="24"/>
        </w:rPr>
        <w:t>omagających opiekę i wychowanie;</w:t>
      </w:r>
    </w:p>
    <w:p w14:paraId="106FBB08" w14:textId="77777777" w:rsidR="005D5622" w:rsidRPr="002D5104" w:rsidRDefault="005D5622" w:rsidP="005963A2">
      <w:pPr>
        <w:numPr>
          <w:ilvl w:val="0"/>
          <w:numId w:val="168"/>
        </w:numPr>
        <w:spacing w:line="360" w:lineRule="auto"/>
        <w:ind w:left="851" w:hanging="425"/>
        <w:rPr>
          <w:rFonts w:cstheme="minorHAnsi"/>
          <w:sz w:val="24"/>
          <w:szCs w:val="24"/>
        </w:rPr>
      </w:pPr>
      <w:r w:rsidRPr="002D5104">
        <w:rPr>
          <w:rFonts w:cstheme="minorHAnsi"/>
          <w:sz w:val="24"/>
          <w:szCs w:val="24"/>
        </w:rPr>
        <w:t>uczestnictwo pedagoga w spotkaniach organizowanych w poradniach i innych instytucjach świadczących pomoc ucznio</w:t>
      </w:r>
      <w:r w:rsidR="00AA09BC" w:rsidRPr="002D5104">
        <w:rPr>
          <w:rFonts w:cstheme="minorHAnsi"/>
          <w:sz w:val="24"/>
          <w:szCs w:val="24"/>
        </w:rPr>
        <w:t>m i rodzicom;</w:t>
      </w:r>
    </w:p>
    <w:p w14:paraId="2966E68B" w14:textId="77777777" w:rsidR="005D5622" w:rsidRPr="002D5104" w:rsidRDefault="005D5622" w:rsidP="005963A2">
      <w:pPr>
        <w:numPr>
          <w:ilvl w:val="0"/>
          <w:numId w:val="168"/>
        </w:numPr>
        <w:spacing w:line="360" w:lineRule="auto"/>
        <w:ind w:left="850" w:hanging="425"/>
        <w:rPr>
          <w:rFonts w:cstheme="minorHAnsi"/>
          <w:sz w:val="24"/>
          <w:szCs w:val="24"/>
        </w:rPr>
      </w:pPr>
      <w:r w:rsidRPr="002D5104">
        <w:rPr>
          <w:rFonts w:cstheme="minorHAnsi"/>
          <w:sz w:val="24"/>
          <w:szCs w:val="24"/>
        </w:rPr>
        <w:t>indywidualne konsultacje pedagoga, nauczycieli i wychowawców w sprawach uczniów z pracownikami poradni psychologiczno</w:t>
      </w:r>
      <w:r w:rsidR="00033F3C" w:rsidRPr="002D5104">
        <w:rPr>
          <w:rFonts w:cstheme="minorHAnsi"/>
          <w:sz w:val="24"/>
          <w:szCs w:val="24"/>
        </w:rPr>
        <w:t>–</w:t>
      </w:r>
      <w:r w:rsidRPr="002D5104">
        <w:rPr>
          <w:rFonts w:cstheme="minorHAnsi"/>
          <w:sz w:val="24"/>
          <w:szCs w:val="24"/>
        </w:rPr>
        <w:t>pedagogicznych oraz</w:t>
      </w:r>
      <w:r w:rsidR="00AA09BC" w:rsidRPr="002D5104">
        <w:rPr>
          <w:rFonts w:cstheme="minorHAnsi"/>
          <w:sz w:val="24"/>
          <w:szCs w:val="24"/>
        </w:rPr>
        <w:t> instytucji opieki i wychowania.</w:t>
      </w:r>
    </w:p>
    <w:p w14:paraId="6BA724A8" w14:textId="49D369F8" w:rsidR="00033F3C" w:rsidRPr="002D5104" w:rsidRDefault="751C3C78" w:rsidP="005963A2">
      <w:pPr>
        <w:numPr>
          <w:ilvl w:val="0"/>
          <w:numId w:val="6"/>
        </w:numPr>
        <w:spacing w:line="360" w:lineRule="auto"/>
        <w:ind w:left="426" w:hanging="426"/>
        <w:rPr>
          <w:rFonts w:cstheme="minorHAnsi"/>
          <w:sz w:val="24"/>
          <w:szCs w:val="24"/>
        </w:rPr>
      </w:pPr>
      <w:r w:rsidRPr="002D5104">
        <w:rPr>
          <w:rFonts w:cstheme="minorHAnsi"/>
          <w:sz w:val="24"/>
          <w:szCs w:val="24"/>
        </w:rPr>
        <w:t>9</w:t>
      </w:r>
      <w:r w:rsidR="003A114E" w:rsidRPr="002D5104">
        <w:rPr>
          <w:rFonts w:cstheme="minorHAnsi"/>
          <w:sz w:val="24"/>
          <w:szCs w:val="24"/>
        </w:rPr>
        <w:t>9</w:t>
      </w:r>
      <w:r w:rsidRPr="002D5104">
        <w:rPr>
          <w:rFonts w:cstheme="minorHAnsi"/>
          <w:sz w:val="24"/>
          <w:szCs w:val="24"/>
        </w:rPr>
        <w:t>.</w:t>
      </w:r>
    </w:p>
    <w:p w14:paraId="063629C9" w14:textId="77777777" w:rsidR="005D5622" w:rsidRPr="002D5104" w:rsidRDefault="005D5622" w:rsidP="005963A2">
      <w:pPr>
        <w:numPr>
          <w:ilvl w:val="0"/>
          <w:numId w:val="58"/>
        </w:numPr>
        <w:spacing w:line="360" w:lineRule="auto"/>
        <w:ind w:left="426" w:hanging="284"/>
        <w:rPr>
          <w:rFonts w:cstheme="minorHAnsi"/>
          <w:sz w:val="24"/>
          <w:szCs w:val="24"/>
        </w:rPr>
      </w:pPr>
      <w:r w:rsidRPr="002D5104">
        <w:rPr>
          <w:rFonts w:cstheme="minorHAnsi"/>
          <w:sz w:val="24"/>
          <w:szCs w:val="24"/>
          <w:shd w:val="clear" w:color="auto" w:fill="FFFFFF"/>
        </w:rPr>
        <w:t>S</w:t>
      </w:r>
      <w:r w:rsidRPr="002D5104">
        <w:rPr>
          <w:rFonts w:cstheme="minorHAnsi"/>
          <w:sz w:val="24"/>
          <w:szCs w:val="24"/>
        </w:rPr>
        <w:t xml:space="preserve">zkoła współpracuje z innymi instytucjami wspierającymi pracę </w:t>
      </w:r>
      <w:r w:rsidR="000A0D2E" w:rsidRPr="002D5104">
        <w:rPr>
          <w:rFonts w:cstheme="minorHAnsi"/>
          <w:sz w:val="24"/>
          <w:szCs w:val="24"/>
        </w:rPr>
        <w:t>Szkoł</w:t>
      </w:r>
      <w:r w:rsidR="00B02E42" w:rsidRPr="002D5104">
        <w:rPr>
          <w:rFonts w:cstheme="minorHAnsi"/>
          <w:sz w:val="24"/>
          <w:szCs w:val="24"/>
        </w:rPr>
        <w:t>y, a w </w:t>
      </w:r>
      <w:r w:rsidRPr="002D5104">
        <w:rPr>
          <w:rFonts w:cstheme="minorHAnsi"/>
          <w:sz w:val="24"/>
          <w:szCs w:val="24"/>
        </w:rPr>
        <w:t>szczególności:</w:t>
      </w:r>
    </w:p>
    <w:p w14:paraId="66EDB518" w14:textId="77777777" w:rsidR="00AA09BC" w:rsidRPr="002D5104" w:rsidRDefault="005D5622" w:rsidP="005963A2">
      <w:pPr>
        <w:numPr>
          <w:ilvl w:val="0"/>
          <w:numId w:val="59"/>
        </w:numPr>
        <w:spacing w:line="360" w:lineRule="auto"/>
        <w:ind w:left="1134" w:hanging="425"/>
        <w:rPr>
          <w:rFonts w:cstheme="minorHAnsi"/>
          <w:sz w:val="24"/>
          <w:szCs w:val="24"/>
        </w:rPr>
      </w:pPr>
      <w:r w:rsidRPr="002D5104">
        <w:rPr>
          <w:rFonts w:cstheme="minorHAnsi"/>
          <w:sz w:val="24"/>
          <w:szCs w:val="24"/>
        </w:rPr>
        <w:t>sądem rodzinnym poprzez kontakty z kuratorami sądowymi oraz wnio</w:t>
      </w:r>
      <w:r w:rsidR="00AA09BC" w:rsidRPr="002D5104">
        <w:rPr>
          <w:rFonts w:cstheme="minorHAnsi"/>
          <w:sz w:val="24"/>
          <w:szCs w:val="24"/>
        </w:rPr>
        <w:t>skowanie w sprawach rodzinnych;</w:t>
      </w:r>
    </w:p>
    <w:p w14:paraId="484958F2" w14:textId="77777777" w:rsidR="005D5622" w:rsidRPr="002D5104" w:rsidRDefault="005408F6" w:rsidP="005963A2">
      <w:pPr>
        <w:numPr>
          <w:ilvl w:val="0"/>
          <w:numId w:val="59"/>
        </w:numPr>
        <w:spacing w:line="360" w:lineRule="auto"/>
        <w:ind w:left="1134" w:hanging="425"/>
        <w:rPr>
          <w:rFonts w:cstheme="minorHAnsi"/>
          <w:sz w:val="24"/>
          <w:szCs w:val="24"/>
        </w:rPr>
      </w:pPr>
      <w:r w:rsidRPr="002D5104">
        <w:rPr>
          <w:rFonts w:cstheme="minorHAnsi"/>
          <w:sz w:val="24"/>
          <w:szCs w:val="24"/>
        </w:rPr>
        <w:lastRenderedPageBreak/>
        <w:t>p</w:t>
      </w:r>
      <w:r w:rsidR="005D5622" w:rsidRPr="002D5104">
        <w:rPr>
          <w:rFonts w:cstheme="minorHAnsi"/>
          <w:sz w:val="24"/>
          <w:szCs w:val="24"/>
        </w:rPr>
        <w:t xml:space="preserve">olicją poprzez zapraszanie policjantów do </w:t>
      </w:r>
      <w:r w:rsidR="000A0D2E" w:rsidRPr="002D5104">
        <w:rPr>
          <w:rFonts w:cstheme="minorHAnsi"/>
          <w:sz w:val="24"/>
          <w:szCs w:val="24"/>
        </w:rPr>
        <w:t>Szkoł</w:t>
      </w:r>
      <w:r w:rsidR="005D5622" w:rsidRPr="002D5104">
        <w:rPr>
          <w:rFonts w:cstheme="minorHAnsi"/>
          <w:sz w:val="24"/>
          <w:szCs w:val="24"/>
        </w:rPr>
        <w:t xml:space="preserve">y celem przeprowadzania pogadanek o tematyce </w:t>
      </w:r>
      <w:proofErr w:type="spellStart"/>
      <w:r w:rsidR="005D5622" w:rsidRPr="002D5104">
        <w:rPr>
          <w:rFonts w:cstheme="minorHAnsi"/>
          <w:sz w:val="24"/>
          <w:szCs w:val="24"/>
        </w:rPr>
        <w:t>społeczno</w:t>
      </w:r>
      <w:proofErr w:type="spellEnd"/>
      <w:r w:rsidR="00236B44" w:rsidRPr="002D5104">
        <w:rPr>
          <w:rFonts w:cstheme="minorHAnsi"/>
          <w:sz w:val="24"/>
          <w:szCs w:val="24"/>
        </w:rPr>
        <w:t>–</w:t>
      </w:r>
      <w:r w:rsidR="005D5622" w:rsidRPr="002D5104">
        <w:rPr>
          <w:rFonts w:cstheme="minorHAnsi"/>
          <w:sz w:val="24"/>
          <w:szCs w:val="24"/>
        </w:rPr>
        <w:t>prawnej</w:t>
      </w:r>
      <w:r w:rsidR="00AA09BC" w:rsidRPr="002D5104">
        <w:rPr>
          <w:rFonts w:cstheme="minorHAnsi"/>
          <w:sz w:val="24"/>
          <w:szCs w:val="24"/>
        </w:rPr>
        <w:t>;</w:t>
      </w:r>
    </w:p>
    <w:p w14:paraId="40E62616" w14:textId="77777777" w:rsidR="00AA09BC" w:rsidRPr="002D5104" w:rsidRDefault="005D5622" w:rsidP="005963A2">
      <w:pPr>
        <w:numPr>
          <w:ilvl w:val="0"/>
          <w:numId w:val="59"/>
        </w:numPr>
        <w:spacing w:line="360" w:lineRule="auto"/>
        <w:ind w:left="1134" w:hanging="425"/>
        <w:rPr>
          <w:rFonts w:cstheme="minorHAnsi"/>
          <w:sz w:val="24"/>
          <w:szCs w:val="24"/>
        </w:rPr>
      </w:pPr>
      <w:r w:rsidRPr="002D5104">
        <w:rPr>
          <w:rFonts w:cstheme="minorHAnsi"/>
          <w:sz w:val="24"/>
          <w:szCs w:val="24"/>
        </w:rPr>
        <w:t>ośrodkiem pomocy społecznej poprzez wnioskowanie o pomoc materialną, dożywianie oraz zorga</w:t>
      </w:r>
      <w:r w:rsidR="00AA09BC" w:rsidRPr="002D5104">
        <w:rPr>
          <w:rFonts w:cstheme="minorHAnsi"/>
          <w:sz w:val="24"/>
          <w:szCs w:val="24"/>
        </w:rPr>
        <w:t>nizowany wypoczynek dla uczniów;</w:t>
      </w:r>
    </w:p>
    <w:p w14:paraId="58500297" w14:textId="77777777" w:rsidR="00D64804" w:rsidRPr="002D5104" w:rsidRDefault="005D5622" w:rsidP="005963A2">
      <w:pPr>
        <w:numPr>
          <w:ilvl w:val="0"/>
          <w:numId w:val="59"/>
        </w:numPr>
        <w:spacing w:line="360" w:lineRule="auto"/>
        <w:ind w:left="1134" w:hanging="425"/>
        <w:rPr>
          <w:rFonts w:cstheme="minorHAnsi"/>
          <w:sz w:val="24"/>
          <w:szCs w:val="24"/>
        </w:rPr>
      </w:pPr>
      <w:r w:rsidRPr="002D5104">
        <w:rPr>
          <w:rFonts w:cstheme="minorHAnsi"/>
          <w:sz w:val="24"/>
          <w:szCs w:val="24"/>
        </w:rPr>
        <w:t>świetlicami środowiskowymi i socjoterapeutycznymi poprzez kierowanie na zajęcia uczniów z rodzin dysfunkcyjnych</w:t>
      </w:r>
      <w:r w:rsidR="00AA09BC" w:rsidRPr="002D5104">
        <w:rPr>
          <w:rFonts w:cstheme="minorHAnsi"/>
          <w:sz w:val="24"/>
          <w:szCs w:val="24"/>
        </w:rPr>
        <w:t>.</w:t>
      </w:r>
    </w:p>
    <w:p w14:paraId="10804A94" w14:textId="77777777" w:rsidR="005D5622" w:rsidRPr="002D5104" w:rsidRDefault="005D5622" w:rsidP="005963A2">
      <w:pPr>
        <w:numPr>
          <w:ilvl w:val="0"/>
          <w:numId w:val="58"/>
        </w:numPr>
        <w:spacing w:line="360" w:lineRule="auto"/>
        <w:ind w:left="426" w:hanging="284"/>
        <w:rPr>
          <w:rFonts w:cstheme="minorHAnsi"/>
          <w:sz w:val="24"/>
          <w:szCs w:val="24"/>
          <w:shd w:val="clear" w:color="auto" w:fill="FFFFFF"/>
        </w:rPr>
      </w:pPr>
      <w:r w:rsidRPr="002D5104">
        <w:rPr>
          <w:rFonts w:cstheme="minorHAnsi"/>
          <w:sz w:val="24"/>
          <w:szCs w:val="24"/>
          <w:shd w:val="clear" w:color="auto" w:fill="FFFFFF"/>
        </w:rPr>
        <w:t>Szkoła realizuje zalecenia zamieszczone w orzeczeniach i opiniach wydanych przez poradnie psychologiczno</w:t>
      </w:r>
      <w:r w:rsidR="00236B44" w:rsidRPr="002D5104">
        <w:rPr>
          <w:rFonts w:cstheme="minorHAnsi"/>
          <w:sz w:val="24"/>
          <w:szCs w:val="24"/>
          <w:shd w:val="clear" w:color="auto" w:fill="FFFFFF"/>
        </w:rPr>
        <w:t>–</w:t>
      </w:r>
      <w:r w:rsidRPr="002D5104">
        <w:rPr>
          <w:rFonts w:cstheme="minorHAnsi"/>
          <w:sz w:val="24"/>
          <w:szCs w:val="24"/>
          <w:shd w:val="clear" w:color="auto" w:fill="FFFFFF"/>
        </w:rPr>
        <w:t>pedagogiczne.</w:t>
      </w:r>
    </w:p>
    <w:p w14:paraId="24B9BC93" w14:textId="00E80083" w:rsidR="005D5622" w:rsidRPr="002D5104" w:rsidRDefault="00AA09BC" w:rsidP="005963A2">
      <w:pPr>
        <w:numPr>
          <w:ilvl w:val="0"/>
          <w:numId w:val="58"/>
        </w:numPr>
        <w:spacing w:line="360" w:lineRule="auto"/>
        <w:ind w:left="426" w:hanging="284"/>
        <w:rPr>
          <w:rFonts w:cstheme="minorHAnsi"/>
          <w:sz w:val="24"/>
          <w:szCs w:val="24"/>
          <w:shd w:val="clear" w:color="auto" w:fill="FFFFFF"/>
        </w:rPr>
      </w:pPr>
      <w:r w:rsidRPr="002D5104">
        <w:rPr>
          <w:rFonts w:cstheme="minorHAnsi"/>
          <w:sz w:val="24"/>
          <w:szCs w:val="24"/>
          <w:shd w:val="clear" w:color="auto" w:fill="FFFFFF"/>
        </w:rPr>
        <w:t>Na wniosek Dyrektora</w:t>
      </w:r>
      <w:r w:rsidR="005D5622" w:rsidRPr="002D5104">
        <w:rPr>
          <w:rFonts w:cstheme="minorHAnsi"/>
          <w:sz w:val="24"/>
          <w:szCs w:val="24"/>
          <w:shd w:val="clear" w:color="auto" w:fill="FFFFFF"/>
        </w:rPr>
        <w:t xml:space="preserve"> poradnie psychologiczno</w:t>
      </w:r>
      <w:r w:rsidR="00236B44" w:rsidRPr="002D5104">
        <w:rPr>
          <w:rFonts w:cstheme="minorHAnsi"/>
          <w:sz w:val="24"/>
          <w:szCs w:val="24"/>
          <w:shd w:val="clear" w:color="auto" w:fill="FFFFFF"/>
        </w:rPr>
        <w:t>–</w:t>
      </w:r>
      <w:r w:rsidR="005D5622" w:rsidRPr="002D5104">
        <w:rPr>
          <w:rFonts w:cstheme="minorHAnsi"/>
          <w:sz w:val="24"/>
          <w:szCs w:val="24"/>
          <w:shd w:val="clear" w:color="auto" w:fill="FFFFFF"/>
        </w:rPr>
        <w:t>pedagogiczne oraz placówki doskonalenia nauczycieli zapewniają wsparcie merytoryczne dla nauczycieli, wychowawców, grup wychowawczych i specjalistów udzielających pomocy psychologiczno</w:t>
      </w:r>
      <w:r w:rsidR="00236B44" w:rsidRPr="002D5104">
        <w:rPr>
          <w:rFonts w:cstheme="minorHAnsi"/>
          <w:sz w:val="24"/>
          <w:szCs w:val="24"/>
          <w:shd w:val="clear" w:color="auto" w:fill="FFFFFF"/>
        </w:rPr>
        <w:t>–</w:t>
      </w:r>
      <w:r w:rsidR="005D5622" w:rsidRPr="002D5104">
        <w:rPr>
          <w:rFonts w:cstheme="minorHAnsi"/>
          <w:sz w:val="24"/>
          <w:szCs w:val="24"/>
          <w:shd w:val="clear" w:color="auto" w:fill="FFFFFF"/>
        </w:rPr>
        <w:t>pedagogicznej</w:t>
      </w:r>
      <w:r w:rsidR="0085325B" w:rsidRPr="002D5104">
        <w:rPr>
          <w:rFonts w:cstheme="minorHAnsi"/>
          <w:sz w:val="24"/>
          <w:szCs w:val="24"/>
          <w:shd w:val="clear" w:color="auto" w:fill="FFFFFF"/>
        </w:rPr>
        <w:t xml:space="preserve"> </w:t>
      </w:r>
      <w:r w:rsidR="000961D0" w:rsidRPr="002D5104">
        <w:rPr>
          <w:rFonts w:cstheme="minorHAnsi"/>
          <w:sz w:val="24"/>
          <w:szCs w:val="24"/>
          <w:shd w:val="clear" w:color="auto" w:fill="FFFFFF"/>
        </w:rPr>
        <w:t>w S</w:t>
      </w:r>
      <w:r w:rsidR="005D5622" w:rsidRPr="002D5104">
        <w:rPr>
          <w:rFonts w:cstheme="minorHAnsi"/>
          <w:sz w:val="24"/>
          <w:szCs w:val="24"/>
          <w:shd w:val="clear" w:color="auto" w:fill="FFFFFF"/>
        </w:rPr>
        <w:t>zkole.</w:t>
      </w:r>
    </w:p>
    <w:p w14:paraId="04841EB6" w14:textId="77777777" w:rsidR="005D5622" w:rsidRPr="002D5104" w:rsidRDefault="005D5622" w:rsidP="005963A2">
      <w:pPr>
        <w:numPr>
          <w:ilvl w:val="0"/>
          <w:numId w:val="58"/>
        </w:numPr>
        <w:spacing w:line="360" w:lineRule="auto"/>
        <w:ind w:left="426" w:hanging="284"/>
        <w:rPr>
          <w:rFonts w:cstheme="minorHAnsi"/>
          <w:sz w:val="24"/>
          <w:szCs w:val="24"/>
          <w:shd w:val="clear" w:color="auto" w:fill="FFFFFF"/>
        </w:rPr>
      </w:pPr>
      <w:r w:rsidRPr="002D5104">
        <w:rPr>
          <w:rFonts w:cstheme="minorHAnsi"/>
          <w:sz w:val="24"/>
          <w:szCs w:val="24"/>
          <w:shd w:val="clear" w:color="auto" w:fill="FFFFFF"/>
        </w:rPr>
        <w:t>W przypadku, gdy udzielana uczniowi pomoc psychologiczno</w:t>
      </w:r>
      <w:r w:rsidR="00236B44" w:rsidRPr="002D5104">
        <w:rPr>
          <w:rFonts w:cstheme="minorHAnsi"/>
          <w:sz w:val="24"/>
          <w:szCs w:val="24"/>
          <w:shd w:val="clear" w:color="auto" w:fill="FFFFFF"/>
        </w:rPr>
        <w:t>–</w:t>
      </w:r>
      <w:r w:rsidRPr="002D5104">
        <w:rPr>
          <w:rFonts w:cstheme="minorHAnsi"/>
          <w:sz w:val="24"/>
          <w:szCs w:val="24"/>
          <w:shd w:val="clear" w:color="auto" w:fill="FFFFFF"/>
        </w:rPr>
        <w:t>pedagogiczna nie przynosi efektów i nie następuje poprawa funkc</w:t>
      </w:r>
      <w:r w:rsidR="0085325B" w:rsidRPr="002D5104">
        <w:rPr>
          <w:rFonts w:cstheme="minorHAnsi"/>
          <w:sz w:val="24"/>
          <w:szCs w:val="24"/>
          <w:shd w:val="clear" w:color="auto" w:fill="FFFFFF"/>
        </w:rPr>
        <w:t>jonowania ucznia Dyrektor</w:t>
      </w:r>
      <w:r w:rsidRPr="002D5104">
        <w:rPr>
          <w:rFonts w:cstheme="minorHAnsi"/>
          <w:sz w:val="24"/>
          <w:szCs w:val="24"/>
          <w:shd w:val="clear" w:color="auto" w:fill="FFFFFF"/>
        </w:rPr>
        <w:t>, za zgodą rodziców, występuje z wnioskiem do poradni psychologiczno</w:t>
      </w:r>
      <w:r w:rsidR="00236B44" w:rsidRPr="002D5104">
        <w:rPr>
          <w:rFonts w:cstheme="minorHAnsi"/>
          <w:sz w:val="24"/>
          <w:szCs w:val="24"/>
          <w:shd w:val="clear" w:color="auto" w:fill="FFFFFF"/>
        </w:rPr>
        <w:t>–</w:t>
      </w:r>
      <w:r w:rsidRPr="002D5104">
        <w:rPr>
          <w:rFonts w:cstheme="minorHAnsi"/>
          <w:sz w:val="24"/>
          <w:szCs w:val="24"/>
          <w:shd w:val="clear" w:color="auto" w:fill="FFFFFF"/>
        </w:rPr>
        <w:t>pedagogicznej o</w:t>
      </w:r>
      <w:r w:rsidR="007970BF" w:rsidRPr="002D5104">
        <w:rPr>
          <w:rFonts w:cstheme="minorHAnsi"/>
          <w:sz w:val="24"/>
          <w:szCs w:val="24"/>
          <w:shd w:val="clear" w:color="auto" w:fill="FFFFFF"/>
        </w:rPr>
        <w:t> </w:t>
      </w:r>
      <w:r w:rsidRPr="002D5104">
        <w:rPr>
          <w:rFonts w:cstheme="minorHAnsi"/>
          <w:sz w:val="24"/>
          <w:szCs w:val="24"/>
          <w:shd w:val="clear" w:color="auto" w:fill="FFFFFF"/>
        </w:rPr>
        <w:t>przeprowadzenie pogłębionej diagnozy specjalistycznej problemu ucznia w celu wskazania rozwiązania tego problemu.</w:t>
      </w:r>
    </w:p>
    <w:bookmarkStart w:id="16" w:name="_Toc500087743"/>
    <w:p w14:paraId="5B9ACE48" w14:textId="77777777"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015558"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85325B"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XV</w:t>
      </w:r>
      <w:r w:rsidRPr="002D5104">
        <w:rPr>
          <w:rFonts w:asciiTheme="minorHAnsi" w:hAnsiTheme="minorHAnsi" w:cstheme="minorHAnsi"/>
          <w:b/>
          <w:sz w:val="24"/>
          <w:szCs w:val="24"/>
        </w:rPr>
        <w:fldChar w:fldCharType="end"/>
      </w:r>
      <w:r w:rsidR="00033F3C" w:rsidRPr="002D5104">
        <w:rPr>
          <w:rFonts w:asciiTheme="minorHAnsi" w:hAnsiTheme="minorHAnsi" w:cstheme="minorHAnsi"/>
          <w:sz w:val="24"/>
          <w:szCs w:val="24"/>
        </w:rPr>
        <w:br/>
      </w:r>
      <w:r w:rsidR="005D5622" w:rsidRPr="002D5104">
        <w:rPr>
          <w:rFonts w:asciiTheme="minorHAnsi" w:hAnsiTheme="minorHAnsi" w:cstheme="minorHAnsi"/>
          <w:sz w:val="24"/>
          <w:szCs w:val="24"/>
        </w:rPr>
        <w:t>ORGANIZACJA WSPÓŁDZIAŁANIA ZE STOWARZYSZENIAMI LUB INNYMI ORGANIZACJAMI W ZAKRESIE DZIAŁALNOŚCI INNOWACYJNEJ.</w:t>
      </w:r>
      <w:bookmarkEnd w:id="16"/>
    </w:p>
    <w:p w14:paraId="5CE899C3" w14:textId="1670D813" w:rsidR="00033F3C" w:rsidRPr="002D5104" w:rsidRDefault="003A114E" w:rsidP="005963A2">
      <w:pPr>
        <w:numPr>
          <w:ilvl w:val="0"/>
          <w:numId w:val="6"/>
        </w:numPr>
        <w:spacing w:line="360" w:lineRule="auto"/>
        <w:ind w:left="426" w:hanging="426"/>
        <w:rPr>
          <w:rFonts w:cstheme="minorHAnsi"/>
          <w:sz w:val="24"/>
          <w:szCs w:val="24"/>
        </w:rPr>
      </w:pPr>
      <w:r w:rsidRPr="002D5104">
        <w:rPr>
          <w:rFonts w:cstheme="minorHAnsi"/>
          <w:sz w:val="24"/>
          <w:szCs w:val="24"/>
        </w:rPr>
        <w:t>100</w:t>
      </w:r>
      <w:r w:rsidR="52C74DBB" w:rsidRPr="002D5104">
        <w:rPr>
          <w:rFonts w:cstheme="minorHAnsi"/>
          <w:sz w:val="24"/>
          <w:szCs w:val="24"/>
        </w:rPr>
        <w:t xml:space="preserve">. </w:t>
      </w:r>
    </w:p>
    <w:p w14:paraId="625FC679" w14:textId="77777777" w:rsidR="005D5622" w:rsidRPr="002D5104" w:rsidRDefault="0085325B" w:rsidP="005963A2">
      <w:pPr>
        <w:numPr>
          <w:ilvl w:val="0"/>
          <w:numId w:val="60"/>
        </w:numPr>
        <w:spacing w:line="360" w:lineRule="auto"/>
        <w:ind w:left="426" w:hanging="284"/>
        <w:rPr>
          <w:rFonts w:cstheme="minorHAnsi"/>
          <w:sz w:val="24"/>
          <w:szCs w:val="24"/>
        </w:rPr>
      </w:pPr>
      <w:r w:rsidRPr="002D5104">
        <w:rPr>
          <w:rFonts w:cstheme="minorHAnsi"/>
          <w:sz w:val="24"/>
          <w:szCs w:val="24"/>
        </w:rPr>
        <w:t>Szkoła prowadzi działalność</w:t>
      </w:r>
      <w:r w:rsidR="005D5622" w:rsidRPr="002D5104">
        <w:rPr>
          <w:rFonts w:cstheme="minorHAnsi"/>
          <w:sz w:val="24"/>
          <w:szCs w:val="24"/>
        </w:rPr>
        <w:t xml:space="preserve"> innowacyjną we współpracy ze stowarzyszeniami i innymi organizacjami, których cele określone w statucie obejmują swoim zakresem zadania objęte innowacją.</w:t>
      </w:r>
    </w:p>
    <w:p w14:paraId="0F4DFABC" w14:textId="77777777" w:rsidR="005D5622" w:rsidRPr="002D5104" w:rsidRDefault="005D5622" w:rsidP="005963A2">
      <w:pPr>
        <w:numPr>
          <w:ilvl w:val="0"/>
          <w:numId w:val="60"/>
        </w:numPr>
        <w:spacing w:line="360" w:lineRule="auto"/>
        <w:ind w:left="426" w:hanging="284"/>
        <w:rPr>
          <w:rFonts w:cstheme="minorHAnsi"/>
          <w:sz w:val="24"/>
          <w:szCs w:val="24"/>
        </w:rPr>
      </w:pPr>
      <w:r w:rsidRPr="002D5104">
        <w:rPr>
          <w:rFonts w:cstheme="minorHAnsi"/>
          <w:sz w:val="24"/>
          <w:szCs w:val="24"/>
        </w:rPr>
        <w:t>Współpraca, o której mowa w ust. 1, polega w szczególności na:</w:t>
      </w:r>
    </w:p>
    <w:p w14:paraId="3D98AB8E" w14:textId="77777777" w:rsidR="0085325B" w:rsidRPr="002D5104" w:rsidRDefault="005D5622" w:rsidP="005963A2">
      <w:pPr>
        <w:numPr>
          <w:ilvl w:val="0"/>
          <w:numId w:val="61"/>
        </w:numPr>
        <w:spacing w:line="360" w:lineRule="auto"/>
        <w:ind w:left="1134" w:hanging="425"/>
        <w:rPr>
          <w:rFonts w:cstheme="minorHAnsi"/>
          <w:sz w:val="24"/>
          <w:szCs w:val="24"/>
        </w:rPr>
      </w:pPr>
      <w:r w:rsidRPr="002D5104">
        <w:rPr>
          <w:rFonts w:cstheme="minorHAnsi"/>
          <w:sz w:val="24"/>
          <w:szCs w:val="24"/>
        </w:rPr>
        <w:lastRenderedPageBreak/>
        <w:t>informowaniu o celach i okresie trwania innowacji, w szczególności na stronie internetowej Szkoły i organu prowadzącego Szkołę, jak również korespondencyjnie (listownie i w drodze elektronicznej);</w:t>
      </w:r>
    </w:p>
    <w:p w14:paraId="24FA3556" w14:textId="77777777" w:rsidR="0085325B" w:rsidRPr="002D5104" w:rsidRDefault="005D5622" w:rsidP="005963A2">
      <w:pPr>
        <w:numPr>
          <w:ilvl w:val="0"/>
          <w:numId w:val="61"/>
        </w:numPr>
        <w:spacing w:line="360" w:lineRule="auto"/>
        <w:ind w:left="1134" w:hanging="425"/>
        <w:rPr>
          <w:rFonts w:cstheme="minorHAnsi"/>
          <w:sz w:val="24"/>
          <w:szCs w:val="24"/>
        </w:rPr>
      </w:pPr>
      <w:r w:rsidRPr="002D5104">
        <w:rPr>
          <w:rFonts w:cstheme="minorHAnsi"/>
          <w:sz w:val="24"/>
          <w:szCs w:val="24"/>
        </w:rPr>
        <w:t>organizowaniu spotkań z przedstawicielami stowarzyszeń i innych organizacji;</w:t>
      </w:r>
    </w:p>
    <w:p w14:paraId="2DDCFA69" w14:textId="77777777" w:rsidR="005D5622" w:rsidRPr="002D5104" w:rsidRDefault="005D5622" w:rsidP="005963A2">
      <w:pPr>
        <w:numPr>
          <w:ilvl w:val="0"/>
          <w:numId w:val="61"/>
        </w:numPr>
        <w:spacing w:line="360" w:lineRule="auto"/>
        <w:ind w:left="1134" w:hanging="425"/>
        <w:rPr>
          <w:rFonts w:cstheme="minorHAnsi"/>
          <w:sz w:val="24"/>
          <w:szCs w:val="24"/>
        </w:rPr>
      </w:pPr>
      <w:r w:rsidRPr="002D5104">
        <w:rPr>
          <w:rFonts w:cstheme="minorHAnsi"/>
          <w:sz w:val="24"/>
          <w:szCs w:val="24"/>
        </w:rPr>
        <w:t>opiniowaniu</w:t>
      </w:r>
      <w:r w:rsidRPr="002D5104">
        <w:rPr>
          <w:rFonts w:cstheme="minorHAnsi"/>
          <w:sz w:val="24"/>
          <w:szCs w:val="24"/>
          <w:shd w:val="clear" w:color="auto" w:fill="FFFFFF"/>
        </w:rPr>
        <w:t xml:space="preserve"> i konsultowaniu projektów innowacji w dziedzinach stanowiących obszary wspólnych zainteresowań;</w:t>
      </w:r>
    </w:p>
    <w:bookmarkStart w:id="17" w:name="_Toc500087744"/>
    <w:p w14:paraId="117F63A4" w14:textId="77777777"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015558"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85325B"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XVI</w:t>
      </w:r>
      <w:r w:rsidRPr="002D5104">
        <w:rPr>
          <w:rFonts w:asciiTheme="minorHAnsi" w:hAnsiTheme="minorHAnsi" w:cstheme="minorHAnsi"/>
          <w:b/>
          <w:sz w:val="24"/>
          <w:szCs w:val="24"/>
        </w:rPr>
        <w:fldChar w:fldCharType="end"/>
      </w:r>
      <w:r w:rsidR="00D20097" w:rsidRPr="002D5104">
        <w:rPr>
          <w:rFonts w:asciiTheme="minorHAnsi" w:hAnsiTheme="minorHAnsi" w:cstheme="minorHAnsi"/>
          <w:sz w:val="24"/>
          <w:szCs w:val="24"/>
        </w:rPr>
        <w:br/>
      </w:r>
      <w:r w:rsidR="005D5622" w:rsidRPr="002D5104">
        <w:rPr>
          <w:rFonts w:asciiTheme="minorHAnsi" w:hAnsiTheme="minorHAnsi" w:cstheme="minorHAnsi"/>
          <w:sz w:val="24"/>
          <w:szCs w:val="24"/>
        </w:rPr>
        <w:t>WSPÓŁPRACA Z RODZICAMI</w:t>
      </w:r>
      <w:bookmarkEnd w:id="17"/>
    </w:p>
    <w:p w14:paraId="5F1E47B8" w14:textId="778212D3" w:rsidR="00033F3C" w:rsidRPr="002D5104" w:rsidRDefault="0777989F"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1</w:t>
      </w:r>
      <w:r w:rsidR="774E74CD" w:rsidRPr="002D5104">
        <w:rPr>
          <w:rFonts w:cstheme="minorHAnsi"/>
          <w:sz w:val="24"/>
          <w:szCs w:val="24"/>
        </w:rPr>
        <w:t>.</w:t>
      </w:r>
    </w:p>
    <w:p w14:paraId="27B24014" w14:textId="77777777" w:rsidR="00051619" w:rsidRPr="002D5104" w:rsidRDefault="0085325B" w:rsidP="005963A2">
      <w:pPr>
        <w:numPr>
          <w:ilvl w:val="0"/>
          <w:numId w:val="62"/>
        </w:numPr>
        <w:spacing w:line="360" w:lineRule="auto"/>
        <w:ind w:left="426" w:hanging="284"/>
        <w:rPr>
          <w:rFonts w:cstheme="minorHAnsi"/>
          <w:sz w:val="24"/>
          <w:szCs w:val="24"/>
        </w:rPr>
      </w:pPr>
      <w:r w:rsidRPr="002D5104">
        <w:rPr>
          <w:rFonts w:cstheme="minorHAnsi"/>
          <w:sz w:val="24"/>
          <w:szCs w:val="24"/>
        </w:rPr>
        <w:t xml:space="preserve">Rodzice </w:t>
      </w:r>
      <w:r w:rsidR="00051619" w:rsidRPr="002D5104">
        <w:rPr>
          <w:rFonts w:cstheme="minorHAnsi"/>
          <w:sz w:val="24"/>
          <w:szCs w:val="24"/>
        </w:rPr>
        <w:t>dziecka są odpowiedzialni za wychowanie i rozwój swojego dziecka</w:t>
      </w:r>
      <w:r w:rsidRPr="002D5104">
        <w:rPr>
          <w:rFonts w:cstheme="minorHAnsi"/>
          <w:sz w:val="24"/>
          <w:szCs w:val="24"/>
        </w:rPr>
        <w:t>.</w:t>
      </w:r>
    </w:p>
    <w:p w14:paraId="7C50F7C2" w14:textId="77777777" w:rsidR="005D5622" w:rsidRPr="002D5104" w:rsidRDefault="00051619" w:rsidP="005963A2">
      <w:pPr>
        <w:numPr>
          <w:ilvl w:val="0"/>
          <w:numId w:val="62"/>
        </w:numPr>
        <w:spacing w:line="360" w:lineRule="auto"/>
        <w:ind w:left="426" w:hanging="284"/>
        <w:rPr>
          <w:rFonts w:cstheme="minorHAnsi"/>
          <w:sz w:val="24"/>
          <w:szCs w:val="24"/>
        </w:rPr>
      </w:pPr>
      <w:r w:rsidRPr="002D5104">
        <w:rPr>
          <w:rFonts w:cstheme="minorHAnsi"/>
          <w:sz w:val="24"/>
          <w:szCs w:val="24"/>
        </w:rPr>
        <w:t>Rodzice</w:t>
      </w:r>
      <w:r w:rsidR="0085325B" w:rsidRPr="002D5104">
        <w:rPr>
          <w:rFonts w:cstheme="minorHAnsi"/>
          <w:sz w:val="24"/>
          <w:szCs w:val="24"/>
        </w:rPr>
        <w:t>,</w:t>
      </w:r>
      <w:r w:rsidRPr="002D5104">
        <w:rPr>
          <w:rFonts w:cstheme="minorHAnsi"/>
          <w:sz w:val="24"/>
          <w:szCs w:val="24"/>
        </w:rPr>
        <w:t xml:space="preserve"> nauczyciele</w:t>
      </w:r>
      <w:r w:rsidR="0085325B" w:rsidRPr="002D5104">
        <w:rPr>
          <w:rFonts w:cstheme="minorHAnsi"/>
          <w:sz w:val="24"/>
          <w:szCs w:val="24"/>
        </w:rPr>
        <w:t xml:space="preserve"> i organy Szkoły i pozostali pracownicy Szkoły</w:t>
      </w:r>
      <w:r w:rsidRPr="002D5104">
        <w:rPr>
          <w:rFonts w:cstheme="minorHAnsi"/>
          <w:sz w:val="24"/>
          <w:szCs w:val="24"/>
        </w:rPr>
        <w:t xml:space="preserve"> współpracują ze sobą w sprawach wychowania, kształcenia i profilaktyki.</w:t>
      </w:r>
    </w:p>
    <w:p w14:paraId="58FC46C4" w14:textId="0CC60DCB" w:rsidR="00051619" w:rsidRPr="002D5104" w:rsidRDefault="06169694"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2</w:t>
      </w:r>
      <w:r w:rsidR="66AD2566" w:rsidRPr="002D5104">
        <w:rPr>
          <w:rFonts w:cstheme="minorHAnsi"/>
          <w:sz w:val="24"/>
          <w:szCs w:val="24"/>
        </w:rPr>
        <w:t>.</w:t>
      </w:r>
      <w:r w:rsidR="00807A85" w:rsidRPr="002D5104">
        <w:rPr>
          <w:rFonts w:cstheme="minorHAnsi"/>
          <w:sz w:val="24"/>
          <w:szCs w:val="24"/>
        </w:rPr>
        <w:t xml:space="preserve"> </w:t>
      </w:r>
      <w:r w:rsidR="0085325B" w:rsidRPr="002D5104">
        <w:rPr>
          <w:rFonts w:cstheme="minorHAnsi"/>
          <w:sz w:val="24"/>
          <w:szCs w:val="24"/>
        </w:rPr>
        <w:t>Nauczyciele wychowawcy</w:t>
      </w:r>
      <w:r w:rsidR="00051619" w:rsidRPr="002D5104">
        <w:rPr>
          <w:rFonts w:cstheme="minorHAnsi"/>
          <w:sz w:val="24"/>
          <w:szCs w:val="24"/>
        </w:rPr>
        <w:t xml:space="preserve">, psycholog, pedagog, </w:t>
      </w:r>
      <w:r w:rsidR="005408F6" w:rsidRPr="002D5104">
        <w:rPr>
          <w:rFonts w:cstheme="minorHAnsi"/>
          <w:sz w:val="24"/>
          <w:szCs w:val="24"/>
        </w:rPr>
        <w:t>specjaliści</w:t>
      </w:r>
      <w:r w:rsidR="00051619" w:rsidRPr="002D5104">
        <w:rPr>
          <w:rFonts w:cstheme="minorHAnsi"/>
          <w:sz w:val="24"/>
          <w:szCs w:val="24"/>
        </w:rPr>
        <w:t>, wychowawcy świetlicy, nauczyciele biblioteki, nauczyciele przedmiotów współdziałają z rodzicami w zakresie rozwiązywania problemów dydaktycznych, wychowawczych i opiekuńczych uczniów</w:t>
      </w:r>
      <w:r w:rsidR="0085325B" w:rsidRPr="002D5104">
        <w:rPr>
          <w:rFonts w:cstheme="minorHAnsi"/>
          <w:sz w:val="24"/>
          <w:szCs w:val="24"/>
        </w:rPr>
        <w:t>, w</w:t>
      </w:r>
      <w:r w:rsidR="00051619" w:rsidRPr="002D5104">
        <w:rPr>
          <w:rFonts w:cstheme="minorHAnsi"/>
          <w:sz w:val="24"/>
          <w:szCs w:val="24"/>
        </w:rPr>
        <w:t xml:space="preserve">skazują możliwe formy wsparcia oferowane przez </w:t>
      </w:r>
      <w:r w:rsidR="000A0D2E" w:rsidRPr="002D5104">
        <w:rPr>
          <w:rFonts w:cstheme="minorHAnsi"/>
          <w:sz w:val="24"/>
          <w:szCs w:val="24"/>
        </w:rPr>
        <w:t>Szkoł</w:t>
      </w:r>
      <w:r w:rsidR="00051619" w:rsidRPr="002D5104">
        <w:rPr>
          <w:rFonts w:cstheme="minorHAnsi"/>
          <w:sz w:val="24"/>
          <w:szCs w:val="24"/>
        </w:rPr>
        <w:t>ę oraz informują o</w:t>
      </w:r>
      <w:r w:rsidR="007970BF" w:rsidRPr="002D5104">
        <w:rPr>
          <w:rFonts w:cstheme="minorHAnsi"/>
          <w:sz w:val="24"/>
          <w:szCs w:val="24"/>
        </w:rPr>
        <w:t> </w:t>
      </w:r>
      <w:r w:rsidR="00051619" w:rsidRPr="002D5104">
        <w:rPr>
          <w:rFonts w:cstheme="minorHAnsi"/>
          <w:sz w:val="24"/>
          <w:szCs w:val="24"/>
        </w:rPr>
        <w:t>możliwościach uzyskania pomocy w poradni psychologiczno-pedagogicznej lub w</w:t>
      </w:r>
      <w:r w:rsidR="007970BF" w:rsidRPr="002D5104">
        <w:rPr>
          <w:rFonts w:cstheme="minorHAnsi"/>
          <w:sz w:val="24"/>
          <w:szCs w:val="24"/>
        </w:rPr>
        <w:t> </w:t>
      </w:r>
      <w:r w:rsidR="00051619" w:rsidRPr="002D5104">
        <w:rPr>
          <w:rFonts w:cstheme="minorHAnsi"/>
          <w:sz w:val="24"/>
          <w:szCs w:val="24"/>
        </w:rPr>
        <w:t>innych instytucjach świadczących poradnictwo i specjalistyczną pomoc uczniom i</w:t>
      </w:r>
      <w:r w:rsidR="007970BF" w:rsidRPr="002D5104">
        <w:rPr>
          <w:rFonts w:cstheme="minorHAnsi"/>
          <w:sz w:val="24"/>
          <w:szCs w:val="24"/>
        </w:rPr>
        <w:t> </w:t>
      </w:r>
      <w:r w:rsidR="00051619" w:rsidRPr="002D5104">
        <w:rPr>
          <w:rFonts w:cstheme="minorHAnsi"/>
          <w:sz w:val="24"/>
          <w:szCs w:val="24"/>
        </w:rPr>
        <w:t>rodzicom</w:t>
      </w:r>
      <w:r w:rsidR="0085325B" w:rsidRPr="002D5104">
        <w:rPr>
          <w:rFonts w:cstheme="minorHAnsi"/>
          <w:sz w:val="24"/>
          <w:szCs w:val="24"/>
        </w:rPr>
        <w:t>.</w:t>
      </w:r>
    </w:p>
    <w:p w14:paraId="17C409D7" w14:textId="7A9090F7" w:rsidR="00051619" w:rsidRPr="002D5104" w:rsidRDefault="5A0F5D47"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3</w:t>
      </w:r>
      <w:r w:rsidR="18D86A3C" w:rsidRPr="002D5104">
        <w:rPr>
          <w:rFonts w:cstheme="minorHAnsi"/>
          <w:sz w:val="24"/>
          <w:szCs w:val="24"/>
        </w:rPr>
        <w:t xml:space="preserve">. </w:t>
      </w:r>
      <w:r w:rsidR="00051619" w:rsidRPr="002D5104">
        <w:rPr>
          <w:rFonts w:cstheme="minorHAnsi"/>
          <w:sz w:val="24"/>
          <w:szCs w:val="24"/>
        </w:rPr>
        <w:t>Szkoła organizuje:</w:t>
      </w:r>
    </w:p>
    <w:p w14:paraId="56BA3E84" w14:textId="443C66B7" w:rsidR="00051619" w:rsidRPr="002D5104" w:rsidRDefault="0085325B" w:rsidP="005963A2">
      <w:pPr>
        <w:pStyle w:val="Akapitzlist"/>
        <w:numPr>
          <w:ilvl w:val="0"/>
          <w:numId w:val="118"/>
        </w:numPr>
        <w:spacing w:line="360" w:lineRule="auto"/>
        <w:ind w:left="426" w:hanging="426"/>
        <w:rPr>
          <w:rFonts w:cstheme="minorHAnsi"/>
          <w:sz w:val="24"/>
          <w:szCs w:val="24"/>
        </w:rPr>
      </w:pPr>
      <w:r w:rsidRPr="002D5104">
        <w:rPr>
          <w:rFonts w:cstheme="minorHAnsi"/>
          <w:sz w:val="24"/>
          <w:szCs w:val="24"/>
        </w:rPr>
        <w:t>zebrania z rodzicami</w:t>
      </w:r>
      <w:r w:rsidR="00236B44" w:rsidRPr="002D5104">
        <w:rPr>
          <w:rFonts w:cstheme="minorHAnsi"/>
          <w:sz w:val="24"/>
          <w:szCs w:val="24"/>
        </w:rPr>
        <w:t>–</w:t>
      </w:r>
      <w:r w:rsidR="00051619" w:rsidRPr="002D5104">
        <w:rPr>
          <w:rFonts w:cstheme="minorHAnsi"/>
          <w:sz w:val="24"/>
          <w:szCs w:val="24"/>
        </w:rPr>
        <w:t>prowadzone głównie przez wychowawców klas</w:t>
      </w:r>
      <w:r w:rsidRPr="002D5104">
        <w:rPr>
          <w:rFonts w:cstheme="minorHAnsi"/>
          <w:sz w:val="24"/>
          <w:szCs w:val="24"/>
        </w:rPr>
        <w:t>;</w:t>
      </w:r>
      <w:r w:rsidR="00051619" w:rsidRPr="002D5104">
        <w:rPr>
          <w:rFonts w:cstheme="minorHAnsi"/>
          <w:sz w:val="24"/>
          <w:szCs w:val="24"/>
        </w:rPr>
        <w:t xml:space="preserve"> </w:t>
      </w:r>
    </w:p>
    <w:p w14:paraId="41FD3DBF" w14:textId="77777777" w:rsidR="00051619" w:rsidRPr="002D5104" w:rsidRDefault="0085325B" w:rsidP="005963A2">
      <w:pPr>
        <w:pStyle w:val="Akapitzlist"/>
        <w:numPr>
          <w:ilvl w:val="0"/>
          <w:numId w:val="118"/>
        </w:numPr>
        <w:spacing w:line="360" w:lineRule="auto"/>
        <w:ind w:left="426" w:hanging="426"/>
        <w:rPr>
          <w:rFonts w:cstheme="minorHAnsi"/>
          <w:sz w:val="24"/>
          <w:szCs w:val="24"/>
        </w:rPr>
      </w:pPr>
      <w:r w:rsidRPr="002D5104">
        <w:rPr>
          <w:rFonts w:cstheme="minorHAnsi"/>
          <w:sz w:val="24"/>
          <w:szCs w:val="24"/>
        </w:rPr>
        <w:t xml:space="preserve">spotkania rodziców </w:t>
      </w:r>
      <w:r w:rsidR="00051619" w:rsidRPr="002D5104">
        <w:rPr>
          <w:rFonts w:cstheme="minorHAnsi"/>
          <w:sz w:val="24"/>
          <w:szCs w:val="24"/>
        </w:rPr>
        <w:t>uczniów z nauczycielami</w:t>
      </w:r>
      <w:r w:rsidR="00236B44" w:rsidRPr="002D5104">
        <w:rPr>
          <w:rFonts w:cstheme="minorHAnsi"/>
          <w:sz w:val="24"/>
          <w:szCs w:val="24"/>
        </w:rPr>
        <w:t>–</w:t>
      </w:r>
      <w:r w:rsidR="00051619" w:rsidRPr="002D5104">
        <w:rPr>
          <w:rFonts w:cstheme="minorHAnsi"/>
          <w:sz w:val="24"/>
          <w:szCs w:val="24"/>
        </w:rPr>
        <w:t>konsultacje</w:t>
      </w:r>
      <w:r w:rsidRPr="002D5104">
        <w:rPr>
          <w:rFonts w:cstheme="minorHAnsi"/>
          <w:sz w:val="24"/>
          <w:szCs w:val="24"/>
        </w:rPr>
        <w:t>;</w:t>
      </w:r>
    </w:p>
    <w:p w14:paraId="2B36A287" w14:textId="77777777" w:rsidR="00051619" w:rsidRPr="002D5104" w:rsidRDefault="0085325B" w:rsidP="005963A2">
      <w:pPr>
        <w:pStyle w:val="Akapitzlist"/>
        <w:numPr>
          <w:ilvl w:val="0"/>
          <w:numId w:val="118"/>
        </w:numPr>
        <w:spacing w:line="360" w:lineRule="auto"/>
        <w:ind w:left="426" w:hanging="426"/>
        <w:rPr>
          <w:rFonts w:cstheme="minorHAnsi"/>
          <w:sz w:val="24"/>
          <w:szCs w:val="24"/>
        </w:rPr>
      </w:pPr>
      <w:r w:rsidRPr="002D5104">
        <w:rPr>
          <w:rFonts w:cstheme="minorHAnsi"/>
          <w:sz w:val="24"/>
          <w:szCs w:val="24"/>
        </w:rPr>
        <w:t>i</w:t>
      </w:r>
      <w:r w:rsidR="00051619" w:rsidRPr="002D5104">
        <w:rPr>
          <w:rFonts w:cstheme="minorHAnsi"/>
          <w:sz w:val="24"/>
          <w:szCs w:val="24"/>
        </w:rPr>
        <w:t>nd</w:t>
      </w:r>
      <w:r w:rsidR="0071542E" w:rsidRPr="002D5104">
        <w:rPr>
          <w:rFonts w:cstheme="minorHAnsi"/>
          <w:sz w:val="24"/>
          <w:szCs w:val="24"/>
        </w:rPr>
        <w:t>ywidualne spotkania rodziców z wychowawcą lub nauczycielem uczącym po wcześniejszym ustaleniu terminu</w:t>
      </w:r>
      <w:r w:rsidR="00EB2B85" w:rsidRPr="002D5104">
        <w:rPr>
          <w:rFonts w:cstheme="minorHAnsi"/>
          <w:sz w:val="24"/>
          <w:szCs w:val="24"/>
        </w:rPr>
        <w:t>.</w:t>
      </w:r>
    </w:p>
    <w:p w14:paraId="7DDE65F9" w14:textId="6FC89796" w:rsidR="00051619" w:rsidRPr="002D5104" w:rsidRDefault="75182D7B"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4</w:t>
      </w:r>
      <w:r w:rsidR="0040204F" w:rsidRPr="002D5104">
        <w:rPr>
          <w:rFonts w:cstheme="minorHAnsi"/>
          <w:sz w:val="24"/>
          <w:szCs w:val="24"/>
        </w:rPr>
        <w:t xml:space="preserve">. </w:t>
      </w:r>
      <w:r w:rsidR="00051619" w:rsidRPr="002D5104">
        <w:rPr>
          <w:rFonts w:cstheme="minorHAnsi"/>
          <w:sz w:val="24"/>
          <w:szCs w:val="24"/>
        </w:rPr>
        <w:t>Formy współdziałan</w:t>
      </w:r>
      <w:r w:rsidR="00EB2B85" w:rsidRPr="002D5104">
        <w:rPr>
          <w:rFonts w:cstheme="minorHAnsi"/>
          <w:sz w:val="24"/>
          <w:szCs w:val="24"/>
        </w:rPr>
        <w:t xml:space="preserve">ia uwzględniają prawo rodziców </w:t>
      </w:r>
      <w:r w:rsidR="00051619" w:rsidRPr="002D5104">
        <w:rPr>
          <w:rFonts w:cstheme="minorHAnsi"/>
          <w:sz w:val="24"/>
          <w:szCs w:val="24"/>
        </w:rPr>
        <w:t>do:</w:t>
      </w:r>
    </w:p>
    <w:p w14:paraId="57FAF78B" w14:textId="77777777" w:rsidR="00051619" w:rsidRPr="002D5104" w:rsidRDefault="00051619" w:rsidP="005963A2">
      <w:pPr>
        <w:numPr>
          <w:ilvl w:val="0"/>
          <w:numId w:val="63"/>
        </w:numPr>
        <w:spacing w:line="360" w:lineRule="auto"/>
        <w:ind w:left="567" w:hanging="567"/>
        <w:rPr>
          <w:rFonts w:cstheme="minorHAnsi"/>
          <w:sz w:val="24"/>
          <w:szCs w:val="24"/>
        </w:rPr>
      </w:pPr>
      <w:r w:rsidRPr="002D5104">
        <w:rPr>
          <w:rFonts w:cstheme="minorHAnsi"/>
          <w:sz w:val="24"/>
          <w:szCs w:val="24"/>
        </w:rPr>
        <w:lastRenderedPageBreak/>
        <w:t>znajomości celów, zadań oraz zamierzeń dydaktyczno</w:t>
      </w:r>
      <w:r w:rsidR="00236B44" w:rsidRPr="002D5104">
        <w:rPr>
          <w:rFonts w:cstheme="minorHAnsi"/>
          <w:sz w:val="24"/>
          <w:szCs w:val="24"/>
        </w:rPr>
        <w:t>–</w:t>
      </w:r>
      <w:r w:rsidRPr="002D5104">
        <w:rPr>
          <w:rFonts w:cstheme="minorHAnsi"/>
          <w:sz w:val="24"/>
          <w:szCs w:val="24"/>
        </w:rPr>
        <w:t>wychowawczych i</w:t>
      </w:r>
      <w:r w:rsidR="007970BF" w:rsidRPr="002D5104">
        <w:rPr>
          <w:rFonts w:cstheme="minorHAnsi"/>
          <w:sz w:val="24"/>
          <w:szCs w:val="24"/>
        </w:rPr>
        <w:t> </w:t>
      </w:r>
      <w:r w:rsidRPr="002D5104">
        <w:rPr>
          <w:rFonts w:cstheme="minorHAnsi"/>
          <w:sz w:val="24"/>
          <w:szCs w:val="24"/>
        </w:rPr>
        <w:t>o</w:t>
      </w:r>
      <w:r w:rsidR="00241C8A" w:rsidRPr="002D5104">
        <w:rPr>
          <w:rFonts w:cstheme="minorHAnsi"/>
          <w:sz w:val="24"/>
          <w:szCs w:val="24"/>
        </w:rPr>
        <w:t>piekuńczych;</w:t>
      </w:r>
    </w:p>
    <w:p w14:paraId="51F77386" w14:textId="77777777" w:rsidR="00051619" w:rsidRPr="002D5104" w:rsidRDefault="00051619" w:rsidP="005963A2">
      <w:pPr>
        <w:numPr>
          <w:ilvl w:val="0"/>
          <w:numId w:val="63"/>
        </w:numPr>
        <w:spacing w:line="360" w:lineRule="auto"/>
        <w:ind w:left="567" w:hanging="567"/>
        <w:rPr>
          <w:rFonts w:cstheme="minorHAnsi"/>
          <w:sz w:val="24"/>
          <w:szCs w:val="24"/>
        </w:rPr>
      </w:pPr>
      <w:r w:rsidRPr="002D5104">
        <w:rPr>
          <w:rFonts w:cstheme="minorHAnsi"/>
          <w:sz w:val="24"/>
          <w:szCs w:val="24"/>
        </w:rPr>
        <w:t xml:space="preserve">znajomości statutu </w:t>
      </w:r>
      <w:r w:rsidR="000A0D2E" w:rsidRPr="002D5104">
        <w:rPr>
          <w:rFonts w:cstheme="minorHAnsi"/>
          <w:sz w:val="24"/>
          <w:szCs w:val="24"/>
        </w:rPr>
        <w:t>Szkoł</w:t>
      </w:r>
      <w:r w:rsidRPr="002D5104">
        <w:rPr>
          <w:rFonts w:cstheme="minorHAnsi"/>
          <w:sz w:val="24"/>
          <w:szCs w:val="24"/>
        </w:rPr>
        <w:t xml:space="preserve">y, w tym </w:t>
      </w:r>
      <w:r w:rsidR="00241C8A" w:rsidRPr="002D5104">
        <w:rPr>
          <w:rFonts w:cstheme="minorHAnsi"/>
          <w:sz w:val="24"/>
          <w:szCs w:val="24"/>
        </w:rPr>
        <w:t>wewnątrzszkolnego systemu oceniania</w:t>
      </w:r>
      <w:r w:rsidRPr="002D5104">
        <w:rPr>
          <w:rFonts w:cstheme="minorHAnsi"/>
          <w:sz w:val="24"/>
          <w:szCs w:val="24"/>
        </w:rPr>
        <w:t xml:space="preserve"> i</w:t>
      </w:r>
      <w:r w:rsidR="007970BF" w:rsidRPr="002D5104">
        <w:rPr>
          <w:rFonts w:cstheme="minorHAnsi"/>
          <w:sz w:val="24"/>
          <w:szCs w:val="24"/>
        </w:rPr>
        <w:t> </w:t>
      </w:r>
      <w:r w:rsidRPr="002D5104">
        <w:rPr>
          <w:rFonts w:cstheme="minorHAnsi"/>
          <w:sz w:val="24"/>
          <w:szCs w:val="24"/>
        </w:rPr>
        <w:t>programu profilaktyczno</w:t>
      </w:r>
      <w:r w:rsidR="00236B44" w:rsidRPr="002D5104">
        <w:rPr>
          <w:rFonts w:cstheme="minorHAnsi"/>
          <w:sz w:val="24"/>
          <w:szCs w:val="24"/>
        </w:rPr>
        <w:t>–</w:t>
      </w:r>
      <w:r w:rsidRPr="002D5104">
        <w:rPr>
          <w:rFonts w:cstheme="minorHAnsi"/>
          <w:sz w:val="24"/>
          <w:szCs w:val="24"/>
        </w:rPr>
        <w:t>wychowawczego</w:t>
      </w:r>
      <w:r w:rsidR="00241C8A" w:rsidRPr="002D5104">
        <w:rPr>
          <w:rFonts w:cstheme="minorHAnsi"/>
          <w:sz w:val="24"/>
          <w:szCs w:val="24"/>
        </w:rPr>
        <w:t>;</w:t>
      </w:r>
    </w:p>
    <w:p w14:paraId="1D17C854" w14:textId="77777777" w:rsidR="00F230C8" w:rsidRPr="002D5104" w:rsidRDefault="00051619" w:rsidP="005963A2">
      <w:pPr>
        <w:numPr>
          <w:ilvl w:val="0"/>
          <w:numId w:val="63"/>
        </w:numPr>
        <w:spacing w:line="360" w:lineRule="auto"/>
        <w:ind w:left="567" w:hanging="567"/>
        <w:rPr>
          <w:rFonts w:cstheme="minorHAnsi"/>
          <w:sz w:val="24"/>
          <w:szCs w:val="24"/>
        </w:rPr>
      </w:pPr>
      <w:r w:rsidRPr="002D5104">
        <w:rPr>
          <w:rFonts w:cstheme="minorHAnsi"/>
          <w:sz w:val="24"/>
          <w:szCs w:val="24"/>
        </w:rPr>
        <w:t>uzyskiwania rzetelnej informacji na temat frekwencji, zachowania, postępów i</w:t>
      </w:r>
      <w:r w:rsidR="007970BF" w:rsidRPr="002D5104">
        <w:rPr>
          <w:rFonts w:cstheme="minorHAnsi"/>
          <w:sz w:val="24"/>
          <w:szCs w:val="24"/>
        </w:rPr>
        <w:t> </w:t>
      </w:r>
      <w:r w:rsidRPr="002D5104">
        <w:rPr>
          <w:rFonts w:cstheme="minorHAnsi"/>
          <w:sz w:val="24"/>
          <w:szCs w:val="24"/>
        </w:rPr>
        <w:t>trudności w nauce swego dziecka</w:t>
      </w:r>
      <w:r w:rsidR="00241C8A" w:rsidRPr="002D5104">
        <w:rPr>
          <w:rFonts w:cstheme="minorHAnsi"/>
          <w:sz w:val="24"/>
          <w:szCs w:val="24"/>
        </w:rPr>
        <w:t>;</w:t>
      </w:r>
    </w:p>
    <w:p w14:paraId="346D0087" w14:textId="77777777" w:rsidR="00051619" w:rsidRPr="002D5104" w:rsidRDefault="00051619" w:rsidP="005963A2">
      <w:pPr>
        <w:numPr>
          <w:ilvl w:val="0"/>
          <w:numId w:val="63"/>
        </w:numPr>
        <w:spacing w:line="360" w:lineRule="auto"/>
        <w:ind w:left="567" w:hanging="567"/>
        <w:rPr>
          <w:rFonts w:cstheme="minorHAnsi"/>
          <w:sz w:val="24"/>
          <w:szCs w:val="24"/>
        </w:rPr>
      </w:pPr>
      <w:r w:rsidRPr="002D5104">
        <w:rPr>
          <w:rFonts w:cstheme="minorHAnsi"/>
          <w:sz w:val="24"/>
          <w:szCs w:val="24"/>
        </w:rPr>
        <w:t>u</w:t>
      </w:r>
      <w:r w:rsidR="00241C8A" w:rsidRPr="002D5104">
        <w:rPr>
          <w:rFonts w:cstheme="minorHAnsi"/>
          <w:sz w:val="24"/>
          <w:szCs w:val="24"/>
        </w:rPr>
        <w:t>działu w życiu szkolnym uczniów;</w:t>
      </w:r>
    </w:p>
    <w:p w14:paraId="54BA15DB" w14:textId="77777777" w:rsidR="00051619" w:rsidRPr="002D5104" w:rsidRDefault="005408F6" w:rsidP="005963A2">
      <w:pPr>
        <w:numPr>
          <w:ilvl w:val="0"/>
          <w:numId w:val="63"/>
        </w:numPr>
        <w:spacing w:line="360" w:lineRule="auto"/>
        <w:ind w:left="567" w:hanging="567"/>
        <w:rPr>
          <w:rFonts w:cstheme="minorHAnsi"/>
          <w:sz w:val="24"/>
          <w:szCs w:val="24"/>
        </w:rPr>
      </w:pPr>
      <w:r w:rsidRPr="002D5104">
        <w:rPr>
          <w:rFonts w:cstheme="minorHAnsi"/>
          <w:sz w:val="24"/>
          <w:szCs w:val="24"/>
        </w:rPr>
        <w:t>zasiadania w r</w:t>
      </w:r>
      <w:r w:rsidR="00051619" w:rsidRPr="002D5104">
        <w:rPr>
          <w:rFonts w:cstheme="minorHAnsi"/>
          <w:sz w:val="24"/>
          <w:szCs w:val="24"/>
        </w:rPr>
        <w:t>adzi</w:t>
      </w:r>
      <w:r w:rsidRPr="002D5104">
        <w:rPr>
          <w:rFonts w:cstheme="minorHAnsi"/>
          <w:sz w:val="24"/>
          <w:szCs w:val="24"/>
        </w:rPr>
        <w:t>e r</w:t>
      </w:r>
      <w:r w:rsidR="00241C8A" w:rsidRPr="002D5104">
        <w:rPr>
          <w:rFonts w:cstheme="minorHAnsi"/>
          <w:sz w:val="24"/>
          <w:szCs w:val="24"/>
        </w:rPr>
        <w:t>odziców;</w:t>
      </w:r>
    </w:p>
    <w:p w14:paraId="01E55219" w14:textId="77777777" w:rsidR="004E4339" w:rsidRPr="002D5104" w:rsidRDefault="00241C8A" w:rsidP="005963A2">
      <w:pPr>
        <w:numPr>
          <w:ilvl w:val="0"/>
          <w:numId w:val="63"/>
        </w:numPr>
        <w:spacing w:line="360" w:lineRule="auto"/>
        <w:ind w:left="567" w:hanging="567"/>
        <w:rPr>
          <w:rFonts w:cstheme="minorHAnsi"/>
          <w:sz w:val="24"/>
          <w:szCs w:val="24"/>
        </w:rPr>
      </w:pPr>
      <w:r w:rsidRPr="002D5104">
        <w:rPr>
          <w:rFonts w:cstheme="minorHAnsi"/>
          <w:sz w:val="24"/>
          <w:szCs w:val="24"/>
        </w:rPr>
        <w:t>u</w:t>
      </w:r>
      <w:r w:rsidR="004E4339" w:rsidRPr="002D5104">
        <w:rPr>
          <w:rFonts w:cstheme="minorHAnsi"/>
          <w:sz w:val="24"/>
          <w:szCs w:val="24"/>
        </w:rPr>
        <w:t>zyskiwania pisemnej opinii o postępach w nauce i zachowaniu, na podstawie wniosku zł</w:t>
      </w:r>
      <w:r w:rsidR="005408F6" w:rsidRPr="002D5104">
        <w:rPr>
          <w:rFonts w:cstheme="minorHAnsi"/>
          <w:sz w:val="24"/>
          <w:szCs w:val="24"/>
        </w:rPr>
        <w:t xml:space="preserve">ożonego </w:t>
      </w:r>
      <w:r w:rsidRPr="002D5104">
        <w:rPr>
          <w:rFonts w:cstheme="minorHAnsi"/>
          <w:sz w:val="24"/>
          <w:szCs w:val="24"/>
        </w:rPr>
        <w:t xml:space="preserve">w sekretariacie </w:t>
      </w:r>
      <w:r w:rsidR="000A0D2E" w:rsidRPr="002D5104">
        <w:rPr>
          <w:rFonts w:cstheme="minorHAnsi"/>
          <w:sz w:val="24"/>
          <w:szCs w:val="24"/>
        </w:rPr>
        <w:t>Szkoł</w:t>
      </w:r>
      <w:r w:rsidRPr="002D5104">
        <w:rPr>
          <w:rFonts w:cstheme="minorHAnsi"/>
          <w:sz w:val="24"/>
          <w:szCs w:val="24"/>
        </w:rPr>
        <w:t>y.</w:t>
      </w:r>
    </w:p>
    <w:p w14:paraId="558B2CE6" w14:textId="77777777" w:rsidR="004E4339" w:rsidRPr="002D5104" w:rsidRDefault="00241C8A" w:rsidP="005963A2">
      <w:pPr>
        <w:numPr>
          <w:ilvl w:val="0"/>
          <w:numId w:val="63"/>
        </w:numPr>
        <w:spacing w:line="360" w:lineRule="auto"/>
        <w:ind w:left="426" w:hanging="426"/>
        <w:rPr>
          <w:rFonts w:cstheme="minorHAnsi"/>
          <w:sz w:val="24"/>
          <w:szCs w:val="24"/>
        </w:rPr>
      </w:pPr>
      <w:r w:rsidRPr="002D5104">
        <w:rPr>
          <w:rFonts w:cstheme="minorHAnsi"/>
          <w:sz w:val="24"/>
          <w:szCs w:val="24"/>
        </w:rPr>
        <w:t>Opinia</w:t>
      </w:r>
      <w:r w:rsidR="005408F6" w:rsidRPr="002D5104">
        <w:rPr>
          <w:rFonts w:cstheme="minorHAnsi"/>
          <w:sz w:val="24"/>
          <w:szCs w:val="24"/>
        </w:rPr>
        <w:t>,</w:t>
      </w:r>
      <w:r w:rsidRPr="002D5104">
        <w:rPr>
          <w:rFonts w:cstheme="minorHAnsi"/>
          <w:sz w:val="24"/>
          <w:szCs w:val="24"/>
        </w:rPr>
        <w:t xml:space="preserve"> o której mowa w podpunkcie ust. 1 pkt 6</w:t>
      </w:r>
      <w:r w:rsidR="004E4339" w:rsidRPr="002D5104">
        <w:rPr>
          <w:rFonts w:cstheme="minorHAnsi"/>
          <w:sz w:val="24"/>
          <w:szCs w:val="24"/>
        </w:rPr>
        <w:t xml:space="preserve"> jest wydawana w terminie 14 dni od złożenia wniosku</w:t>
      </w:r>
      <w:r w:rsidR="005408F6" w:rsidRPr="002D5104">
        <w:rPr>
          <w:rFonts w:cstheme="minorHAnsi"/>
          <w:sz w:val="24"/>
          <w:szCs w:val="24"/>
        </w:rPr>
        <w:t>.</w:t>
      </w:r>
    </w:p>
    <w:bookmarkStart w:id="18" w:name="_Toc500087745"/>
    <w:p w14:paraId="4A765608" w14:textId="74B3D424"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fldChar w:fldCharType="begin"/>
      </w:r>
      <w:r w:rsidR="00015558"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241C8A"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XVII</w:t>
      </w:r>
      <w:r w:rsidRPr="002D5104">
        <w:rPr>
          <w:rFonts w:asciiTheme="minorHAnsi" w:hAnsiTheme="minorHAnsi" w:cstheme="minorHAnsi"/>
          <w:b/>
          <w:sz w:val="24"/>
          <w:szCs w:val="24"/>
        </w:rPr>
        <w:fldChar w:fldCharType="end"/>
      </w:r>
      <w:r w:rsidR="00D20097" w:rsidRPr="002D5104">
        <w:rPr>
          <w:rFonts w:asciiTheme="minorHAnsi" w:hAnsiTheme="minorHAnsi" w:cstheme="minorHAnsi"/>
          <w:sz w:val="24"/>
          <w:szCs w:val="24"/>
        </w:rPr>
        <w:br/>
      </w:r>
      <w:r w:rsidR="005D5622" w:rsidRPr="002D5104">
        <w:rPr>
          <w:rFonts w:asciiTheme="minorHAnsi" w:hAnsiTheme="minorHAnsi" w:cstheme="minorHAnsi"/>
          <w:sz w:val="24"/>
          <w:szCs w:val="24"/>
        </w:rPr>
        <w:t>CEREMONIAŁ SZKOLNY</w:t>
      </w:r>
      <w:bookmarkEnd w:id="18"/>
    </w:p>
    <w:p w14:paraId="38CF3E88" w14:textId="3C00FD42" w:rsidR="00D20097" w:rsidRPr="002D5104" w:rsidRDefault="06AECE07"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5</w:t>
      </w:r>
      <w:r w:rsidR="218EC73E" w:rsidRPr="002D5104">
        <w:rPr>
          <w:rFonts w:cstheme="minorHAnsi"/>
          <w:sz w:val="24"/>
          <w:szCs w:val="24"/>
        </w:rPr>
        <w:t xml:space="preserve">. </w:t>
      </w:r>
    </w:p>
    <w:p w14:paraId="019EC825" w14:textId="77777777" w:rsidR="00241C8A" w:rsidRPr="002D5104" w:rsidRDefault="005D5622" w:rsidP="005963A2">
      <w:pPr>
        <w:numPr>
          <w:ilvl w:val="0"/>
          <w:numId w:val="64"/>
        </w:numPr>
        <w:spacing w:line="360" w:lineRule="auto"/>
        <w:ind w:left="426" w:hanging="284"/>
        <w:rPr>
          <w:rFonts w:cstheme="minorHAnsi"/>
          <w:sz w:val="24"/>
          <w:szCs w:val="24"/>
        </w:rPr>
      </w:pPr>
      <w:r w:rsidRPr="002D5104">
        <w:rPr>
          <w:rFonts w:cstheme="minorHAnsi"/>
          <w:sz w:val="24"/>
          <w:szCs w:val="24"/>
        </w:rPr>
        <w:t xml:space="preserve">Szkoła posiada </w:t>
      </w:r>
      <w:r w:rsidR="00241C8A" w:rsidRPr="002D5104">
        <w:rPr>
          <w:rFonts w:cstheme="minorHAnsi"/>
          <w:sz w:val="24"/>
          <w:szCs w:val="24"/>
        </w:rPr>
        <w:t>swój Sztandar.</w:t>
      </w:r>
    </w:p>
    <w:p w14:paraId="4370D3A9" w14:textId="77777777" w:rsidR="005D5622" w:rsidRPr="002D5104" w:rsidRDefault="00241C8A" w:rsidP="005963A2">
      <w:pPr>
        <w:numPr>
          <w:ilvl w:val="0"/>
          <w:numId w:val="64"/>
        </w:numPr>
        <w:spacing w:line="360" w:lineRule="auto"/>
        <w:ind w:left="426" w:hanging="284"/>
        <w:rPr>
          <w:rFonts w:cstheme="minorHAnsi"/>
          <w:sz w:val="24"/>
          <w:szCs w:val="24"/>
        </w:rPr>
      </w:pPr>
      <w:r w:rsidRPr="002D5104">
        <w:rPr>
          <w:rFonts w:cstheme="minorHAnsi"/>
          <w:sz w:val="24"/>
          <w:szCs w:val="24"/>
        </w:rPr>
        <w:t>Awers Sztandaru zawiera</w:t>
      </w:r>
      <w:r w:rsidR="005D5622" w:rsidRPr="002D5104">
        <w:rPr>
          <w:rFonts w:cstheme="minorHAnsi"/>
          <w:sz w:val="24"/>
          <w:szCs w:val="24"/>
        </w:rPr>
        <w:t xml:space="preserve"> </w:t>
      </w:r>
      <w:r w:rsidRPr="002D5104">
        <w:rPr>
          <w:rFonts w:cstheme="minorHAnsi"/>
          <w:sz w:val="24"/>
          <w:szCs w:val="24"/>
        </w:rPr>
        <w:t xml:space="preserve">pełną nazwę </w:t>
      </w:r>
      <w:r w:rsidR="000A0D2E" w:rsidRPr="002D5104">
        <w:rPr>
          <w:rFonts w:cstheme="minorHAnsi"/>
          <w:sz w:val="24"/>
          <w:szCs w:val="24"/>
        </w:rPr>
        <w:t>Szkoł</w:t>
      </w:r>
      <w:r w:rsidRPr="002D5104">
        <w:rPr>
          <w:rFonts w:cstheme="minorHAnsi"/>
          <w:sz w:val="24"/>
          <w:szCs w:val="24"/>
        </w:rPr>
        <w:t>y oraz godło Polski na czerwonym tle.</w:t>
      </w:r>
      <w:r w:rsidR="005D5622" w:rsidRPr="002D5104">
        <w:rPr>
          <w:rFonts w:cstheme="minorHAnsi"/>
          <w:sz w:val="24"/>
          <w:szCs w:val="24"/>
        </w:rPr>
        <w:t xml:space="preserve"> </w:t>
      </w:r>
    </w:p>
    <w:p w14:paraId="5A74D848" w14:textId="35A30302" w:rsidR="005D5622" w:rsidRPr="002D5104" w:rsidRDefault="00241C8A" w:rsidP="005963A2">
      <w:pPr>
        <w:numPr>
          <w:ilvl w:val="0"/>
          <w:numId w:val="64"/>
        </w:numPr>
        <w:spacing w:line="360" w:lineRule="auto"/>
        <w:ind w:left="426" w:hanging="284"/>
        <w:rPr>
          <w:rFonts w:cstheme="minorHAnsi"/>
          <w:sz w:val="24"/>
          <w:szCs w:val="24"/>
        </w:rPr>
      </w:pPr>
      <w:r w:rsidRPr="002D5104">
        <w:rPr>
          <w:rFonts w:cstheme="minorHAnsi"/>
          <w:sz w:val="24"/>
          <w:szCs w:val="24"/>
        </w:rPr>
        <w:t xml:space="preserve">Rewers Sztandaru zawiera </w:t>
      </w:r>
      <w:r w:rsidR="005D5622" w:rsidRPr="002D5104">
        <w:rPr>
          <w:rFonts w:cstheme="minorHAnsi"/>
          <w:sz w:val="24"/>
          <w:szCs w:val="24"/>
        </w:rPr>
        <w:t>napis</w:t>
      </w:r>
      <w:r w:rsidRPr="002D5104">
        <w:rPr>
          <w:rFonts w:cstheme="minorHAnsi"/>
          <w:sz w:val="24"/>
          <w:szCs w:val="24"/>
        </w:rPr>
        <w:t xml:space="preserve"> na białym tle</w:t>
      </w:r>
      <w:r w:rsidR="005D5622" w:rsidRPr="002D5104">
        <w:rPr>
          <w:rFonts w:cstheme="minorHAnsi"/>
          <w:sz w:val="24"/>
          <w:szCs w:val="24"/>
        </w:rPr>
        <w:t>: „Wytrwałą nauką i pracą ojczyźnie służ”, obok którego umieszczony jest wizerunek książki, pióra i kaganka. Na obrzeżach widnieje herb Łodzi i tarcze szkolne.</w:t>
      </w:r>
    </w:p>
    <w:p w14:paraId="65959E4A" w14:textId="57B1D7B1" w:rsidR="005D5622" w:rsidRPr="002D5104" w:rsidRDefault="03CB6004"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6</w:t>
      </w:r>
      <w:r w:rsidRPr="002D5104">
        <w:rPr>
          <w:rFonts w:cstheme="minorHAnsi"/>
          <w:sz w:val="24"/>
          <w:szCs w:val="24"/>
        </w:rPr>
        <w:t>.</w:t>
      </w:r>
      <w:r w:rsidR="0040204F" w:rsidRPr="002D5104">
        <w:rPr>
          <w:rFonts w:cstheme="minorHAnsi"/>
          <w:sz w:val="24"/>
          <w:szCs w:val="24"/>
        </w:rPr>
        <w:t xml:space="preserve"> </w:t>
      </w:r>
      <w:r w:rsidR="005D5622" w:rsidRPr="002D5104">
        <w:rPr>
          <w:rFonts w:cstheme="minorHAnsi"/>
          <w:sz w:val="24"/>
          <w:szCs w:val="24"/>
        </w:rPr>
        <w:t>Szkoła posiada własny ceremoniał, który obejmuje:</w:t>
      </w:r>
    </w:p>
    <w:p w14:paraId="37E674FE" w14:textId="77777777" w:rsidR="005D5622" w:rsidRPr="002D5104" w:rsidRDefault="005D5622" w:rsidP="005963A2">
      <w:pPr>
        <w:numPr>
          <w:ilvl w:val="0"/>
          <w:numId w:val="119"/>
        </w:numPr>
        <w:spacing w:line="360" w:lineRule="auto"/>
        <w:ind w:left="567" w:hanging="567"/>
        <w:rPr>
          <w:rFonts w:cstheme="minorHAnsi"/>
          <w:sz w:val="24"/>
          <w:szCs w:val="24"/>
        </w:rPr>
      </w:pPr>
      <w:r w:rsidRPr="002D5104">
        <w:rPr>
          <w:rFonts w:cstheme="minorHAnsi"/>
          <w:sz w:val="24"/>
          <w:szCs w:val="24"/>
        </w:rPr>
        <w:t xml:space="preserve">uroczyste rozpoczęcie i zakończenie roku szkolnego; </w:t>
      </w:r>
    </w:p>
    <w:p w14:paraId="1F2314A2" w14:textId="77777777" w:rsidR="005D5622" w:rsidRPr="002D5104" w:rsidRDefault="00241C8A" w:rsidP="005963A2">
      <w:pPr>
        <w:numPr>
          <w:ilvl w:val="0"/>
          <w:numId w:val="119"/>
        </w:numPr>
        <w:spacing w:line="360" w:lineRule="auto"/>
        <w:ind w:left="567" w:hanging="567"/>
        <w:rPr>
          <w:rFonts w:cstheme="minorHAnsi"/>
          <w:sz w:val="24"/>
          <w:szCs w:val="24"/>
        </w:rPr>
      </w:pPr>
      <w:r w:rsidRPr="002D5104">
        <w:rPr>
          <w:rFonts w:cstheme="minorHAnsi"/>
          <w:sz w:val="24"/>
          <w:szCs w:val="24"/>
        </w:rPr>
        <w:t>ślubowanie klas pierwszych</w:t>
      </w:r>
      <w:r w:rsidR="004B210C" w:rsidRPr="002D5104">
        <w:rPr>
          <w:rFonts w:cstheme="minorHAnsi"/>
          <w:sz w:val="24"/>
          <w:szCs w:val="24"/>
        </w:rPr>
        <w:t>;</w:t>
      </w:r>
    </w:p>
    <w:p w14:paraId="1FDB54F5" w14:textId="77777777" w:rsidR="004B210C" w:rsidRPr="002D5104" w:rsidRDefault="004B210C" w:rsidP="005963A2">
      <w:pPr>
        <w:numPr>
          <w:ilvl w:val="0"/>
          <w:numId w:val="119"/>
        </w:numPr>
        <w:spacing w:line="360" w:lineRule="auto"/>
        <w:ind w:left="567" w:hanging="567"/>
        <w:rPr>
          <w:rFonts w:cstheme="minorHAnsi"/>
          <w:sz w:val="24"/>
          <w:szCs w:val="24"/>
        </w:rPr>
      </w:pPr>
      <w:r w:rsidRPr="002D5104">
        <w:rPr>
          <w:rFonts w:cstheme="minorHAnsi"/>
          <w:sz w:val="24"/>
          <w:szCs w:val="24"/>
        </w:rPr>
        <w:lastRenderedPageBreak/>
        <w:t>uroczystości rocznicowe (Święto Konstytucji 3 Maja, Święto Niepodległości)</w:t>
      </w:r>
      <w:r w:rsidR="00230C12" w:rsidRPr="002D5104">
        <w:rPr>
          <w:rFonts w:cstheme="minorHAnsi"/>
          <w:sz w:val="24"/>
          <w:szCs w:val="24"/>
        </w:rPr>
        <w:t>;</w:t>
      </w:r>
    </w:p>
    <w:p w14:paraId="3C570722" w14:textId="7007BDAC" w:rsidR="00230C12" w:rsidRPr="002D5104" w:rsidRDefault="00230C12" w:rsidP="005963A2">
      <w:pPr>
        <w:numPr>
          <w:ilvl w:val="0"/>
          <w:numId w:val="64"/>
        </w:numPr>
        <w:spacing w:line="360" w:lineRule="auto"/>
        <w:ind w:left="426" w:hanging="284"/>
        <w:rPr>
          <w:rFonts w:cstheme="minorHAnsi"/>
          <w:sz w:val="24"/>
          <w:szCs w:val="24"/>
        </w:rPr>
      </w:pPr>
      <w:r w:rsidRPr="002D5104">
        <w:rPr>
          <w:rFonts w:cstheme="minorHAnsi"/>
          <w:sz w:val="24"/>
          <w:szCs w:val="24"/>
        </w:rPr>
        <w:t>apele i uroczystości szkolne organizowane dla uczniów wszystkich klas</w:t>
      </w:r>
      <w:r w:rsidR="006D1FA3" w:rsidRPr="002D5104">
        <w:rPr>
          <w:rFonts w:cstheme="minorHAnsi"/>
          <w:sz w:val="24"/>
          <w:szCs w:val="24"/>
        </w:rPr>
        <w:t>, w</w:t>
      </w:r>
      <w:r w:rsidR="0040204F" w:rsidRPr="002D5104">
        <w:rPr>
          <w:rFonts w:cstheme="minorHAnsi"/>
          <w:sz w:val="24"/>
          <w:szCs w:val="24"/>
        </w:rPr>
        <w:t xml:space="preserve"> </w:t>
      </w:r>
      <w:r w:rsidR="006D1FA3" w:rsidRPr="002D5104">
        <w:rPr>
          <w:rFonts w:cstheme="minorHAnsi"/>
          <w:sz w:val="24"/>
          <w:szCs w:val="24"/>
        </w:rPr>
        <w:t xml:space="preserve">poziomach klas lub w </w:t>
      </w:r>
      <w:r w:rsidRPr="002D5104">
        <w:rPr>
          <w:rFonts w:cstheme="minorHAnsi"/>
          <w:sz w:val="24"/>
          <w:szCs w:val="24"/>
        </w:rPr>
        <w:t>trzech grupach wiekowych: kl. I-III, kl. IV-VI, VII-VIII.</w:t>
      </w:r>
    </w:p>
    <w:p w14:paraId="7EA40EDC" w14:textId="39C444FC" w:rsidR="00241C8A" w:rsidRPr="002D5104" w:rsidRDefault="7B3361DC" w:rsidP="005963A2">
      <w:pPr>
        <w:numPr>
          <w:ilvl w:val="0"/>
          <w:numId w:val="64"/>
        </w:numPr>
        <w:spacing w:line="360" w:lineRule="auto"/>
        <w:ind w:left="426" w:hanging="284"/>
        <w:rPr>
          <w:rFonts w:cstheme="minorHAnsi"/>
          <w:sz w:val="24"/>
          <w:szCs w:val="24"/>
        </w:rPr>
      </w:pPr>
      <w:r w:rsidRPr="002D5104">
        <w:rPr>
          <w:rFonts w:cstheme="minorHAnsi"/>
          <w:sz w:val="24"/>
          <w:szCs w:val="24"/>
        </w:rPr>
        <w:t>10</w:t>
      </w:r>
      <w:r w:rsidR="003A114E" w:rsidRPr="002D5104">
        <w:rPr>
          <w:rFonts w:cstheme="minorHAnsi"/>
          <w:sz w:val="24"/>
          <w:szCs w:val="24"/>
        </w:rPr>
        <w:t>7</w:t>
      </w:r>
      <w:r w:rsidRPr="002D5104">
        <w:rPr>
          <w:rFonts w:cstheme="minorHAnsi"/>
          <w:sz w:val="24"/>
          <w:szCs w:val="24"/>
        </w:rPr>
        <w:t xml:space="preserve">. </w:t>
      </w:r>
      <w:r w:rsidR="00241C8A" w:rsidRPr="002D5104">
        <w:rPr>
          <w:rFonts w:cstheme="minorHAnsi"/>
          <w:sz w:val="24"/>
          <w:szCs w:val="24"/>
        </w:rPr>
        <w:t>Ucznio</w:t>
      </w:r>
      <w:r w:rsidR="000E7BBF" w:rsidRPr="002D5104">
        <w:rPr>
          <w:rFonts w:cstheme="minorHAnsi"/>
          <w:sz w:val="24"/>
          <w:szCs w:val="24"/>
        </w:rPr>
        <w:t>wie składają przysięgę, która</w:t>
      </w:r>
      <w:r w:rsidR="006D1FA3" w:rsidRPr="002D5104">
        <w:rPr>
          <w:rFonts w:cstheme="minorHAnsi"/>
          <w:sz w:val="24"/>
          <w:szCs w:val="24"/>
        </w:rPr>
        <w:t xml:space="preserve"> brzmi</w:t>
      </w:r>
      <w:r w:rsidR="005D5622" w:rsidRPr="002D5104">
        <w:rPr>
          <w:rFonts w:cstheme="minorHAnsi"/>
          <w:sz w:val="24"/>
          <w:szCs w:val="24"/>
        </w:rPr>
        <w:t xml:space="preserve">: </w:t>
      </w:r>
      <w:r w:rsidR="0040204F" w:rsidRPr="002D5104">
        <w:rPr>
          <w:rFonts w:cstheme="minorHAnsi"/>
          <w:sz w:val="24"/>
          <w:szCs w:val="24"/>
        </w:rPr>
        <w:br/>
      </w:r>
      <w:r w:rsidR="005D5622" w:rsidRPr="002D5104">
        <w:rPr>
          <w:rFonts w:cstheme="minorHAnsi"/>
          <w:bCs/>
          <w:iCs/>
          <w:sz w:val="24"/>
          <w:szCs w:val="24"/>
        </w:rPr>
        <w:t>„Ślubuję być dobrym Polakiem, dbać o imię swojej klasy i szkoły. Będę uczyć się w</w:t>
      </w:r>
      <w:r w:rsidR="0083242D">
        <w:rPr>
          <w:rFonts w:cstheme="minorHAnsi"/>
          <w:bCs/>
          <w:iCs/>
          <w:sz w:val="24"/>
          <w:szCs w:val="24"/>
        </w:rPr>
        <w:t> </w:t>
      </w:r>
      <w:r w:rsidR="005D5622" w:rsidRPr="002D5104">
        <w:rPr>
          <w:rFonts w:cstheme="minorHAnsi"/>
          <w:bCs/>
          <w:iCs/>
          <w:sz w:val="24"/>
          <w:szCs w:val="24"/>
        </w:rPr>
        <w:t>szkole, jak kochać Ojczyznę. Będę się starać być dobrym kolegą, swym zachowaniem i</w:t>
      </w:r>
      <w:r w:rsidR="0083242D">
        <w:rPr>
          <w:rFonts w:cstheme="minorHAnsi"/>
          <w:bCs/>
          <w:iCs/>
          <w:sz w:val="24"/>
          <w:szCs w:val="24"/>
        </w:rPr>
        <w:t> </w:t>
      </w:r>
      <w:r w:rsidR="005D5622" w:rsidRPr="002D5104">
        <w:rPr>
          <w:rFonts w:cstheme="minorHAnsi"/>
          <w:bCs/>
          <w:iCs/>
          <w:sz w:val="24"/>
          <w:szCs w:val="24"/>
        </w:rPr>
        <w:t>nauką sprawiać radość rodzicom i nauczycielom.”</w:t>
      </w:r>
    </w:p>
    <w:p w14:paraId="76DB0654" w14:textId="773B24F2" w:rsidR="005D5622" w:rsidRPr="002D5104" w:rsidRDefault="661610B1" w:rsidP="005963A2">
      <w:pPr>
        <w:numPr>
          <w:ilvl w:val="0"/>
          <w:numId w:val="64"/>
        </w:numPr>
        <w:spacing w:line="360" w:lineRule="auto"/>
        <w:ind w:left="426" w:hanging="284"/>
        <w:rPr>
          <w:rFonts w:cstheme="minorHAnsi"/>
          <w:sz w:val="24"/>
          <w:szCs w:val="24"/>
        </w:rPr>
      </w:pPr>
      <w:r w:rsidRPr="002D5104">
        <w:rPr>
          <w:rFonts w:cstheme="minorHAnsi"/>
          <w:sz w:val="24"/>
          <w:szCs w:val="24"/>
        </w:rPr>
        <w:t>10</w:t>
      </w:r>
      <w:r w:rsidR="003A114E" w:rsidRPr="002D5104">
        <w:rPr>
          <w:rFonts w:cstheme="minorHAnsi"/>
          <w:sz w:val="24"/>
          <w:szCs w:val="24"/>
        </w:rPr>
        <w:t>8</w:t>
      </w:r>
      <w:r w:rsidRPr="002D5104">
        <w:rPr>
          <w:rFonts w:cstheme="minorHAnsi"/>
          <w:sz w:val="24"/>
          <w:szCs w:val="24"/>
        </w:rPr>
        <w:t xml:space="preserve">. </w:t>
      </w:r>
      <w:r w:rsidR="005D5622" w:rsidRPr="002D5104">
        <w:rPr>
          <w:rFonts w:cstheme="minorHAnsi"/>
          <w:sz w:val="24"/>
          <w:szCs w:val="24"/>
        </w:rPr>
        <w:t>Pasowanie na ucznia następuje tuż po ślubowaniu złożonym przez pierwszoklasistów. Dyrektor na lewe ramię każdego pierwszoklasisty, który stoi w</w:t>
      </w:r>
      <w:r w:rsidR="0083242D">
        <w:rPr>
          <w:rFonts w:cstheme="minorHAnsi"/>
          <w:sz w:val="24"/>
          <w:szCs w:val="24"/>
        </w:rPr>
        <w:t> </w:t>
      </w:r>
      <w:r w:rsidR="005D5622" w:rsidRPr="002D5104">
        <w:rPr>
          <w:rFonts w:cstheme="minorHAnsi"/>
          <w:sz w:val="24"/>
          <w:szCs w:val="24"/>
        </w:rPr>
        <w:t>postawie na baczność, kładzie duży ołówek i mówi: „Pasuję Ciebie na u</w:t>
      </w:r>
      <w:r w:rsidR="006D1FA3" w:rsidRPr="002D5104">
        <w:rPr>
          <w:rFonts w:cstheme="minorHAnsi"/>
          <w:sz w:val="24"/>
          <w:szCs w:val="24"/>
        </w:rPr>
        <w:t>cznia S</w:t>
      </w:r>
      <w:r w:rsidR="002C05C2" w:rsidRPr="002D5104">
        <w:rPr>
          <w:rFonts w:cstheme="minorHAnsi"/>
          <w:sz w:val="24"/>
          <w:szCs w:val="24"/>
        </w:rPr>
        <w:t>zkoły Podstawowej n</w:t>
      </w:r>
      <w:r w:rsidR="005D5622" w:rsidRPr="002D5104">
        <w:rPr>
          <w:rFonts w:cstheme="minorHAnsi"/>
          <w:sz w:val="24"/>
          <w:szCs w:val="24"/>
        </w:rPr>
        <w:t>r 65 im. Juliusza Słowackiego”;</w:t>
      </w:r>
    </w:p>
    <w:p w14:paraId="4B8EC0D2" w14:textId="73C8608E" w:rsidR="00230C12" w:rsidRPr="002D5104" w:rsidRDefault="336ADCAD" w:rsidP="005963A2">
      <w:pPr>
        <w:numPr>
          <w:ilvl w:val="0"/>
          <w:numId w:val="6"/>
        </w:numPr>
        <w:spacing w:line="360" w:lineRule="auto"/>
        <w:ind w:left="426" w:hanging="426"/>
        <w:rPr>
          <w:rFonts w:cstheme="minorHAnsi"/>
          <w:sz w:val="24"/>
          <w:szCs w:val="24"/>
        </w:rPr>
      </w:pPr>
      <w:r w:rsidRPr="002D5104">
        <w:rPr>
          <w:rFonts w:cstheme="minorHAnsi"/>
          <w:sz w:val="24"/>
          <w:szCs w:val="24"/>
        </w:rPr>
        <w:t>10</w:t>
      </w:r>
      <w:r w:rsidR="003A114E" w:rsidRPr="002D5104">
        <w:rPr>
          <w:rFonts w:cstheme="minorHAnsi"/>
          <w:sz w:val="24"/>
          <w:szCs w:val="24"/>
        </w:rPr>
        <w:t>9</w:t>
      </w:r>
      <w:r w:rsidRPr="002D5104">
        <w:rPr>
          <w:rFonts w:cstheme="minorHAnsi"/>
          <w:sz w:val="24"/>
          <w:szCs w:val="24"/>
        </w:rPr>
        <w:t>.</w:t>
      </w:r>
      <w:r w:rsidR="27FC65F7" w:rsidRPr="002D5104">
        <w:rPr>
          <w:rFonts w:cstheme="minorHAnsi"/>
          <w:sz w:val="24"/>
          <w:szCs w:val="24"/>
        </w:rPr>
        <w:t xml:space="preserve"> </w:t>
      </w:r>
      <w:r w:rsidR="00230C12" w:rsidRPr="002D5104">
        <w:rPr>
          <w:rFonts w:cstheme="minorHAnsi"/>
          <w:sz w:val="24"/>
          <w:szCs w:val="24"/>
        </w:rPr>
        <w:t>Absolwe</w:t>
      </w:r>
      <w:r w:rsidR="000E7BBF" w:rsidRPr="002D5104">
        <w:rPr>
          <w:rFonts w:cstheme="minorHAnsi"/>
          <w:sz w:val="24"/>
          <w:szCs w:val="24"/>
        </w:rPr>
        <w:t>nci składają ślubowanie, które</w:t>
      </w:r>
      <w:r w:rsidR="006D1FA3" w:rsidRPr="002D5104">
        <w:rPr>
          <w:rFonts w:cstheme="minorHAnsi"/>
          <w:sz w:val="24"/>
          <w:szCs w:val="24"/>
        </w:rPr>
        <w:t xml:space="preserve"> brzmi</w:t>
      </w:r>
      <w:r w:rsidR="00230C12" w:rsidRPr="002D5104">
        <w:rPr>
          <w:rFonts w:cstheme="minorHAnsi"/>
          <w:sz w:val="24"/>
          <w:szCs w:val="24"/>
        </w:rPr>
        <w:t>:</w:t>
      </w:r>
    </w:p>
    <w:p w14:paraId="3E881F51" w14:textId="77777777" w:rsidR="00230C12" w:rsidRPr="002D5104" w:rsidRDefault="00230C12" w:rsidP="005963A2">
      <w:pPr>
        <w:spacing w:line="360" w:lineRule="auto"/>
        <w:ind w:firstLine="708"/>
        <w:rPr>
          <w:rFonts w:cstheme="minorHAnsi"/>
          <w:sz w:val="24"/>
          <w:szCs w:val="24"/>
        </w:rPr>
      </w:pPr>
      <w:r w:rsidRPr="002D5104">
        <w:rPr>
          <w:rFonts w:cstheme="minorHAnsi"/>
          <w:sz w:val="24"/>
          <w:szCs w:val="24"/>
        </w:rPr>
        <w:t xml:space="preserve">Reprezentanci klas: </w:t>
      </w:r>
    </w:p>
    <w:p w14:paraId="072636E7" w14:textId="77777777" w:rsidR="00230C12" w:rsidRPr="002D5104" w:rsidRDefault="00230C12" w:rsidP="005963A2">
      <w:pPr>
        <w:spacing w:line="360" w:lineRule="auto"/>
        <w:rPr>
          <w:rFonts w:cstheme="minorHAnsi"/>
          <w:sz w:val="24"/>
          <w:szCs w:val="24"/>
        </w:rPr>
      </w:pPr>
      <w:r w:rsidRPr="002D5104">
        <w:rPr>
          <w:rFonts w:cstheme="minorHAnsi"/>
          <w:sz w:val="24"/>
          <w:szCs w:val="24"/>
        </w:rPr>
        <w:t>„My,</w:t>
      </w:r>
      <w:r w:rsidR="002C05C2" w:rsidRPr="002D5104">
        <w:rPr>
          <w:rFonts w:cstheme="minorHAnsi"/>
          <w:sz w:val="24"/>
          <w:szCs w:val="24"/>
        </w:rPr>
        <w:t xml:space="preserve"> Absolwenci Szkoły Podstawowej n</w:t>
      </w:r>
      <w:r w:rsidRPr="002D5104">
        <w:rPr>
          <w:rFonts w:cstheme="minorHAnsi"/>
          <w:sz w:val="24"/>
          <w:szCs w:val="24"/>
        </w:rPr>
        <w:t xml:space="preserve">r 65 im. Juliusza Słowackiego w Łodzi Tobie, Szkoło ślubujemy: </w:t>
      </w:r>
    </w:p>
    <w:p w14:paraId="6014F28A" w14:textId="77777777" w:rsidR="00230C12" w:rsidRPr="002D5104" w:rsidRDefault="00230C12" w:rsidP="005963A2">
      <w:pPr>
        <w:numPr>
          <w:ilvl w:val="0"/>
          <w:numId w:val="5"/>
        </w:numPr>
        <w:spacing w:line="360" w:lineRule="auto"/>
        <w:rPr>
          <w:rFonts w:cstheme="minorHAnsi"/>
          <w:sz w:val="24"/>
          <w:szCs w:val="24"/>
        </w:rPr>
      </w:pPr>
      <w:r w:rsidRPr="002D5104">
        <w:rPr>
          <w:rFonts w:cstheme="minorHAnsi"/>
          <w:sz w:val="24"/>
          <w:szCs w:val="24"/>
        </w:rPr>
        <w:t xml:space="preserve">dalszą nauką i pracą rozsławiać Twoje imię i pomnażać dobro Ojczyzny, </w:t>
      </w:r>
    </w:p>
    <w:p w14:paraId="1EA981EF" w14:textId="77777777" w:rsidR="00230C12" w:rsidRPr="002D5104" w:rsidRDefault="00230C12" w:rsidP="005963A2">
      <w:pPr>
        <w:spacing w:line="360" w:lineRule="auto"/>
        <w:ind w:left="720"/>
        <w:rPr>
          <w:rFonts w:cstheme="minorHAnsi"/>
          <w:sz w:val="24"/>
          <w:szCs w:val="24"/>
        </w:rPr>
      </w:pPr>
      <w:r w:rsidRPr="002D5104">
        <w:rPr>
          <w:rFonts w:cstheme="minorHAnsi"/>
          <w:sz w:val="24"/>
          <w:szCs w:val="24"/>
        </w:rPr>
        <w:t xml:space="preserve">Wszyscy absolwenci: ŚLUBUJEMY! </w:t>
      </w:r>
    </w:p>
    <w:p w14:paraId="67EA7395" w14:textId="77777777" w:rsidR="00230C12" w:rsidRPr="002D5104" w:rsidRDefault="00230C12" w:rsidP="005963A2">
      <w:pPr>
        <w:numPr>
          <w:ilvl w:val="0"/>
          <w:numId w:val="5"/>
        </w:numPr>
        <w:spacing w:line="360" w:lineRule="auto"/>
        <w:rPr>
          <w:rFonts w:cstheme="minorHAnsi"/>
          <w:sz w:val="24"/>
          <w:szCs w:val="24"/>
        </w:rPr>
      </w:pPr>
      <w:r w:rsidRPr="002D5104">
        <w:rPr>
          <w:rFonts w:cstheme="minorHAnsi"/>
          <w:sz w:val="24"/>
          <w:szCs w:val="24"/>
        </w:rPr>
        <w:t>b</w:t>
      </w:r>
      <w:r w:rsidR="006D1FA3" w:rsidRPr="002D5104">
        <w:rPr>
          <w:rFonts w:cstheme="minorHAnsi"/>
          <w:sz w:val="24"/>
          <w:szCs w:val="24"/>
        </w:rPr>
        <w:t>yć podporą rodziców i słabszych:</w:t>
      </w:r>
    </w:p>
    <w:p w14:paraId="2860F917" w14:textId="77777777" w:rsidR="00230C12" w:rsidRPr="002D5104" w:rsidRDefault="00230C12" w:rsidP="005963A2">
      <w:pPr>
        <w:spacing w:line="360" w:lineRule="auto"/>
        <w:ind w:left="720"/>
        <w:rPr>
          <w:rFonts w:cstheme="minorHAnsi"/>
          <w:sz w:val="24"/>
          <w:szCs w:val="24"/>
        </w:rPr>
      </w:pPr>
      <w:r w:rsidRPr="002D5104">
        <w:rPr>
          <w:rFonts w:cstheme="minorHAnsi"/>
          <w:sz w:val="24"/>
          <w:szCs w:val="24"/>
        </w:rPr>
        <w:t>ŚLUBUJEMY!</w:t>
      </w:r>
    </w:p>
    <w:p w14:paraId="2B40B8A7" w14:textId="77777777" w:rsidR="00230C12" w:rsidRPr="002D5104" w:rsidRDefault="00230C12" w:rsidP="005963A2">
      <w:pPr>
        <w:numPr>
          <w:ilvl w:val="0"/>
          <w:numId w:val="5"/>
        </w:numPr>
        <w:spacing w:line="360" w:lineRule="auto"/>
        <w:rPr>
          <w:rFonts w:cstheme="minorHAnsi"/>
          <w:sz w:val="24"/>
          <w:szCs w:val="24"/>
        </w:rPr>
      </w:pPr>
      <w:r w:rsidRPr="002D5104">
        <w:rPr>
          <w:rFonts w:cstheme="minorHAnsi"/>
          <w:sz w:val="24"/>
          <w:szCs w:val="24"/>
        </w:rPr>
        <w:t xml:space="preserve"> wiernie strzec Twojego honoru; </w:t>
      </w:r>
    </w:p>
    <w:p w14:paraId="6CF8BB94" w14:textId="77777777" w:rsidR="00230C12" w:rsidRPr="002D5104" w:rsidRDefault="00230C12" w:rsidP="005963A2">
      <w:pPr>
        <w:spacing w:line="360" w:lineRule="auto"/>
        <w:ind w:left="720"/>
        <w:rPr>
          <w:rFonts w:cstheme="minorHAnsi"/>
          <w:sz w:val="24"/>
          <w:szCs w:val="24"/>
        </w:rPr>
      </w:pPr>
      <w:r w:rsidRPr="002D5104">
        <w:rPr>
          <w:rFonts w:cstheme="minorHAnsi"/>
          <w:sz w:val="24"/>
          <w:szCs w:val="24"/>
        </w:rPr>
        <w:t xml:space="preserve">ŚLUBUJEMY! </w:t>
      </w:r>
    </w:p>
    <w:p w14:paraId="1D40FF99" w14:textId="77777777" w:rsidR="00230C12" w:rsidRPr="002D5104" w:rsidRDefault="00230C12" w:rsidP="005963A2">
      <w:pPr>
        <w:numPr>
          <w:ilvl w:val="0"/>
          <w:numId w:val="5"/>
        </w:numPr>
        <w:spacing w:line="360" w:lineRule="auto"/>
        <w:rPr>
          <w:rFonts w:cstheme="minorHAnsi"/>
          <w:sz w:val="24"/>
          <w:szCs w:val="24"/>
        </w:rPr>
      </w:pPr>
      <w:r w:rsidRPr="002D5104">
        <w:rPr>
          <w:rFonts w:cstheme="minorHAnsi"/>
          <w:sz w:val="24"/>
          <w:szCs w:val="24"/>
        </w:rPr>
        <w:t>z godnością nosić zaszczytne miano</w:t>
      </w:r>
      <w:r w:rsidR="002C05C2" w:rsidRPr="002D5104">
        <w:rPr>
          <w:rFonts w:cstheme="minorHAnsi"/>
          <w:sz w:val="24"/>
          <w:szCs w:val="24"/>
        </w:rPr>
        <w:t xml:space="preserve"> absolwenta Szkoły Podstawowej n</w:t>
      </w:r>
      <w:r w:rsidRPr="002D5104">
        <w:rPr>
          <w:rFonts w:cstheme="minorHAnsi"/>
          <w:sz w:val="24"/>
          <w:szCs w:val="24"/>
        </w:rPr>
        <w:t>r 65 w Łodzi ŚLUBUJEMY!”.</w:t>
      </w:r>
    </w:p>
    <w:bookmarkStart w:id="19" w:name="_Toc500087746"/>
    <w:p w14:paraId="619A5A89" w14:textId="77777777" w:rsidR="005D5622" w:rsidRPr="002D5104" w:rsidRDefault="00EB1BB3" w:rsidP="005963A2">
      <w:pPr>
        <w:pStyle w:val="Tytu"/>
        <w:spacing w:before="400" w:after="400" w:line="360" w:lineRule="auto"/>
        <w:rPr>
          <w:rFonts w:asciiTheme="minorHAnsi" w:hAnsiTheme="minorHAnsi" w:cstheme="minorHAnsi"/>
          <w:b/>
          <w:sz w:val="24"/>
          <w:szCs w:val="24"/>
        </w:rPr>
      </w:pPr>
      <w:r w:rsidRPr="002D5104">
        <w:rPr>
          <w:rFonts w:asciiTheme="minorHAnsi" w:hAnsiTheme="minorHAnsi" w:cstheme="minorHAnsi"/>
          <w:b/>
          <w:sz w:val="24"/>
          <w:szCs w:val="24"/>
        </w:rPr>
        <w:lastRenderedPageBreak/>
        <w:fldChar w:fldCharType="begin"/>
      </w:r>
      <w:r w:rsidRPr="002D5104">
        <w:rPr>
          <w:rFonts w:asciiTheme="minorHAnsi" w:hAnsiTheme="minorHAnsi" w:cstheme="minorHAnsi"/>
          <w:sz w:val="24"/>
          <w:szCs w:val="24"/>
        </w:rPr>
        <w:instrText xml:space="preserve"> HYPERLINK  \l "_top" </w:instrText>
      </w:r>
      <w:r w:rsidRPr="002D5104">
        <w:rPr>
          <w:rFonts w:asciiTheme="minorHAnsi" w:hAnsiTheme="minorHAnsi" w:cstheme="minorHAnsi"/>
          <w:b/>
          <w:sz w:val="24"/>
          <w:szCs w:val="24"/>
        </w:rPr>
        <w:fldChar w:fldCharType="separate"/>
      </w:r>
      <w:r w:rsidR="00230C12" w:rsidRPr="002D5104">
        <w:rPr>
          <w:rStyle w:val="Hipercze"/>
          <w:rFonts w:asciiTheme="minorHAnsi" w:hAnsiTheme="minorHAnsi" w:cstheme="minorHAnsi"/>
          <w:color w:val="auto"/>
          <w:sz w:val="24"/>
          <w:szCs w:val="24"/>
          <w:u w:val="none"/>
        </w:rPr>
        <w:t>Rozdział</w:t>
      </w:r>
      <w:r w:rsidR="005D5622" w:rsidRPr="002D5104">
        <w:rPr>
          <w:rStyle w:val="Hipercze"/>
          <w:rFonts w:asciiTheme="minorHAnsi" w:hAnsiTheme="minorHAnsi" w:cstheme="minorHAnsi"/>
          <w:color w:val="auto"/>
          <w:sz w:val="24"/>
          <w:szCs w:val="24"/>
          <w:u w:val="none"/>
        </w:rPr>
        <w:t xml:space="preserve"> XVIII</w:t>
      </w:r>
      <w:r w:rsidRPr="002D5104">
        <w:rPr>
          <w:rFonts w:asciiTheme="minorHAnsi" w:hAnsiTheme="minorHAnsi" w:cstheme="minorHAnsi"/>
          <w:b/>
          <w:sz w:val="24"/>
          <w:szCs w:val="24"/>
        </w:rPr>
        <w:fldChar w:fldCharType="end"/>
      </w:r>
      <w:r w:rsidRPr="002D5104">
        <w:rPr>
          <w:rFonts w:asciiTheme="minorHAnsi" w:hAnsiTheme="minorHAnsi" w:cstheme="minorHAnsi"/>
          <w:sz w:val="24"/>
          <w:szCs w:val="24"/>
        </w:rPr>
        <w:br/>
      </w:r>
      <w:r w:rsidR="005D5622" w:rsidRPr="002D5104">
        <w:rPr>
          <w:rFonts w:asciiTheme="minorHAnsi" w:hAnsiTheme="minorHAnsi" w:cstheme="minorHAnsi"/>
          <w:sz w:val="24"/>
          <w:szCs w:val="24"/>
        </w:rPr>
        <w:t>POSTANOWIENIA KOŃCOWE</w:t>
      </w:r>
      <w:bookmarkEnd w:id="19"/>
    </w:p>
    <w:p w14:paraId="79901E52" w14:textId="473E463E" w:rsidR="00D20097" w:rsidRPr="002D5104" w:rsidRDefault="5B13F67D" w:rsidP="005963A2">
      <w:pPr>
        <w:numPr>
          <w:ilvl w:val="0"/>
          <w:numId w:val="6"/>
        </w:numPr>
        <w:spacing w:line="360" w:lineRule="auto"/>
        <w:ind w:left="426" w:hanging="426"/>
        <w:rPr>
          <w:rFonts w:cstheme="minorHAnsi"/>
          <w:sz w:val="24"/>
          <w:szCs w:val="24"/>
        </w:rPr>
      </w:pPr>
      <w:r w:rsidRPr="002D5104">
        <w:rPr>
          <w:rFonts w:cstheme="minorHAnsi"/>
          <w:sz w:val="24"/>
          <w:szCs w:val="24"/>
        </w:rPr>
        <w:t>1</w:t>
      </w:r>
      <w:r w:rsidR="003A114E" w:rsidRPr="002D5104">
        <w:rPr>
          <w:rFonts w:cstheme="minorHAnsi"/>
          <w:sz w:val="24"/>
          <w:szCs w:val="24"/>
        </w:rPr>
        <w:t>10</w:t>
      </w:r>
      <w:r w:rsidRPr="002D5104">
        <w:rPr>
          <w:rFonts w:cstheme="minorHAnsi"/>
          <w:sz w:val="24"/>
          <w:szCs w:val="24"/>
        </w:rPr>
        <w:t xml:space="preserve">. </w:t>
      </w:r>
    </w:p>
    <w:p w14:paraId="28E826DA" w14:textId="77777777" w:rsidR="005D5622" w:rsidRPr="002D5104" w:rsidRDefault="005D5622" w:rsidP="005963A2">
      <w:pPr>
        <w:numPr>
          <w:ilvl w:val="0"/>
          <w:numId w:val="65"/>
        </w:numPr>
        <w:spacing w:line="360" w:lineRule="auto"/>
        <w:ind w:left="426" w:hanging="426"/>
        <w:rPr>
          <w:rFonts w:cstheme="minorHAnsi"/>
          <w:sz w:val="24"/>
          <w:szCs w:val="24"/>
        </w:rPr>
      </w:pPr>
      <w:r w:rsidRPr="002D5104">
        <w:rPr>
          <w:rFonts w:cstheme="minorHAnsi"/>
          <w:sz w:val="24"/>
          <w:szCs w:val="24"/>
        </w:rPr>
        <w:t>Statut wchodzi w życie w dniu 1 grudnia 2017 r.</w:t>
      </w:r>
    </w:p>
    <w:p w14:paraId="16872A84" w14:textId="32EF951C" w:rsidR="006B7AC7" w:rsidRPr="002D5104" w:rsidRDefault="005D5622" w:rsidP="005963A2">
      <w:pPr>
        <w:numPr>
          <w:ilvl w:val="0"/>
          <w:numId w:val="65"/>
        </w:numPr>
        <w:spacing w:line="360" w:lineRule="auto"/>
        <w:ind w:left="426" w:hanging="426"/>
        <w:rPr>
          <w:rFonts w:cstheme="minorHAnsi"/>
          <w:sz w:val="24"/>
          <w:szCs w:val="24"/>
        </w:rPr>
      </w:pPr>
      <w:r w:rsidRPr="002D5104">
        <w:rPr>
          <w:rFonts w:cstheme="minorHAnsi"/>
          <w:sz w:val="24"/>
          <w:szCs w:val="24"/>
        </w:rPr>
        <w:t xml:space="preserve">Statut </w:t>
      </w:r>
      <w:r w:rsidR="000A0D2E" w:rsidRPr="002D5104">
        <w:rPr>
          <w:rFonts w:cstheme="minorHAnsi"/>
          <w:sz w:val="24"/>
          <w:szCs w:val="24"/>
        </w:rPr>
        <w:t>Szkoł</w:t>
      </w:r>
      <w:r w:rsidRPr="002D5104">
        <w:rPr>
          <w:rFonts w:cstheme="minorHAnsi"/>
          <w:sz w:val="24"/>
          <w:szCs w:val="24"/>
        </w:rPr>
        <w:t>y w poprzednim brzmieniu traci moc w dniu 30 listopada 2017 r.</w:t>
      </w:r>
    </w:p>
    <w:sectPr w:rsidR="006B7AC7" w:rsidRPr="002D5104" w:rsidSect="006F42B2">
      <w:footerReference w:type="default" r:id="rId12"/>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93BF02" w16cex:dateUtc="2022-09-08T14:45:25.894Z"/>
  <w16cex:commentExtensible w16cex:durableId="5B12ECE6" w16cex:dateUtc="2022-09-08T14:51:18.272Z"/>
</w16cex:commentsExtensible>
</file>

<file path=word/commentsIds.xml><?xml version="1.0" encoding="utf-8"?>
<w16cid:commentsIds xmlns:mc="http://schemas.openxmlformats.org/markup-compatibility/2006" xmlns:w16cid="http://schemas.microsoft.com/office/word/2016/wordml/cid" mc:Ignorable="w16cid">
  <w16cid:commentId w16cid:paraId="5C11E416" w16cid:durableId="5E93BF02"/>
  <w16cid:commentId w16cid:paraId="28AE626F" w16cid:durableId="5B12EC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3909" w14:textId="77777777" w:rsidR="00B3655C" w:rsidRDefault="00B3655C">
      <w:r>
        <w:separator/>
      </w:r>
    </w:p>
  </w:endnote>
  <w:endnote w:type="continuationSeparator" w:id="0">
    <w:p w14:paraId="00E70239" w14:textId="77777777" w:rsidR="00B3655C" w:rsidRDefault="00B3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9EBC" w14:textId="77777777" w:rsidR="00FD6B94" w:rsidRPr="006B7AC7" w:rsidRDefault="00B3655C">
    <w:pPr>
      <w:pStyle w:val="Stopka"/>
      <w:rPr>
        <w:color w:val="000000"/>
      </w:rPr>
    </w:pPr>
    <w:sdt>
      <w:sdtPr>
        <w:rPr>
          <w:b/>
          <w:color w:val="000000" w:themeColor="text1"/>
          <w:sz w:val="16"/>
        </w:rPr>
        <w:alias w:val="Autor"/>
        <w:id w:val="54214575"/>
        <w:placeholder>
          <w:docPart w:val="9D1A7A0A36B2404284E4E22D59A32CDE"/>
        </w:placeholder>
        <w:dataBinding w:prefixMappings="xmlns:ns0='http://schemas.openxmlformats.org/package/2006/metadata/core-properties' xmlns:ns1='http://purl.org/dc/elements/1.1/'" w:xpath="/ns0:coreProperties[1]/ns1:creator[1]" w:storeItemID="{6C3C8BC8-F283-45AE-878A-BAB7291924A1}"/>
        <w:text/>
      </w:sdtPr>
      <w:sdtEndPr/>
      <w:sdtContent>
        <w:r w:rsidR="00FD6B94">
          <w:rPr>
            <w:b/>
            <w:color w:val="000000" w:themeColor="text1"/>
            <w:sz w:val="16"/>
          </w:rPr>
          <w:t>Szkoła Podstawowa nr 65 im. Juliusza Słowackiego w Łodzi</w:t>
        </w:r>
      </w:sdtContent>
    </w:sdt>
  </w:p>
  <w:p w14:paraId="78E462EB" w14:textId="4E9EA1DD" w:rsidR="00FD6B94" w:rsidRDefault="00FD6B94">
    <w:pPr>
      <w:pStyle w:val="Stopka"/>
    </w:pPr>
    <w:r>
      <w:rPr>
        <w:noProof/>
      </w:rPr>
      <mc:AlternateContent>
        <mc:Choice Requires="wps">
          <w:drawing>
            <wp:anchor distT="0" distB="0" distL="114300" distR="114300" simplePos="0" relativeHeight="251659264" behindDoc="0" locked="0" layoutInCell="1" allowOverlap="1" wp14:anchorId="5650074A" wp14:editId="2E500362">
              <wp:simplePos x="0" y="0"/>
              <wp:positionH relativeFrom="margin">
                <wp:align>right</wp:align>
              </wp:positionH>
              <wp:positionV relativeFrom="bottomMargin">
                <wp:align>top</wp:align>
              </wp:positionV>
              <wp:extent cx="1508760" cy="389255"/>
              <wp:effectExtent l="0" t="0" r="0" b="0"/>
              <wp:wrapNone/>
              <wp:docPr id="8" name="Pole tekstow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13785A03" w14:textId="63854998" w:rsidR="00FD6B94" w:rsidRPr="006B7AC7" w:rsidRDefault="00FD6B94">
                          <w:pPr>
                            <w:pStyle w:val="Stopka"/>
                            <w:jc w:val="right"/>
                            <w:rPr>
                              <w:rFonts w:ascii="Cambria" w:hAnsi="Cambria"/>
                              <w:color w:val="000000"/>
                              <w:sz w:val="40"/>
                              <w:szCs w:val="40"/>
                            </w:rPr>
                          </w:pPr>
                          <w:r w:rsidRPr="006B7AC7">
                            <w:rPr>
                              <w:rFonts w:ascii="Cambria" w:hAnsi="Cambria"/>
                              <w:color w:val="000000"/>
                              <w:sz w:val="40"/>
                              <w:szCs w:val="40"/>
                            </w:rPr>
                            <w:fldChar w:fldCharType="begin"/>
                          </w:r>
                          <w:r w:rsidRPr="006B7AC7">
                            <w:rPr>
                              <w:rFonts w:ascii="Cambria" w:hAnsi="Cambria"/>
                              <w:color w:val="000000"/>
                              <w:sz w:val="40"/>
                              <w:szCs w:val="40"/>
                            </w:rPr>
                            <w:instrText>PAGE  \* Arabic  \* MERGEFORMAT</w:instrText>
                          </w:r>
                          <w:r w:rsidRPr="006B7AC7">
                            <w:rPr>
                              <w:rFonts w:ascii="Cambria" w:hAnsi="Cambria"/>
                              <w:color w:val="000000"/>
                              <w:sz w:val="40"/>
                              <w:szCs w:val="40"/>
                            </w:rPr>
                            <w:fldChar w:fldCharType="separate"/>
                          </w:r>
                          <w:r w:rsidR="00D26984">
                            <w:rPr>
                              <w:rFonts w:ascii="Cambria" w:hAnsi="Cambria"/>
                              <w:noProof/>
                              <w:color w:val="000000"/>
                              <w:sz w:val="40"/>
                              <w:szCs w:val="40"/>
                            </w:rPr>
                            <w:t>73</w:t>
                          </w:r>
                          <w:r w:rsidRPr="006B7AC7">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650074A" id="_x0000_t202" coordsize="21600,21600" o:spt="202" path="m,l,21600r21600,l21600,xe">
              <v:stroke joinstyle="miter"/>
              <v:path gradientshapeok="t" o:connecttype="rect"/>
            </v:shapetype>
            <v:shape id="Pole tekstowe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" filled="f" stroked="f" strokeweight=".5pt">
              <v:path arrowok="t"/>
              <v:textbox style="mso-fit-shape-to-text:t">
                <w:txbxContent>
                  <w:p w14:paraId="13785A03" w14:textId="63854998" w:rsidR="00FD6B94" w:rsidRPr="006B7AC7" w:rsidRDefault="00FD6B94">
                    <w:pPr>
                      <w:pStyle w:val="Stopka"/>
                      <w:jc w:val="right"/>
                      <w:rPr>
                        <w:rFonts w:ascii="Cambria" w:hAnsi="Cambria"/>
                        <w:color w:val="000000"/>
                        <w:sz w:val="40"/>
                        <w:szCs w:val="40"/>
                      </w:rPr>
                    </w:pPr>
                    <w:r w:rsidRPr="006B7AC7">
                      <w:rPr>
                        <w:rFonts w:ascii="Cambria" w:hAnsi="Cambria"/>
                        <w:color w:val="000000"/>
                        <w:sz w:val="40"/>
                        <w:szCs w:val="40"/>
                      </w:rPr>
                      <w:fldChar w:fldCharType="begin"/>
                    </w:r>
                    <w:r w:rsidRPr="006B7AC7">
                      <w:rPr>
                        <w:rFonts w:ascii="Cambria" w:hAnsi="Cambria"/>
                        <w:color w:val="000000"/>
                        <w:sz w:val="40"/>
                        <w:szCs w:val="40"/>
                      </w:rPr>
                      <w:instrText>PAGE  \* Arabic  \* MERGEFORMAT</w:instrText>
                    </w:r>
                    <w:r w:rsidRPr="006B7AC7">
                      <w:rPr>
                        <w:rFonts w:ascii="Cambria" w:hAnsi="Cambria"/>
                        <w:color w:val="000000"/>
                        <w:sz w:val="40"/>
                        <w:szCs w:val="40"/>
                      </w:rPr>
                      <w:fldChar w:fldCharType="separate"/>
                    </w:r>
                    <w:r w:rsidR="00D26984">
                      <w:rPr>
                        <w:rFonts w:ascii="Cambria" w:hAnsi="Cambria"/>
                        <w:noProof/>
                        <w:color w:val="000000"/>
                        <w:sz w:val="40"/>
                        <w:szCs w:val="40"/>
                      </w:rPr>
                      <w:t>73</w:t>
                    </w:r>
                    <w:r w:rsidRPr="006B7AC7">
                      <w:rPr>
                        <w:rFonts w:ascii="Cambria" w:hAnsi="Cambria"/>
                        <w:color w:val="000000"/>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57347BA5" wp14:editId="17484EC6">
              <wp:simplePos x="0" y="0"/>
              <wp:positionH relativeFrom="margin">
                <wp:align>center</wp:align>
              </wp:positionH>
              <wp:positionV relativeFrom="bottomMargin">
                <wp:align>top</wp:align>
              </wp:positionV>
              <wp:extent cx="5758815" cy="36195"/>
              <wp:effectExtent l="0" t="0" r="0" b="0"/>
              <wp:wrapSquare wrapText="bothSides"/>
              <wp:docPr id="7"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A2CBDD8" id="Prostokąt 58" o:spid="_x0000_s1026" style="position:absolute;margin-left:0;margin-top:0;width:453.4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" fillcolor="#4f81bd"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037B" w14:textId="77777777" w:rsidR="00B3655C" w:rsidRDefault="00B3655C">
      <w:r>
        <w:separator/>
      </w:r>
    </w:p>
  </w:footnote>
  <w:footnote w:type="continuationSeparator" w:id="0">
    <w:p w14:paraId="7A354821" w14:textId="77777777" w:rsidR="00B3655C" w:rsidRDefault="00B36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1428" w:hanging="360"/>
      </w:pPr>
      <w:rPr>
        <w:rFonts w:cs="Calibri"/>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428" w:hanging="360"/>
      </w:pPr>
      <w:rPr>
        <w:rFonts w:ascii="Calibri" w:hAnsi="Calibri" w:cs="Arial"/>
        <w:b/>
        <w:bC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Calibri"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Calibri" w:hAnsi="Calibri"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2"/>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Calibri" w:hAnsi="Calibri" w:cs="Calibri"/>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decimal"/>
      <w:lvlText w:val="%2)"/>
      <w:lvlJc w:val="left"/>
      <w:pPr>
        <w:tabs>
          <w:tab w:val="num" w:pos="0"/>
        </w:tabs>
        <w:ind w:left="1440" w:hanging="360"/>
      </w:pPr>
      <w:rPr>
        <w:rFonts w:ascii="Calibri" w:hAnsi="Calibr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decimal"/>
      <w:lvlText w:val="%2)"/>
      <w:lvlJc w:val="left"/>
      <w:pPr>
        <w:tabs>
          <w:tab w:val="num" w:pos="0"/>
        </w:tabs>
        <w:ind w:left="1440" w:hanging="360"/>
      </w:pPr>
      <w:rPr>
        <w:rFonts w:ascii="Calibri" w:hAnsi="Calibri" w:cs="Times New Roman"/>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0000001A"/>
    <w:name w:val="WW8Num26"/>
    <w:lvl w:ilvl="0">
      <w:start w:val="3"/>
      <w:numFmt w:val="decimal"/>
      <w:lvlText w:val="%1)"/>
      <w:lvlJc w:val="left"/>
      <w:pPr>
        <w:tabs>
          <w:tab w:val="num" w:pos="0"/>
        </w:tabs>
        <w:ind w:left="720" w:hanging="360"/>
      </w:pPr>
      <w:rPr>
        <w:rFonts w:ascii="Calibri" w:hAnsi="Calibri" w:cs="Calibri"/>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decimal"/>
      <w:lvlText w:val="%2)"/>
      <w:lvlJc w:val="left"/>
      <w:pPr>
        <w:tabs>
          <w:tab w:val="num" w:pos="0"/>
        </w:tabs>
        <w:ind w:left="1440" w:hanging="360"/>
      </w:pPr>
      <w:rPr>
        <w:rFonts w:ascii="Times New Roman" w:hAnsi="Times New Roman" w:cs="Times New Roman"/>
        <w:sz w:val="24"/>
      </w:rPr>
    </w:lvl>
    <w:lvl w:ilvl="2">
      <w:start w:val="1"/>
      <w:numFmt w:val="lowerLetter"/>
      <w:lvlText w:val="%3)"/>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20"/>
    <w:multiLevelType w:val="multilevel"/>
    <w:tmpl w:val="00000020"/>
    <w:name w:val="WW8Num32"/>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rPr>
        <w:rFonts w:ascii="Calibri" w:hAnsi="Calibri" w:cs="Calibri"/>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3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1068" w:hanging="360"/>
      </w:pPr>
      <w:rPr>
        <w:rFonts w:ascii="Calibri" w:hAnsi="Calibri" w:cs="Times New Roman"/>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Times New Roman" w:hAnsi="Times New Roman" w:cs="Times New Roman"/>
        <w:b/>
        <w:bCs/>
        <w:color w:val="000000"/>
        <w:sz w:val="24"/>
      </w:rPr>
    </w:lvl>
    <w:lvl w:ilvl="1">
      <w:start w:val="1"/>
      <w:numFmt w:val="decimal"/>
      <w:lvlText w:val="%2)"/>
      <w:lvlJc w:val="left"/>
      <w:pPr>
        <w:tabs>
          <w:tab w:val="num" w:pos="0"/>
        </w:tabs>
        <w:ind w:left="1440" w:hanging="360"/>
      </w:pPr>
      <w:rPr>
        <w:rFonts w:ascii="Calibri" w:hAnsi="Calibri" w:cs="Calibri"/>
        <w:strike w:val="0"/>
        <w:d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decimal"/>
      <w:lvlText w:val="%2)"/>
      <w:lvlJc w:val="left"/>
      <w:pPr>
        <w:tabs>
          <w:tab w:val="num" w:pos="0"/>
        </w:tabs>
        <w:ind w:left="1440" w:hanging="360"/>
      </w:pPr>
      <w:rPr>
        <w:rFonts w:ascii="Calibri" w:hAnsi="Calibri" w:cs="Calibri"/>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8"/>
    <w:multiLevelType w:val="multilevel"/>
    <w:tmpl w:val="00000028"/>
    <w:name w:val="WW8Num40"/>
    <w:lvl w:ilvl="0">
      <w:start w:val="1"/>
      <w:numFmt w:val="decimal"/>
      <w:lvlText w:val="%1)"/>
      <w:lvlJc w:val="left"/>
      <w:pPr>
        <w:tabs>
          <w:tab w:val="num" w:pos="0"/>
        </w:tabs>
        <w:ind w:left="1800" w:hanging="360"/>
      </w:pPr>
      <w:rPr>
        <w:rFonts w:ascii="Calibri" w:hAnsi="Calibri" w:cs="Times New Roman"/>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00000029"/>
    <w:multiLevelType w:val="multilevel"/>
    <w:tmpl w:val="00000029"/>
    <w:name w:val="WW8Num41"/>
    <w:lvl w:ilvl="0">
      <w:start w:val="1"/>
      <w:numFmt w:val="decimal"/>
      <w:lvlText w:val="%1."/>
      <w:lvlJc w:val="left"/>
      <w:pPr>
        <w:tabs>
          <w:tab w:val="num" w:pos="0"/>
        </w:tabs>
        <w:ind w:left="720" w:hanging="360"/>
      </w:pPr>
      <w:rPr>
        <w:rFonts w:ascii="Times New Roman" w:hAnsi="Times New Roman" w:cs="Times New Roman"/>
        <w:b/>
        <w:bCs/>
        <w:sz w:val="24"/>
        <w:szCs w:val="24"/>
        <w:lang w:eastAsia="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B"/>
    <w:multiLevelType w:val="multilevel"/>
    <w:tmpl w:val="0000002B"/>
    <w:name w:val="WW8Num4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Times New Roman"/>
        <w:strike w:val="0"/>
        <w:dstrike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C"/>
    <w:multiLevelType w:val="multilevel"/>
    <w:tmpl w:val="0000002C"/>
    <w:name w:val="WW8Num44"/>
    <w:lvl w:ilvl="0">
      <w:start w:val="1"/>
      <w:numFmt w:val="decimal"/>
      <w:lvlText w:val="%1."/>
      <w:lvlJc w:val="left"/>
      <w:pPr>
        <w:tabs>
          <w:tab w:val="num" w:pos="0"/>
        </w:tabs>
        <w:ind w:left="780" w:hanging="360"/>
      </w:pPr>
      <w:rPr>
        <w:rFonts w:ascii="Times New Roman" w:hAnsi="Times New Roman" w:cs="Times New Roman"/>
        <w:color w:val="000000"/>
        <w:sz w:val="24"/>
      </w:rPr>
    </w:lvl>
    <w:lvl w:ilvl="1">
      <w:start w:val="1"/>
      <w:numFmt w:val="decimal"/>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2" w15:restartNumberingAfterBreak="0">
    <w:nsid w:val="0000002D"/>
    <w:multiLevelType w:val="multilevel"/>
    <w:tmpl w:val="0000002D"/>
    <w:name w:val="WW8Num45"/>
    <w:lvl w:ilvl="0">
      <w:start w:val="1"/>
      <w:numFmt w:val="decimal"/>
      <w:lvlText w:val="%1."/>
      <w:lvlJc w:val="left"/>
      <w:pPr>
        <w:tabs>
          <w:tab w:val="num" w:pos="0"/>
        </w:tabs>
        <w:ind w:left="720" w:hanging="360"/>
      </w:pPr>
      <w:rPr>
        <w:rFonts w:ascii="Calibri" w:hAnsi="Calibri" w:cs="Calibri"/>
        <w:b/>
        <w:bCs/>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E"/>
    <w:multiLevelType w:val="multilevel"/>
    <w:tmpl w:val="0000002E"/>
    <w:name w:val="WW8Num46"/>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bCs/>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F"/>
    <w:multiLevelType w:val="multilevel"/>
    <w:tmpl w:val="0000002F"/>
    <w:name w:val="WW8Num4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15:restartNumberingAfterBreak="0">
    <w:nsid w:val="00000030"/>
    <w:multiLevelType w:val="multilevel"/>
    <w:tmpl w:val="00000030"/>
    <w:name w:val="WW8Num48"/>
    <w:lvl w:ilvl="0">
      <w:start w:val="1"/>
      <w:numFmt w:val="upperRoman"/>
      <w:lvlText w:val="%1."/>
      <w:lvlJc w:val="right"/>
      <w:pPr>
        <w:tabs>
          <w:tab w:val="num" w:pos="0"/>
        </w:tabs>
        <w:ind w:left="785" w:hanging="360"/>
      </w:pPr>
      <w:rPr>
        <w:rFonts w:ascii="Times New Roman" w:hAnsi="Times New Roman" w:cs="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00000031"/>
    <w:multiLevelType w:val="multilevel"/>
    <w:tmpl w:val="00000031"/>
    <w:name w:val="WW8Num49"/>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7" w15:restartNumberingAfterBreak="0">
    <w:nsid w:val="00000032"/>
    <w:multiLevelType w:val="multilevel"/>
    <w:tmpl w:val="00000032"/>
    <w:name w:val="WW8Num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00000033"/>
    <w:multiLevelType w:val="multilevel"/>
    <w:tmpl w:val="00000033"/>
    <w:name w:val="WW8Num5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15:restartNumberingAfterBreak="0">
    <w:nsid w:val="00000034"/>
    <w:multiLevelType w:val="multilevel"/>
    <w:tmpl w:val="00000034"/>
    <w:name w:val="WW8Num5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00000035"/>
    <w:multiLevelType w:val="multilevel"/>
    <w:tmpl w:val="00000035"/>
    <w:name w:val="WW8Num5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00000036"/>
    <w:multiLevelType w:val="multilevel"/>
    <w:tmpl w:val="00000036"/>
    <w:name w:val="WW8Num5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15:restartNumberingAfterBreak="0">
    <w:nsid w:val="00000037"/>
    <w:multiLevelType w:val="multilevel"/>
    <w:tmpl w:val="00000037"/>
    <w:name w:val="WW8Num55"/>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8"/>
    <w:multiLevelType w:val="multilevel"/>
    <w:tmpl w:val="00000038"/>
    <w:name w:val="WW8Num56"/>
    <w:lvl w:ilvl="0">
      <w:start w:val="1"/>
      <w:numFmt w:val="decimal"/>
      <w:lvlText w:val="%1."/>
      <w:lvlJc w:val="left"/>
      <w:pPr>
        <w:tabs>
          <w:tab w:val="num" w:pos="0"/>
        </w:tabs>
        <w:ind w:left="780" w:hanging="360"/>
      </w:pPr>
      <w:rPr>
        <w:rFonts w:ascii="Calibri" w:eastAsia="Calibri" w:hAnsi="Calibri" w:cs="Times New Roman"/>
        <w:b/>
        <w:bCs/>
        <w:strike w:val="0"/>
        <w:dstrike w:val="0"/>
      </w:rPr>
    </w:lvl>
    <w:lvl w:ilvl="1">
      <w:start w:val="1"/>
      <w:numFmt w:val="decimal"/>
      <w:lvlText w:val="%2)"/>
      <w:lvlJc w:val="left"/>
      <w:pPr>
        <w:tabs>
          <w:tab w:val="num" w:pos="0"/>
        </w:tabs>
        <w:ind w:left="1500" w:hanging="360"/>
      </w:pPr>
      <w:rPr>
        <w:rFonts w:ascii="Calibri" w:hAnsi="Calibri" w:cs="Calibri"/>
        <w:strike/>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780" w:hanging="360"/>
      </w:pPr>
      <w:rPr>
        <w:rFonts w:ascii="Calibri" w:eastAsia="Calibri" w:hAnsi="Calibri" w:cs="Times New Roman"/>
        <w:b/>
        <w:bCs/>
      </w:rPr>
    </w:lvl>
    <w:lvl w:ilvl="1">
      <w:start w:val="1"/>
      <w:numFmt w:val="decimal"/>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0"/>
        </w:tabs>
        <w:ind w:left="780" w:hanging="360"/>
      </w:pPr>
      <w:rPr>
        <w:rFonts w:ascii="Calibri" w:hAnsi="Calibri" w:cs="Calibri"/>
        <w:b/>
        <w:bCs/>
        <w:strike w:val="0"/>
        <w:dstrike w:val="0"/>
      </w:rPr>
    </w:lvl>
    <w:lvl w:ilvl="1">
      <w:start w:val="1"/>
      <w:numFmt w:val="decimal"/>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6" w15:restartNumberingAfterBreak="0">
    <w:nsid w:val="0000003B"/>
    <w:multiLevelType w:val="multilevel"/>
    <w:tmpl w:val="0000003B"/>
    <w:name w:val="WW8Num5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C"/>
    <w:multiLevelType w:val="multilevel"/>
    <w:tmpl w:val="0000003C"/>
    <w:name w:val="WW8Num60"/>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D"/>
    <w:multiLevelType w:val="multilevel"/>
    <w:tmpl w:val="0000003D"/>
    <w:name w:val="WW8Num61"/>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E"/>
    <w:multiLevelType w:val="multilevel"/>
    <w:tmpl w:val="0000003E"/>
    <w:name w:val="WW8Num62"/>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F"/>
    <w:multiLevelType w:val="singleLevel"/>
    <w:tmpl w:val="0000003F"/>
    <w:name w:val="WW8Num63"/>
    <w:lvl w:ilvl="0">
      <w:start w:val="1"/>
      <w:numFmt w:val="bullet"/>
      <w:lvlText w:val=""/>
      <w:lvlJc w:val="left"/>
      <w:pPr>
        <w:tabs>
          <w:tab w:val="num" w:pos="720"/>
        </w:tabs>
        <w:ind w:left="720" w:hanging="360"/>
      </w:pPr>
      <w:rPr>
        <w:rFonts w:ascii="Symbol" w:hAnsi="Symbol" w:cs="Symbol" w:hint="default"/>
        <w:color w:val="00B050"/>
        <w:sz w:val="24"/>
        <w:szCs w:val="24"/>
      </w:rPr>
    </w:lvl>
  </w:abstractNum>
  <w:abstractNum w:abstractNumId="61"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41"/>
    <w:multiLevelType w:val="singleLevel"/>
    <w:tmpl w:val="00000041"/>
    <w:name w:val="WW8Num65"/>
    <w:lvl w:ilvl="0">
      <w:start w:val="3"/>
      <w:numFmt w:val="decimal"/>
      <w:lvlText w:val="%1."/>
      <w:lvlJc w:val="left"/>
      <w:pPr>
        <w:tabs>
          <w:tab w:val="num" w:pos="0"/>
        </w:tabs>
        <w:ind w:left="720" w:hanging="360"/>
      </w:pPr>
      <w:rPr>
        <w:rFonts w:hint="default"/>
      </w:rPr>
    </w:lvl>
  </w:abstractNum>
  <w:abstractNum w:abstractNumId="63" w15:restartNumberingAfterBreak="0">
    <w:nsid w:val="00000042"/>
    <w:multiLevelType w:val="singleLevel"/>
    <w:tmpl w:val="00000042"/>
    <w:name w:val="WW8Num66"/>
    <w:lvl w:ilvl="0">
      <w:start w:val="1"/>
      <w:numFmt w:val="decimal"/>
      <w:lvlText w:val="%1."/>
      <w:lvlJc w:val="left"/>
      <w:pPr>
        <w:tabs>
          <w:tab w:val="num" w:pos="0"/>
        </w:tabs>
        <w:ind w:left="1080" w:hanging="360"/>
      </w:pPr>
      <w:rPr>
        <w:rFonts w:ascii="Calibri" w:hAnsi="Calibri" w:cs="Calibri"/>
      </w:rPr>
    </w:lvl>
  </w:abstractNum>
  <w:abstractNum w:abstractNumId="6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cs="Symbol" w:hint="default"/>
        <w:color w:val="00B050"/>
        <w:sz w:val="23"/>
        <w:szCs w:val="23"/>
      </w:rPr>
    </w:lvl>
  </w:abstractNum>
  <w:abstractNum w:abstractNumId="65" w15:restartNumberingAfterBreak="0">
    <w:nsid w:val="00000044"/>
    <w:multiLevelType w:val="singleLevel"/>
    <w:tmpl w:val="00000044"/>
    <w:name w:val="WW8Num68"/>
    <w:lvl w:ilvl="0">
      <w:start w:val="1"/>
      <w:numFmt w:val="bullet"/>
      <w:lvlText w:val=""/>
      <w:lvlJc w:val="left"/>
      <w:pPr>
        <w:tabs>
          <w:tab w:val="num" w:pos="0"/>
        </w:tabs>
        <w:ind w:left="720" w:hanging="360"/>
      </w:pPr>
      <w:rPr>
        <w:rFonts w:ascii="Symbol" w:hAnsi="Symbol" w:cs="Symbol"/>
      </w:rPr>
    </w:lvl>
  </w:abstractNum>
  <w:abstractNum w:abstractNumId="66" w15:restartNumberingAfterBreak="0">
    <w:nsid w:val="00000045"/>
    <w:multiLevelType w:val="singleLevel"/>
    <w:tmpl w:val="00000045"/>
    <w:name w:val="WW8Num69"/>
    <w:lvl w:ilvl="0">
      <w:start w:val="1"/>
      <w:numFmt w:val="decimal"/>
      <w:lvlText w:val="%1."/>
      <w:lvlJc w:val="left"/>
      <w:pPr>
        <w:tabs>
          <w:tab w:val="num" w:pos="0"/>
        </w:tabs>
        <w:ind w:left="2135" w:hanging="360"/>
      </w:pPr>
      <w:rPr>
        <w:rFonts w:ascii="Calibri" w:hAnsi="Calibri" w:cs="Calibri"/>
      </w:rPr>
    </w:lvl>
  </w:abstractNum>
  <w:abstractNum w:abstractNumId="67" w15:restartNumberingAfterBreak="0">
    <w:nsid w:val="00000046"/>
    <w:multiLevelType w:val="multilevel"/>
    <w:tmpl w:val="00000046"/>
    <w:name w:val="WW8Num70"/>
    <w:lvl w:ilvl="0">
      <w:start w:val="1"/>
      <w:numFmt w:val="decimal"/>
      <w:lvlText w:val="%1."/>
      <w:lvlJc w:val="left"/>
      <w:pPr>
        <w:tabs>
          <w:tab w:val="num" w:pos="0"/>
        </w:tabs>
        <w:ind w:left="720" w:hanging="360"/>
      </w:pPr>
      <w:rPr>
        <w:rFonts w:ascii="Times New Roman" w:hAnsi="Times New Roman" w:cs="Times New Roman" w:hint="default"/>
        <w:sz w:val="24"/>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00000047"/>
    <w:multiLevelType w:val="singleLevel"/>
    <w:tmpl w:val="00000047"/>
    <w:name w:val="WW8Num71"/>
    <w:lvl w:ilvl="0">
      <w:start w:val="6"/>
      <w:numFmt w:val="decimal"/>
      <w:lvlText w:val="%1."/>
      <w:lvlJc w:val="left"/>
      <w:pPr>
        <w:tabs>
          <w:tab w:val="num" w:pos="0"/>
        </w:tabs>
        <w:ind w:left="720" w:hanging="360"/>
      </w:pPr>
      <w:rPr>
        <w:rFonts w:ascii="Times New Roman" w:hAnsi="Times New Roman" w:cs="Times New Roman" w:hint="default"/>
        <w:b/>
      </w:rPr>
    </w:lvl>
  </w:abstractNum>
  <w:abstractNum w:abstractNumId="69" w15:restartNumberingAfterBreak="0">
    <w:nsid w:val="00000048"/>
    <w:multiLevelType w:val="multilevel"/>
    <w:tmpl w:val="00000048"/>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9"/>
    <w:multiLevelType w:val="multilevel"/>
    <w:tmpl w:val="00000049"/>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4A"/>
    <w:multiLevelType w:val="multilevel"/>
    <w:tmpl w:val="0000004A"/>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4B"/>
    <w:multiLevelType w:val="multilevel"/>
    <w:tmpl w:val="0000004B"/>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C"/>
    <w:multiLevelType w:val="multilevel"/>
    <w:tmpl w:val="0000004C"/>
    <w:name w:val="WWNum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D"/>
    <w:multiLevelType w:val="multilevel"/>
    <w:tmpl w:val="0000004D"/>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E"/>
    <w:multiLevelType w:val="multilevel"/>
    <w:tmpl w:val="AB30DC9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4F"/>
    <w:multiLevelType w:val="multilevel"/>
    <w:tmpl w:val="0000004F"/>
    <w:name w:val="WWNum8"/>
    <w:lvl w:ilvl="0">
      <w:start w:val="1"/>
      <w:numFmt w:val="bullet"/>
      <w:lvlText w:val=""/>
      <w:lvlJc w:val="left"/>
      <w:pPr>
        <w:tabs>
          <w:tab w:val="num" w:pos="0"/>
        </w:tabs>
        <w:ind w:left="720" w:hanging="360"/>
      </w:pPr>
      <w:rPr>
        <w:rFonts w:ascii="Symbol" w:hAnsi="Symbol" w:cs="Times New Roman"/>
        <w:b/>
        <w:sz w:val="24"/>
      </w:rPr>
    </w:lvl>
    <w:lvl w:ilvl="1">
      <w:start w:val="1"/>
      <w:numFmt w:val="bullet"/>
      <w:lvlText w:val="o"/>
      <w:lvlJc w:val="left"/>
      <w:pPr>
        <w:tabs>
          <w:tab w:val="num" w:pos="0"/>
        </w:tabs>
        <w:ind w:left="1440" w:hanging="360"/>
      </w:pPr>
      <w:rPr>
        <w:rFonts w:ascii="Courier New" w:hAnsi="Courier New" w:cs="Times New Roman"/>
        <w:sz w:val="24"/>
      </w:rPr>
    </w:lvl>
    <w:lvl w:ilvl="2">
      <w:start w:val="1"/>
      <w:numFmt w:val="bullet"/>
      <w:lvlText w:val=""/>
      <w:lvlJc w:val="left"/>
      <w:pPr>
        <w:tabs>
          <w:tab w:val="num" w:pos="0"/>
        </w:tabs>
        <w:ind w:left="2160" w:hanging="360"/>
      </w:pPr>
      <w:rPr>
        <w:rFonts w:ascii="Wingdings" w:hAnsi="Wingdings" w:cs="Times New Roman"/>
        <w:b/>
        <w:sz w:val="24"/>
      </w:rPr>
    </w:lvl>
    <w:lvl w:ilvl="3">
      <w:start w:val="1"/>
      <w:numFmt w:val="bullet"/>
      <w:lvlText w:val=""/>
      <w:lvlJc w:val="left"/>
      <w:pPr>
        <w:tabs>
          <w:tab w:val="num" w:pos="0"/>
        </w:tabs>
        <w:ind w:left="2880" w:hanging="360"/>
      </w:pPr>
      <w:rPr>
        <w:rFonts w:ascii="Symbol" w:hAnsi="Symbol" w:cs="Calibri"/>
        <w:b/>
        <w:sz w:val="24"/>
      </w:rPr>
    </w:lvl>
    <w:lvl w:ilvl="4">
      <w:start w:val="1"/>
      <w:numFmt w:val="bullet"/>
      <w:lvlText w:val="o"/>
      <w:lvlJc w:val="left"/>
      <w:pPr>
        <w:tabs>
          <w:tab w:val="num" w:pos="0"/>
        </w:tabs>
        <w:ind w:left="3600" w:hanging="360"/>
      </w:pPr>
      <w:rPr>
        <w:rFonts w:ascii="Courier New" w:hAnsi="Courier New" w:cs="Times New Roman"/>
        <w:sz w:val="24"/>
      </w:rPr>
    </w:lvl>
    <w:lvl w:ilvl="5">
      <w:start w:val="1"/>
      <w:numFmt w:val="bullet"/>
      <w:lvlText w:val=""/>
      <w:lvlJc w:val="left"/>
      <w:pPr>
        <w:tabs>
          <w:tab w:val="num" w:pos="0"/>
        </w:tabs>
        <w:ind w:left="4320" w:hanging="360"/>
      </w:pPr>
      <w:rPr>
        <w:rFonts w:ascii="Wingdings" w:hAnsi="Wingdings" w:cs="Times New Roman"/>
        <w:sz w:val="24"/>
      </w:rPr>
    </w:lvl>
    <w:lvl w:ilvl="6">
      <w:start w:val="1"/>
      <w:numFmt w:val="bullet"/>
      <w:lvlText w:val=""/>
      <w:lvlJc w:val="left"/>
      <w:pPr>
        <w:tabs>
          <w:tab w:val="num" w:pos="0"/>
        </w:tabs>
        <w:ind w:left="5040" w:hanging="360"/>
      </w:pPr>
      <w:rPr>
        <w:rFonts w:ascii="Symbol" w:hAnsi="Symbol" w:cs="Times New Roman"/>
        <w:b/>
        <w:color w:val="000000"/>
        <w:sz w:val="24"/>
      </w:rPr>
    </w:lvl>
    <w:lvl w:ilvl="7">
      <w:start w:val="1"/>
      <w:numFmt w:val="bullet"/>
      <w:lvlText w:val="o"/>
      <w:lvlJc w:val="left"/>
      <w:pPr>
        <w:tabs>
          <w:tab w:val="num" w:pos="0"/>
        </w:tabs>
        <w:ind w:left="5760" w:hanging="360"/>
      </w:pPr>
      <w:rPr>
        <w:rFonts w:ascii="Courier New" w:hAnsi="Courier New" w:cs="Times New Roman"/>
        <w:color w:val="000000"/>
        <w:sz w:val="24"/>
      </w:rPr>
    </w:lvl>
    <w:lvl w:ilvl="8">
      <w:start w:val="1"/>
      <w:numFmt w:val="bullet"/>
      <w:lvlText w:val=""/>
      <w:lvlJc w:val="left"/>
      <w:pPr>
        <w:tabs>
          <w:tab w:val="num" w:pos="0"/>
        </w:tabs>
        <w:ind w:left="6480" w:hanging="360"/>
      </w:pPr>
      <w:rPr>
        <w:rFonts w:ascii="Wingdings" w:hAnsi="Wingdings" w:cs="Times New Roman"/>
        <w:b/>
        <w:sz w:val="24"/>
      </w:rPr>
    </w:lvl>
  </w:abstractNum>
  <w:abstractNum w:abstractNumId="77" w15:restartNumberingAfterBreak="0">
    <w:nsid w:val="00000050"/>
    <w:multiLevelType w:val="multilevel"/>
    <w:tmpl w:val="00000050"/>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51"/>
    <w:multiLevelType w:val="multilevel"/>
    <w:tmpl w:val="00000051"/>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2"/>
    <w:multiLevelType w:val="multilevel"/>
    <w:tmpl w:val="00000052"/>
    <w:name w:val="WWNum13"/>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3"/>
    <w:multiLevelType w:val="multilevel"/>
    <w:tmpl w:val="00000053"/>
    <w:name w:val="WWNum11"/>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4"/>
    <w:multiLevelType w:val="multilevel"/>
    <w:tmpl w:val="00000054"/>
    <w:name w:val="WWNum1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CD768F"/>
    <w:multiLevelType w:val="hybridMultilevel"/>
    <w:tmpl w:val="31644664"/>
    <w:lvl w:ilvl="0" w:tplc="CACEC5A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23A13C1"/>
    <w:multiLevelType w:val="hybridMultilevel"/>
    <w:tmpl w:val="134E1C42"/>
    <w:lvl w:ilvl="0" w:tplc="42CA95F2">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2A52D2F"/>
    <w:multiLevelType w:val="multilevel"/>
    <w:tmpl w:val="3F46B9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c)%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02C1507B"/>
    <w:multiLevelType w:val="hybridMultilevel"/>
    <w:tmpl w:val="84145352"/>
    <w:lvl w:ilvl="0" w:tplc="E834AD40">
      <w:start w:val="1"/>
      <w:numFmt w:val="decimal"/>
      <w:lvlText w:val="%1)"/>
      <w:lvlJc w:val="center"/>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3910E92"/>
    <w:multiLevelType w:val="hybridMultilevel"/>
    <w:tmpl w:val="3A740752"/>
    <w:lvl w:ilvl="0" w:tplc="EF4E35D2">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43647FB"/>
    <w:multiLevelType w:val="hybridMultilevel"/>
    <w:tmpl w:val="5CC8FB44"/>
    <w:lvl w:ilvl="0" w:tplc="D93A29E2">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4D63CE9"/>
    <w:multiLevelType w:val="hybridMultilevel"/>
    <w:tmpl w:val="DB329A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05D73302"/>
    <w:multiLevelType w:val="hybridMultilevel"/>
    <w:tmpl w:val="452CF5EC"/>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77DCA268">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61D397B"/>
    <w:multiLevelType w:val="multilevel"/>
    <w:tmpl w:val="22AC74A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06603823"/>
    <w:multiLevelType w:val="hybridMultilevel"/>
    <w:tmpl w:val="A7342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088201C4"/>
    <w:multiLevelType w:val="hybridMultilevel"/>
    <w:tmpl w:val="EC56249A"/>
    <w:lvl w:ilvl="0" w:tplc="670A47A6">
      <w:start w:val="1"/>
      <w:numFmt w:val="decimal"/>
      <w:lvlText w:val="%1."/>
      <w:lvlJc w:val="left"/>
      <w:pPr>
        <w:ind w:left="1866" w:hanging="360"/>
      </w:pPr>
      <w:rPr>
        <w:rFonts w:hint="default"/>
        <w:color w:val="auto"/>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3" w15:restartNumberingAfterBreak="0">
    <w:nsid w:val="097A3F64"/>
    <w:multiLevelType w:val="hybridMultilevel"/>
    <w:tmpl w:val="3B325BE0"/>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670A47A6">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04150011">
      <w:start w:val="1"/>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9D90AA9"/>
    <w:multiLevelType w:val="hybridMultilevel"/>
    <w:tmpl w:val="65E811C4"/>
    <w:lvl w:ilvl="0" w:tplc="B7B64338">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A9D5A32"/>
    <w:multiLevelType w:val="hybridMultilevel"/>
    <w:tmpl w:val="E9922466"/>
    <w:lvl w:ilvl="0" w:tplc="89F87FB8">
      <w:start w:val="1"/>
      <w:numFmt w:val="decimal"/>
      <w:lvlText w:val="%1)"/>
      <w:lvlJc w:val="center"/>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AAE68F3"/>
    <w:multiLevelType w:val="hybridMultilevel"/>
    <w:tmpl w:val="E24CFD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0AB73FBC"/>
    <w:multiLevelType w:val="hybridMultilevel"/>
    <w:tmpl w:val="CDEA1BBE"/>
    <w:lvl w:ilvl="0" w:tplc="670A47A6">
      <w:start w:val="1"/>
      <w:numFmt w:val="decimal"/>
      <w:lvlText w:val="%1."/>
      <w:lvlJc w:val="left"/>
      <w:pPr>
        <w:ind w:left="720" w:hanging="360"/>
      </w:pPr>
      <w:rPr>
        <w:rFonts w:hint="default"/>
        <w:color w:val="auto"/>
      </w:rPr>
    </w:lvl>
    <w:lvl w:ilvl="1" w:tplc="790E6B6E">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B44514D"/>
    <w:multiLevelType w:val="hybridMultilevel"/>
    <w:tmpl w:val="71FAFA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0CA555F3"/>
    <w:multiLevelType w:val="hybridMultilevel"/>
    <w:tmpl w:val="10B44BDA"/>
    <w:lvl w:ilvl="0" w:tplc="04150011">
      <w:start w:val="1"/>
      <w:numFmt w:val="decimal"/>
      <w:lvlText w:val="%1)"/>
      <w:lvlJc w:val="left"/>
      <w:pPr>
        <w:ind w:left="2340" w:hanging="360"/>
      </w:pPr>
      <w:rPr>
        <w:rFonts w:hint="default"/>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0CC06256"/>
    <w:multiLevelType w:val="hybridMultilevel"/>
    <w:tmpl w:val="96549FC6"/>
    <w:lvl w:ilvl="0" w:tplc="670A47A6">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0E6D16CE"/>
    <w:multiLevelType w:val="multilevel"/>
    <w:tmpl w:val="2946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0FEB6515"/>
    <w:multiLevelType w:val="hybridMultilevel"/>
    <w:tmpl w:val="37D084A0"/>
    <w:lvl w:ilvl="0" w:tplc="670A47A6">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100A0987"/>
    <w:multiLevelType w:val="hybridMultilevel"/>
    <w:tmpl w:val="876A6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0BF1099"/>
    <w:multiLevelType w:val="hybridMultilevel"/>
    <w:tmpl w:val="E27A1406"/>
    <w:lvl w:ilvl="0" w:tplc="92F64AEE">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1A80795"/>
    <w:multiLevelType w:val="hybridMultilevel"/>
    <w:tmpl w:val="CE16C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1AD518A"/>
    <w:multiLevelType w:val="hybridMultilevel"/>
    <w:tmpl w:val="AA2E3A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11C43D53"/>
    <w:multiLevelType w:val="hybridMultilevel"/>
    <w:tmpl w:val="B9543E86"/>
    <w:lvl w:ilvl="0" w:tplc="6B1454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2C670DE"/>
    <w:multiLevelType w:val="hybridMultilevel"/>
    <w:tmpl w:val="82FCA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320586B"/>
    <w:multiLevelType w:val="hybridMultilevel"/>
    <w:tmpl w:val="E0E0AD38"/>
    <w:lvl w:ilvl="0" w:tplc="2BC6C7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A603F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C92814"/>
    <w:multiLevelType w:val="hybridMultilevel"/>
    <w:tmpl w:val="9BB0215C"/>
    <w:lvl w:ilvl="0" w:tplc="670A47A6">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156E5008"/>
    <w:multiLevelType w:val="hybridMultilevel"/>
    <w:tmpl w:val="F8FCA8AE"/>
    <w:lvl w:ilvl="0" w:tplc="670A47A6">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1605757F"/>
    <w:multiLevelType w:val="hybridMultilevel"/>
    <w:tmpl w:val="A53EC466"/>
    <w:lvl w:ilvl="0" w:tplc="DF4AC3EE">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60A304A"/>
    <w:multiLevelType w:val="hybridMultilevel"/>
    <w:tmpl w:val="922E9AAC"/>
    <w:lvl w:ilvl="0" w:tplc="670A47A6">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168E02C1"/>
    <w:multiLevelType w:val="hybridMultilevel"/>
    <w:tmpl w:val="A39046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6DB07C6"/>
    <w:multiLevelType w:val="hybridMultilevel"/>
    <w:tmpl w:val="EBF0DFB8"/>
    <w:lvl w:ilvl="0" w:tplc="3B4E7462">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7856C76"/>
    <w:multiLevelType w:val="hybridMultilevel"/>
    <w:tmpl w:val="8A742D7C"/>
    <w:lvl w:ilvl="0" w:tplc="1AD0E05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17B834CB"/>
    <w:multiLevelType w:val="hybridMultilevel"/>
    <w:tmpl w:val="3ACC3840"/>
    <w:lvl w:ilvl="0" w:tplc="679651D8">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86A5C62"/>
    <w:multiLevelType w:val="hybridMultilevel"/>
    <w:tmpl w:val="92622BA6"/>
    <w:lvl w:ilvl="0" w:tplc="0CD0C424">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8B1704E"/>
    <w:multiLevelType w:val="hybridMultilevel"/>
    <w:tmpl w:val="550413D8"/>
    <w:lvl w:ilvl="0" w:tplc="4D1450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193C4A81"/>
    <w:multiLevelType w:val="hybridMultilevel"/>
    <w:tmpl w:val="C4E41A76"/>
    <w:lvl w:ilvl="0" w:tplc="653C2492">
      <w:start w:val="1"/>
      <w:numFmt w:val="decimal"/>
      <w:lvlText w:val="%1."/>
      <w:lvlJc w:val="left"/>
      <w:pPr>
        <w:ind w:left="1429" w:hanging="360"/>
      </w:pPr>
      <w:rPr>
        <w:rFonts w:hint="default"/>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19881CC4"/>
    <w:multiLevelType w:val="hybridMultilevel"/>
    <w:tmpl w:val="8F424EA8"/>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A3641C0"/>
    <w:multiLevelType w:val="hybridMultilevel"/>
    <w:tmpl w:val="5D2021B6"/>
    <w:lvl w:ilvl="0" w:tplc="194CEBCA">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A9913DA"/>
    <w:multiLevelType w:val="hybridMultilevel"/>
    <w:tmpl w:val="80524B8A"/>
    <w:lvl w:ilvl="0" w:tplc="AC20EF62">
      <w:start w:val="1"/>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AFC67AC"/>
    <w:multiLevelType w:val="hybridMultilevel"/>
    <w:tmpl w:val="F0B85D94"/>
    <w:lvl w:ilvl="0" w:tplc="93302016">
      <w:start w:val="1"/>
      <w:numFmt w:val="decimal"/>
      <w:lvlText w:val="%1."/>
      <w:lvlJc w:val="center"/>
      <w:pPr>
        <w:ind w:left="644"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125" w15:restartNumberingAfterBreak="0">
    <w:nsid w:val="1B4B513B"/>
    <w:multiLevelType w:val="hybridMultilevel"/>
    <w:tmpl w:val="F91EA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214561"/>
    <w:multiLevelType w:val="hybridMultilevel"/>
    <w:tmpl w:val="C1C07768"/>
    <w:lvl w:ilvl="0" w:tplc="4BB25D06">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604906"/>
    <w:multiLevelType w:val="hybridMultilevel"/>
    <w:tmpl w:val="49B4E17A"/>
    <w:lvl w:ilvl="0" w:tplc="670A47A6">
      <w:start w:val="1"/>
      <w:numFmt w:val="decimal"/>
      <w:lvlText w:val="%1."/>
      <w:lvlJc w:val="left"/>
      <w:pPr>
        <w:ind w:left="3420" w:hanging="360"/>
      </w:pPr>
      <w:rPr>
        <w:rFonts w:hint="default"/>
        <w:color w:val="auto"/>
      </w:r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28" w15:restartNumberingAfterBreak="0">
    <w:nsid w:val="1C884ABD"/>
    <w:multiLevelType w:val="hybridMultilevel"/>
    <w:tmpl w:val="FF423BEC"/>
    <w:lvl w:ilvl="0" w:tplc="31B66022">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1C900274"/>
    <w:multiLevelType w:val="hybridMultilevel"/>
    <w:tmpl w:val="9EA81ECE"/>
    <w:lvl w:ilvl="0" w:tplc="4F32C92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CD6786C"/>
    <w:multiLevelType w:val="hybridMultilevel"/>
    <w:tmpl w:val="403489A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1" w15:restartNumberingAfterBreak="0">
    <w:nsid w:val="1D631DAF"/>
    <w:multiLevelType w:val="hybridMultilevel"/>
    <w:tmpl w:val="190C3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DB02E1D"/>
    <w:multiLevelType w:val="hybridMultilevel"/>
    <w:tmpl w:val="A352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DD11B8F"/>
    <w:multiLevelType w:val="hybridMultilevel"/>
    <w:tmpl w:val="D904E8C4"/>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DDB03E1"/>
    <w:multiLevelType w:val="hybridMultilevel"/>
    <w:tmpl w:val="0E0A1770"/>
    <w:lvl w:ilvl="0" w:tplc="91B8D19E">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EF12836"/>
    <w:multiLevelType w:val="hybridMultilevel"/>
    <w:tmpl w:val="22E64B8E"/>
    <w:lvl w:ilvl="0" w:tplc="1102F050">
      <w:start w:val="1"/>
      <w:numFmt w:val="bullet"/>
      <w:lvlText w:val="§"/>
      <w:lvlJc w:val="left"/>
      <w:pPr>
        <w:ind w:left="720" w:hanging="360"/>
      </w:pPr>
      <w:rPr>
        <w:rFonts w:ascii="Times New Roman" w:hAnsi="Times New Roman" w:hint="default"/>
      </w:rPr>
    </w:lvl>
    <w:lvl w:ilvl="1" w:tplc="F2985C00">
      <w:start w:val="1"/>
      <w:numFmt w:val="bullet"/>
      <w:lvlText w:val="o"/>
      <w:lvlJc w:val="left"/>
      <w:pPr>
        <w:ind w:left="1440" w:hanging="360"/>
      </w:pPr>
      <w:rPr>
        <w:rFonts w:ascii="Courier New" w:hAnsi="Courier New" w:hint="default"/>
      </w:rPr>
    </w:lvl>
    <w:lvl w:ilvl="2" w:tplc="CD7ED5AE">
      <w:start w:val="1"/>
      <w:numFmt w:val="bullet"/>
      <w:lvlText w:val=""/>
      <w:lvlJc w:val="left"/>
      <w:pPr>
        <w:ind w:left="2160" w:hanging="360"/>
      </w:pPr>
      <w:rPr>
        <w:rFonts w:ascii="Wingdings" w:hAnsi="Wingdings" w:hint="default"/>
      </w:rPr>
    </w:lvl>
    <w:lvl w:ilvl="3" w:tplc="14B83390">
      <w:start w:val="1"/>
      <w:numFmt w:val="bullet"/>
      <w:lvlText w:val=""/>
      <w:lvlJc w:val="left"/>
      <w:pPr>
        <w:ind w:left="2880" w:hanging="360"/>
      </w:pPr>
      <w:rPr>
        <w:rFonts w:ascii="Symbol" w:hAnsi="Symbol" w:hint="default"/>
      </w:rPr>
    </w:lvl>
    <w:lvl w:ilvl="4" w:tplc="9962D2D8">
      <w:start w:val="1"/>
      <w:numFmt w:val="bullet"/>
      <w:lvlText w:val="o"/>
      <w:lvlJc w:val="left"/>
      <w:pPr>
        <w:ind w:left="3600" w:hanging="360"/>
      </w:pPr>
      <w:rPr>
        <w:rFonts w:ascii="Courier New" w:hAnsi="Courier New" w:hint="default"/>
      </w:rPr>
    </w:lvl>
    <w:lvl w:ilvl="5" w:tplc="35BCC7AC">
      <w:start w:val="1"/>
      <w:numFmt w:val="bullet"/>
      <w:lvlText w:val=""/>
      <w:lvlJc w:val="left"/>
      <w:pPr>
        <w:ind w:left="4320" w:hanging="360"/>
      </w:pPr>
      <w:rPr>
        <w:rFonts w:ascii="Wingdings" w:hAnsi="Wingdings" w:hint="default"/>
      </w:rPr>
    </w:lvl>
    <w:lvl w:ilvl="6" w:tplc="93B064F4">
      <w:start w:val="1"/>
      <w:numFmt w:val="bullet"/>
      <w:lvlText w:val=""/>
      <w:lvlJc w:val="left"/>
      <w:pPr>
        <w:ind w:left="5040" w:hanging="360"/>
      </w:pPr>
      <w:rPr>
        <w:rFonts w:ascii="Symbol" w:hAnsi="Symbol" w:hint="default"/>
      </w:rPr>
    </w:lvl>
    <w:lvl w:ilvl="7" w:tplc="7916C5DC">
      <w:start w:val="1"/>
      <w:numFmt w:val="bullet"/>
      <w:lvlText w:val="o"/>
      <w:lvlJc w:val="left"/>
      <w:pPr>
        <w:ind w:left="5760" w:hanging="360"/>
      </w:pPr>
      <w:rPr>
        <w:rFonts w:ascii="Courier New" w:hAnsi="Courier New" w:hint="default"/>
      </w:rPr>
    </w:lvl>
    <w:lvl w:ilvl="8" w:tplc="2652786A">
      <w:start w:val="1"/>
      <w:numFmt w:val="bullet"/>
      <w:lvlText w:val=""/>
      <w:lvlJc w:val="left"/>
      <w:pPr>
        <w:ind w:left="6480" w:hanging="360"/>
      </w:pPr>
      <w:rPr>
        <w:rFonts w:ascii="Wingdings" w:hAnsi="Wingdings" w:hint="default"/>
      </w:rPr>
    </w:lvl>
  </w:abstractNum>
  <w:abstractNum w:abstractNumId="136" w15:restartNumberingAfterBreak="0">
    <w:nsid w:val="1F077713"/>
    <w:multiLevelType w:val="hybridMultilevel"/>
    <w:tmpl w:val="ACC20A50"/>
    <w:lvl w:ilvl="0" w:tplc="F07ECBDC">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F8563FD"/>
    <w:multiLevelType w:val="multilevel"/>
    <w:tmpl w:val="22C8A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204D614D"/>
    <w:multiLevelType w:val="hybridMultilevel"/>
    <w:tmpl w:val="0DBE82F8"/>
    <w:lvl w:ilvl="0" w:tplc="929E2ED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0DA03FE"/>
    <w:multiLevelType w:val="hybridMultilevel"/>
    <w:tmpl w:val="8F6C9506"/>
    <w:lvl w:ilvl="0" w:tplc="6CD47D16">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1545CAD"/>
    <w:multiLevelType w:val="hybridMultilevel"/>
    <w:tmpl w:val="4D645F7E"/>
    <w:lvl w:ilvl="0" w:tplc="FC2CF1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1EB73A9"/>
    <w:multiLevelType w:val="hybridMultilevel"/>
    <w:tmpl w:val="C00620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222766D8"/>
    <w:multiLevelType w:val="hybridMultilevel"/>
    <w:tmpl w:val="6B7A84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225D7C7B"/>
    <w:multiLevelType w:val="hybridMultilevel"/>
    <w:tmpl w:val="B472E5BC"/>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2E7300D"/>
    <w:multiLevelType w:val="hybridMultilevel"/>
    <w:tmpl w:val="5FAEFF52"/>
    <w:lvl w:ilvl="0" w:tplc="04150017">
      <w:start w:val="1"/>
      <w:numFmt w:val="lowerLetter"/>
      <w:lvlText w:val="%1)"/>
      <w:lvlJc w:val="left"/>
      <w:pPr>
        <w:ind w:left="2340" w:hanging="360"/>
      </w:pPr>
      <w:rPr>
        <w:rFonts w:hint="default"/>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5" w15:restartNumberingAfterBreak="0">
    <w:nsid w:val="23C27D1B"/>
    <w:multiLevelType w:val="hybridMultilevel"/>
    <w:tmpl w:val="552864AE"/>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77210E"/>
    <w:multiLevelType w:val="hybridMultilevel"/>
    <w:tmpl w:val="84461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249A6827"/>
    <w:multiLevelType w:val="hybridMultilevel"/>
    <w:tmpl w:val="49687C8C"/>
    <w:lvl w:ilvl="0" w:tplc="2BC6C77E">
      <w:start w:val="1"/>
      <w:numFmt w:val="decimal"/>
      <w:lvlText w:val="%1."/>
      <w:lvlJc w:val="center"/>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8" w15:restartNumberingAfterBreak="0">
    <w:nsid w:val="24CF4D34"/>
    <w:multiLevelType w:val="hybridMultilevel"/>
    <w:tmpl w:val="2BDE2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24FC071D"/>
    <w:multiLevelType w:val="hybridMultilevel"/>
    <w:tmpl w:val="15361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54B7428"/>
    <w:multiLevelType w:val="hybridMultilevel"/>
    <w:tmpl w:val="F8128B4A"/>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60265D9"/>
    <w:multiLevelType w:val="hybridMultilevel"/>
    <w:tmpl w:val="FC3AF7D8"/>
    <w:lvl w:ilvl="0" w:tplc="48FE8FF0">
      <w:start w:val="1"/>
      <w:numFmt w:val="decimal"/>
      <w:lvlText w:val="%1)"/>
      <w:lvlJc w:val="left"/>
      <w:pPr>
        <w:ind w:left="7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6B52D4D"/>
    <w:multiLevelType w:val="multilevel"/>
    <w:tmpl w:val="27C878CE"/>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6DB6120"/>
    <w:multiLevelType w:val="hybridMultilevel"/>
    <w:tmpl w:val="B36A589E"/>
    <w:lvl w:ilvl="0" w:tplc="04150017">
      <w:start w:val="1"/>
      <w:numFmt w:val="lowerLetter"/>
      <w:lvlText w:val="%1)"/>
      <w:lvlJc w:val="left"/>
      <w:pPr>
        <w:ind w:left="720" w:hanging="360"/>
      </w:pPr>
      <w:rPr>
        <w:rFonts w:hint="default"/>
      </w:rPr>
    </w:lvl>
    <w:lvl w:ilvl="1" w:tplc="39C25788">
      <w:start w:val="1"/>
      <w:numFmt w:val="bullet"/>
      <w:lvlText w:val="o"/>
      <w:lvlJc w:val="left"/>
      <w:pPr>
        <w:ind w:left="1440" w:hanging="360"/>
      </w:pPr>
      <w:rPr>
        <w:rFonts w:ascii="Courier New" w:hAnsi="Courier New" w:hint="default"/>
      </w:rPr>
    </w:lvl>
    <w:lvl w:ilvl="2" w:tplc="5636E7BC">
      <w:start w:val="1"/>
      <w:numFmt w:val="bullet"/>
      <w:lvlText w:val=""/>
      <w:lvlJc w:val="left"/>
      <w:pPr>
        <w:ind w:left="2160" w:hanging="360"/>
      </w:pPr>
      <w:rPr>
        <w:rFonts w:ascii="Wingdings" w:hAnsi="Wingdings" w:hint="default"/>
      </w:rPr>
    </w:lvl>
    <w:lvl w:ilvl="3" w:tplc="DCCCF680">
      <w:start w:val="1"/>
      <w:numFmt w:val="bullet"/>
      <w:lvlText w:val=""/>
      <w:lvlJc w:val="left"/>
      <w:pPr>
        <w:ind w:left="2880" w:hanging="360"/>
      </w:pPr>
      <w:rPr>
        <w:rFonts w:ascii="Symbol" w:hAnsi="Symbol" w:hint="default"/>
      </w:rPr>
    </w:lvl>
    <w:lvl w:ilvl="4" w:tplc="2A5E9E40">
      <w:start w:val="1"/>
      <w:numFmt w:val="bullet"/>
      <w:lvlText w:val="o"/>
      <w:lvlJc w:val="left"/>
      <w:pPr>
        <w:ind w:left="3600" w:hanging="360"/>
      </w:pPr>
      <w:rPr>
        <w:rFonts w:ascii="Courier New" w:hAnsi="Courier New" w:hint="default"/>
      </w:rPr>
    </w:lvl>
    <w:lvl w:ilvl="5" w:tplc="8676D860">
      <w:start w:val="1"/>
      <w:numFmt w:val="bullet"/>
      <w:lvlText w:val=""/>
      <w:lvlJc w:val="left"/>
      <w:pPr>
        <w:ind w:left="4320" w:hanging="360"/>
      </w:pPr>
      <w:rPr>
        <w:rFonts w:ascii="Wingdings" w:hAnsi="Wingdings" w:hint="default"/>
      </w:rPr>
    </w:lvl>
    <w:lvl w:ilvl="6" w:tplc="86FCF1BC">
      <w:start w:val="1"/>
      <w:numFmt w:val="bullet"/>
      <w:lvlText w:val=""/>
      <w:lvlJc w:val="left"/>
      <w:pPr>
        <w:ind w:left="5040" w:hanging="360"/>
      </w:pPr>
      <w:rPr>
        <w:rFonts w:ascii="Symbol" w:hAnsi="Symbol" w:hint="default"/>
      </w:rPr>
    </w:lvl>
    <w:lvl w:ilvl="7" w:tplc="488A3222">
      <w:start w:val="1"/>
      <w:numFmt w:val="bullet"/>
      <w:lvlText w:val="o"/>
      <w:lvlJc w:val="left"/>
      <w:pPr>
        <w:ind w:left="5760" w:hanging="360"/>
      </w:pPr>
      <w:rPr>
        <w:rFonts w:ascii="Courier New" w:hAnsi="Courier New" w:hint="default"/>
      </w:rPr>
    </w:lvl>
    <w:lvl w:ilvl="8" w:tplc="8DE06652">
      <w:start w:val="1"/>
      <w:numFmt w:val="bullet"/>
      <w:lvlText w:val=""/>
      <w:lvlJc w:val="left"/>
      <w:pPr>
        <w:ind w:left="6480" w:hanging="360"/>
      </w:pPr>
      <w:rPr>
        <w:rFonts w:ascii="Wingdings" w:hAnsi="Wingdings" w:hint="default"/>
      </w:rPr>
    </w:lvl>
  </w:abstractNum>
  <w:abstractNum w:abstractNumId="154" w15:restartNumberingAfterBreak="0">
    <w:nsid w:val="271175F4"/>
    <w:multiLevelType w:val="hybridMultilevel"/>
    <w:tmpl w:val="AD28790A"/>
    <w:lvl w:ilvl="0" w:tplc="B79691AE">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6F3148"/>
    <w:multiLevelType w:val="hybridMultilevel"/>
    <w:tmpl w:val="B3BEF3E4"/>
    <w:lvl w:ilvl="0" w:tplc="365A840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9B078A7"/>
    <w:multiLevelType w:val="hybridMultilevel"/>
    <w:tmpl w:val="F620E5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A676CC9"/>
    <w:multiLevelType w:val="hybridMultilevel"/>
    <w:tmpl w:val="7804C23A"/>
    <w:lvl w:ilvl="0" w:tplc="EB5E2A68">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CC419F7"/>
    <w:multiLevelType w:val="hybridMultilevel"/>
    <w:tmpl w:val="BC0A8154"/>
    <w:lvl w:ilvl="0" w:tplc="261EC294">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DB949A8"/>
    <w:multiLevelType w:val="hybridMultilevel"/>
    <w:tmpl w:val="D10067A2"/>
    <w:lvl w:ilvl="0" w:tplc="2D4646FA">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F103762"/>
    <w:multiLevelType w:val="hybridMultilevel"/>
    <w:tmpl w:val="BBAADC30"/>
    <w:lvl w:ilvl="0" w:tplc="5054156E">
      <w:start w:val="1"/>
      <w:numFmt w:val="decimal"/>
      <w:lvlText w:val="%1)"/>
      <w:lvlJc w:val="center"/>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F9E06B2"/>
    <w:multiLevelType w:val="hybridMultilevel"/>
    <w:tmpl w:val="247885CA"/>
    <w:lvl w:ilvl="0" w:tplc="902EB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0A14353"/>
    <w:multiLevelType w:val="hybridMultilevel"/>
    <w:tmpl w:val="0A723688"/>
    <w:lvl w:ilvl="0" w:tplc="7788221E">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0E904FA"/>
    <w:multiLevelType w:val="hybridMultilevel"/>
    <w:tmpl w:val="150498DC"/>
    <w:lvl w:ilvl="0" w:tplc="17EC0572">
      <w:start w:val="1"/>
      <w:numFmt w:val="decimal"/>
      <w:lvlText w:val="%1)"/>
      <w:lvlJc w:val="left"/>
      <w:pPr>
        <w:ind w:left="2340" w:hanging="360"/>
      </w:pPr>
      <w:rPr>
        <w:rFonts w:hint="default"/>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4" w15:restartNumberingAfterBreak="0">
    <w:nsid w:val="311F36F0"/>
    <w:multiLevelType w:val="hybridMultilevel"/>
    <w:tmpl w:val="CB0E7860"/>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1833C82"/>
    <w:multiLevelType w:val="hybridMultilevel"/>
    <w:tmpl w:val="ED5EE47E"/>
    <w:lvl w:ilvl="0" w:tplc="670A47A6">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15:restartNumberingAfterBreak="0">
    <w:nsid w:val="33603550"/>
    <w:multiLevelType w:val="hybridMultilevel"/>
    <w:tmpl w:val="F4A03B0A"/>
    <w:lvl w:ilvl="0" w:tplc="670A47A6">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15:restartNumberingAfterBreak="0">
    <w:nsid w:val="343C8022"/>
    <w:multiLevelType w:val="hybridMultilevel"/>
    <w:tmpl w:val="F744B5EC"/>
    <w:lvl w:ilvl="0" w:tplc="C83AE540">
      <w:start w:val="1"/>
      <w:numFmt w:val="bullet"/>
      <w:lvlText w:val="§"/>
      <w:lvlJc w:val="left"/>
      <w:pPr>
        <w:ind w:left="720" w:hanging="360"/>
      </w:pPr>
      <w:rPr>
        <w:rFonts w:ascii="Times New Roman" w:hAnsi="Times New Roman" w:hint="default"/>
      </w:rPr>
    </w:lvl>
    <w:lvl w:ilvl="1" w:tplc="6F8CF146">
      <w:start w:val="1"/>
      <w:numFmt w:val="bullet"/>
      <w:lvlText w:val="o"/>
      <w:lvlJc w:val="left"/>
      <w:pPr>
        <w:ind w:left="1440" w:hanging="360"/>
      </w:pPr>
      <w:rPr>
        <w:rFonts w:ascii="Courier New" w:hAnsi="Courier New" w:hint="default"/>
      </w:rPr>
    </w:lvl>
    <w:lvl w:ilvl="2" w:tplc="C38C7E08">
      <w:start w:val="1"/>
      <w:numFmt w:val="bullet"/>
      <w:lvlText w:val=""/>
      <w:lvlJc w:val="left"/>
      <w:pPr>
        <w:ind w:left="2160" w:hanging="360"/>
      </w:pPr>
      <w:rPr>
        <w:rFonts w:ascii="Wingdings" w:hAnsi="Wingdings" w:hint="default"/>
      </w:rPr>
    </w:lvl>
    <w:lvl w:ilvl="3" w:tplc="602CFDD6">
      <w:start w:val="1"/>
      <w:numFmt w:val="bullet"/>
      <w:lvlText w:val=""/>
      <w:lvlJc w:val="left"/>
      <w:pPr>
        <w:ind w:left="2880" w:hanging="360"/>
      </w:pPr>
      <w:rPr>
        <w:rFonts w:ascii="Symbol" w:hAnsi="Symbol" w:hint="default"/>
      </w:rPr>
    </w:lvl>
    <w:lvl w:ilvl="4" w:tplc="912480AC">
      <w:start w:val="1"/>
      <w:numFmt w:val="bullet"/>
      <w:lvlText w:val="o"/>
      <w:lvlJc w:val="left"/>
      <w:pPr>
        <w:ind w:left="3600" w:hanging="360"/>
      </w:pPr>
      <w:rPr>
        <w:rFonts w:ascii="Courier New" w:hAnsi="Courier New" w:hint="default"/>
      </w:rPr>
    </w:lvl>
    <w:lvl w:ilvl="5" w:tplc="AA8405AC">
      <w:start w:val="1"/>
      <w:numFmt w:val="bullet"/>
      <w:lvlText w:val=""/>
      <w:lvlJc w:val="left"/>
      <w:pPr>
        <w:ind w:left="4320" w:hanging="360"/>
      </w:pPr>
      <w:rPr>
        <w:rFonts w:ascii="Wingdings" w:hAnsi="Wingdings" w:hint="default"/>
      </w:rPr>
    </w:lvl>
    <w:lvl w:ilvl="6" w:tplc="F76A2646">
      <w:start w:val="1"/>
      <w:numFmt w:val="bullet"/>
      <w:lvlText w:val=""/>
      <w:lvlJc w:val="left"/>
      <w:pPr>
        <w:ind w:left="5040" w:hanging="360"/>
      </w:pPr>
      <w:rPr>
        <w:rFonts w:ascii="Symbol" w:hAnsi="Symbol" w:hint="default"/>
      </w:rPr>
    </w:lvl>
    <w:lvl w:ilvl="7" w:tplc="D9B227FE">
      <w:start w:val="1"/>
      <w:numFmt w:val="bullet"/>
      <w:lvlText w:val="o"/>
      <w:lvlJc w:val="left"/>
      <w:pPr>
        <w:ind w:left="5760" w:hanging="360"/>
      </w:pPr>
      <w:rPr>
        <w:rFonts w:ascii="Courier New" w:hAnsi="Courier New" w:hint="default"/>
      </w:rPr>
    </w:lvl>
    <w:lvl w:ilvl="8" w:tplc="BCA23238">
      <w:start w:val="1"/>
      <w:numFmt w:val="bullet"/>
      <w:lvlText w:val=""/>
      <w:lvlJc w:val="left"/>
      <w:pPr>
        <w:ind w:left="6480" w:hanging="360"/>
      </w:pPr>
      <w:rPr>
        <w:rFonts w:ascii="Wingdings" w:hAnsi="Wingdings" w:hint="default"/>
      </w:rPr>
    </w:lvl>
  </w:abstractNum>
  <w:abstractNum w:abstractNumId="168" w15:restartNumberingAfterBreak="0">
    <w:nsid w:val="345427A4"/>
    <w:multiLevelType w:val="hybridMultilevel"/>
    <w:tmpl w:val="053E6B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34A56DC6"/>
    <w:multiLevelType w:val="hybridMultilevel"/>
    <w:tmpl w:val="CC685B7C"/>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5BB1666"/>
    <w:multiLevelType w:val="hybridMultilevel"/>
    <w:tmpl w:val="FFF63240"/>
    <w:lvl w:ilvl="0" w:tplc="04150011">
      <w:start w:val="1"/>
      <w:numFmt w:val="decimal"/>
      <w:lvlText w:val="%1)"/>
      <w:lvlJc w:val="left"/>
      <w:pPr>
        <w:ind w:left="1854" w:hanging="360"/>
      </w:pPr>
      <w:rPr>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1" w15:restartNumberingAfterBreak="0">
    <w:nsid w:val="36187338"/>
    <w:multiLevelType w:val="hybridMultilevel"/>
    <w:tmpl w:val="E31C3600"/>
    <w:lvl w:ilvl="0" w:tplc="FC68A682">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6BC007C"/>
    <w:multiLevelType w:val="hybridMultilevel"/>
    <w:tmpl w:val="7A20AD1A"/>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73" w15:restartNumberingAfterBreak="0">
    <w:nsid w:val="37516C93"/>
    <w:multiLevelType w:val="hybridMultilevel"/>
    <w:tmpl w:val="22768880"/>
    <w:lvl w:ilvl="0" w:tplc="9AFE803E">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7B97E5B"/>
    <w:multiLevelType w:val="hybridMultilevel"/>
    <w:tmpl w:val="726AE44A"/>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8391E9D"/>
    <w:multiLevelType w:val="hybridMultilevel"/>
    <w:tmpl w:val="5A7A8466"/>
    <w:lvl w:ilvl="0" w:tplc="CD20D2C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8D73D87"/>
    <w:multiLevelType w:val="hybridMultilevel"/>
    <w:tmpl w:val="4A68E112"/>
    <w:lvl w:ilvl="0" w:tplc="FA927524">
      <w:start w:val="1"/>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9A36665"/>
    <w:multiLevelType w:val="multilevel"/>
    <w:tmpl w:val="B6B4B2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3A133C3C"/>
    <w:multiLevelType w:val="hybridMultilevel"/>
    <w:tmpl w:val="2C9E1F4C"/>
    <w:lvl w:ilvl="0" w:tplc="7B8C468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F155C49"/>
    <w:multiLevelType w:val="hybridMultilevel"/>
    <w:tmpl w:val="2B6EA61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0" w15:restartNumberingAfterBreak="0">
    <w:nsid w:val="3FBF4FB2"/>
    <w:multiLevelType w:val="hybridMultilevel"/>
    <w:tmpl w:val="65246E40"/>
    <w:lvl w:ilvl="0" w:tplc="2020D030">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0FA07CE"/>
    <w:multiLevelType w:val="hybridMultilevel"/>
    <w:tmpl w:val="649C16C0"/>
    <w:lvl w:ilvl="0" w:tplc="2BC6C77E">
      <w:start w:val="1"/>
      <w:numFmt w:val="decimal"/>
      <w:lvlText w:val="%1."/>
      <w:lvlJc w:val="center"/>
      <w:pPr>
        <w:ind w:left="720" w:hanging="360"/>
      </w:pPr>
      <w:rPr>
        <w:rFonts w:hint="default"/>
      </w:rPr>
    </w:lvl>
    <w:lvl w:ilvl="1" w:tplc="394689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85CEDB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042070"/>
    <w:multiLevelType w:val="hybridMultilevel"/>
    <w:tmpl w:val="50BCAA78"/>
    <w:lvl w:ilvl="0" w:tplc="8CF61C9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32D6127"/>
    <w:multiLevelType w:val="hybridMultilevel"/>
    <w:tmpl w:val="BF268AF0"/>
    <w:lvl w:ilvl="0" w:tplc="3E12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711A34"/>
    <w:multiLevelType w:val="hybridMultilevel"/>
    <w:tmpl w:val="00749E0E"/>
    <w:lvl w:ilvl="0" w:tplc="670A47A6">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15:restartNumberingAfterBreak="0">
    <w:nsid w:val="442C1AA3"/>
    <w:multiLevelType w:val="hybridMultilevel"/>
    <w:tmpl w:val="0E785B5A"/>
    <w:lvl w:ilvl="0" w:tplc="04150011">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6" w15:restartNumberingAfterBreak="0">
    <w:nsid w:val="44912E98"/>
    <w:multiLevelType w:val="hybridMultilevel"/>
    <w:tmpl w:val="56B86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5144907"/>
    <w:multiLevelType w:val="hybridMultilevel"/>
    <w:tmpl w:val="9468EEA4"/>
    <w:lvl w:ilvl="0" w:tplc="BE183F80">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5AA4542"/>
    <w:multiLevelType w:val="hybridMultilevel"/>
    <w:tmpl w:val="1CC4E7A2"/>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670A47A6">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283D76"/>
    <w:multiLevelType w:val="hybridMultilevel"/>
    <w:tmpl w:val="48C668AE"/>
    <w:lvl w:ilvl="0" w:tplc="8C921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6B6097D"/>
    <w:multiLevelType w:val="multilevel"/>
    <w:tmpl w:val="CDCC95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46ED34E6"/>
    <w:multiLevelType w:val="hybridMultilevel"/>
    <w:tmpl w:val="265A91FC"/>
    <w:lvl w:ilvl="0" w:tplc="BDB42E24">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7F67C56"/>
    <w:multiLevelType w:val="multilevel"/>
    <w:tmpl w:val="FD30AD5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8FE6F15"/>
    <w:multiLevelType w:val="hybridMultilevel"/>
    <w:tmpl w:val="7B40A40A"/>
    <w:lvl w:ilvl="0" w:tplc="48FE8FF0">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4" w15:restartNumberingAfterBreak="0">
    <w:nsid w:val="495A3D40"/>
    <w:multiLevelType w:val="hybridMultilevel"/>
    <w:tmpl w:val="2A5A0212"/>
    <w:lvl w:ilvl="0" w:tplc="CD20D2C6">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5" w15:restartNumberingAfterBreak="0">
    <w:nsid w:val="49700071"/>
    <w:multiLevelType w:val="hybridMultilevel"/>
    <w:tmpl w:val="4970B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9BB4317"/>
    <w:multiLevelType w:val="hybridMultilevel"/>
    <w:tmpl w:val="1B3C3BDE"/>
    <w:lvl w:ilvl="0" w:tplc="099054FA">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A235808"/>
    <w:multiLevelType w:val="hybridMultilevel"/>
    <w:tmpl w:val="CED69526"/>
    <w:lvl w:ilvl="0" w:tplc="200CECEA">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A9E5623"/>
    <w:multiLevelType w:val="hybridMultilevel"/>
    <w:tmpl w:val="6A640B48"/>
    <w:lvl w:ilvl="0" w:tplc="B58E772E">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BCA38B9"/>
    <w:multiLevelType w:val="hybridMultilevel"/>
    <w:tmpl w:val="58261458"/>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B01EEB60">
      <w:start w:val="1"/>
      <w:numFmt w:val="decimal"/>
      <w:lvlText w:val="%3)"/>
      <w:lvlJc w:val="left"/>
      <w:pPr>
        <w:ind w:left="2487"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D6D208C"/>
    <w:multiLevelType w:val="hybridMultilevel"/>
    <w:tmpl w:val="8862BD7A"/>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04150011">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DD24324"/>
    <w:multiLevelType w:val="hybridMultilevel"/>
    <w:tmpl w:val="0C44FD16"/>
    <w:lvl w:ilvl="0" w:tplc="9DAC7C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E863DA0"/>
    <w:multiLevelType w:val="hybridMultilevel"/>
    <w:tmpl w:val="B05C49BA"/>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A83189"/>
    <w:multiLevelType w:val="hybridMultilevel"/>
    <w:tmpl w:val="3E408984"/>
    <w:lvl w:ilvl="0" w:tplc="B01EEB60">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4" w15:restartNumberingAfterBreak="0">
    <w:nsid w:val="4FE4253F"/>
    <w:multiLevelType w:val="hybridMultilevel"/>
    <w:tmpl w:val="2660B438"/>
    <w:lvl w:ilvl="0" w:tplc="9E8018D2">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54791"/>
    <w:multiLevelType w:val="hybridMultilevel"/>
    <w:tmpl w:val="88A21404"/>
    <w:lvl w:ilvl="0" w:tplc="B5B42C4A">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DC5A3E"/>
    <w:multiLevelType w:val="hybridMultilevel"/>
    <w:tmpl w:val="9D24066E"/>
    <w:lvl w:ilvl="0" w:tplc="B00A1E9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2721E93"/>
    <w:multiLevelType w:val="hybridMultilevel"/>
    <w:tmpl w:val="5A4A4902"/>
    <w:lvl w:ilvl="0" w:tplc="2DE6155A">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2CA5FF9"/>
    <w:multiLevelType w:val="hybridMultilevel"/>
    <w:tmpl w:val="4A9C97E4"/>
    <w:lvl w:ilvl="0" w:tplc="2F7C1B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3371BEC"/>
    <w:multiLevelType w:val="hybridMultilevel"/>
    <w:tmpl w:val="C86C91D8"/>
    <w:lvl w:ilvl="0" w:tplc="2BC6C7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54A4A8D"/>
    <w:multiLevelType w:val="hybridMultilevel"/>
    <w:tmpl w:val="6BF29852"/>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04150011">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6B80A6E"/>
    <w:multiLevelType w:val="hybridMultilevel"/>
    <w:tmpl w:val="788C0166"/>
    <w:lvl w:ilvl="0" w:tplc="C0C0093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776228F"/>
    <w:multiLevelType w:val="hybridMultilevel"/>
    <w:tmpl w:val="E2624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7EB0C4C"/>
    <w:multiLevelType w:val="hybridMultilevel"/>
    <w:tmpl w:val="FB58E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7C7D43"/>
    <w:multiLevelType w:val="hybridMultilevel"/>
    <w:tmpl w:val="788C2D62"/>
    <w:lvl w:ilvl="0" w:tplc="C062F3EE">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BA2301F"/>
    <w:multiLevelType w:val="hybridMultilevel"/>
    <w:tmpl w:val="AA6C9626"/>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BBE5F54"/>
    <w:multiLevelType w:val="hybridMultilevel"/>
    <w:tmpl w:val="5CFEE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BDC5AE7"/>
    <w:multiLevelType w:val="hybridMultilevel"/>
    <w:tmpl w:val="44C259B8"/>
    <w:lvl w:ilvl="0" w:tplc="C076E646">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C294D45"/>
    <w:multiLevelType w:val="hybridMultilevel"/>
    <w:tmpl w:val="32AA0EFC"/>
    <w:lvl w:ilvl="0" w:tplc="DC78A2B0">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D2113E0"/>
    <w:multiLevelType w:val="hybridMultilevel"/>
    <w:tmpl w:val="4EC2C1CE"/>
    <w:lvl w:ilvl="0" w:tplc="47A2673A">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D77640D"/>
    <w:multiLevelType w:val="hybridMultilevel"/>
    <w:tmpl w:val="1B8AE028"/>
    <w:lvl w:ilvl="0" w:tplc="04150011">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1" w15:restartNumberingAfterBreak="0">
    <w:nsid w:val="5DAD6F05"/>
    <w:multiLevelType w:val="hybridMultilevel"/>
    <w:tmpl w:val="C8060978"/>
    <w:lvl w:ilvl="0" w:tplc="A022B5E6">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E9D6DC2"/>
    <w:multiLevelType w:val="hybridMultilevel"/>
    <w:tmpl w:val="152449D0"/>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EBC11C3"/>
    <w:multiLevelType w:val="hybridMultilevel"/>
    <w:tmpl w:val="0CA6B6AE"/>
    <w:lvl w:ilvl="0" w:tplc="B2CEFF5A">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0364205"/>
    <w:multiLevelType w:val="hybridMultilevel"/>
    <w:tmpl w:val="F404E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13F78CC"/>
    <w:multiLevelType w:val="hybridMultilevel"/>
    <w:tmpl w:val="00F63D9C"/>
    <w:lvl w:ilvl="0" w:tplc="16CCF166">
      <w:start w:val="1"/>
      <w:numFmt w:val="decimal"/>
      <w:lvlText w:val="%1)"/>
      <w:lvlJc w:val="center"/>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6" w15:restartNumberingAfterBreak="0">
    <w:nsid w:val="62A34248"/>
    <w:multiLevelType w:val="hybridMultilevel"/>
    <w:tmpl w:val="0D04A268"/>
    <w:lvl w:ilvl="0" w:tplc="577C93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284B0C"/>
    <w:multiLevelType w:val="hybridMultilevel"/>
    <w:tmpl w:val="884EB260"/>
    <w:lvl w:ilvl="0" w:tplc="72BC0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3C70FA3"/>
    <w:multiLevelType w:val="hybridMultilevel"/>
    <w:tmpl w:val="004CBB3C"/>
    <w:lvl w:ilvl="0" w:tplc="40EE35A8">
      <w:start w:val="1"/>
      <w:numFmt w:val="decimal"/>
      <w:lvlText w:val="%1)"/>
      <w:lvlJc w:val="center"/>
      <w:pPr>
        <w:ind w:left="1211"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229" w15:restartNumberingAfterBreak="0">
    <w:nsid w:val="64E8551B"/>
    <w:multiLevelType w:val="hybridMultilevel"/>
    <w:tmpl w:val="4D96C78E"/>
    <w:lvl w:ilvl="0" w:tplc="5F9C3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4F4261A"/>
    <w:multiLevelType w:val="multilevel"/>
    <w:tmpl w:val="17D6BC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1" w15:restartNumberingAfterBreak="0">
    <w:nsid w:val="65A07493"/>
    <w:multiLevelType w:val="hybridMultilevel"/>
    <w:tmpl w:val="E8720AE6"/>
    <w:lvl w:ilvl="0" w:tplc="0F489F9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2" w15:restartNumberingAfterBreak="0">
    <w:nsid w:val="66483139"/>
    <w:multiLevelType w:val="hybridMultilevel"/>
    <w:tmpl w:val="32AAFE58"/>
    <w:lvl w:ilvl="0" w:tplc="7B086E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6D40F5B"/>
    <w:multiLevelType w:val="hybridMultilevel"/>
    <w:tmpl w:val="B716550E"/>
    <w:lvl w:ilvl="0" w:tplc="6F2C6E32">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7BBC2B7"/>
    <w:multiLevelType w:val="hybridMultilevel"/>
    <w:tmpl w:val="573AE480"/>
    <w:lvl w:ilvl="0" w:tplc="8CF61C96">
      <w:start w:val="1"/>
      <w:numFmt w:val="bullet"/>
      <w:lvlText w:val="§"/>
      <w:lvlJc w:val="left"/>
      <w:pPr>
        <w:ind w:left="720" w:hanging="360"/>
      </w:pPr>
      <w:rPr>
        <w:rFonts w:ascii="Times New Roman" w:hAnsi="Times New Roman" w:hint="default"/>
      </w:rPr>
    </w:lvl>
    <w:lvl w:ilvl="1" w:tplc="EA0C85E4">
      <w:start w:val="1"/>
      <w:numFmt w:val="bullet"/>
      <w:lvlText w:val="o"/>
      <w:lvlJc w:val="left"/>
      <w:pPr>
        <w:ind w:left="1440" w:hanging="360"/>
      </w:pPr>
      <w:rPr>
        <w:rFonts w:ascii="Courier New" w:hAnsi="Courier New" w:hint="default"/>
      </w:rPr>
    </w:lvl>
    <w:lvl w:ilvl="2" w:tplc="0B180AA6">
      <w:start w:val="1"/>
      <w:numFmt w:val="bullet"/>
      <w:lvlText w:val=""/>
      <w:lvlJc w:val="left"/>
      <w:pPr>
        <w:ind w:left="2160" w:hanging="360"/>
      </w:pPr>
      <w:rPr>
        <w:rFonts w:ascii="Wingdings" w:hAnsi="Wingdings" w:hint="default"/>
      </w:rPr>
    </w:lvl>
    <w:lvl w:ilvl="3" w:tplc="EEDC23A0">
      <w:start w:val="1"/>
      <w:numFmt w:val="bullet"/>
      <w:lvlText w:val=""/>
      <w:lvlJc w:val="left"/>
      <w:pPr>
        <w:ind w:left="2880" w:hanging="360"/>
      </w:pPr>
      <w:rPr>
        <w:rFonts w:ascii="Symbol" w:hAnsi="Symbol" w:hint="default"/>
      </w:rPr>
    </w:lvl>
    <w:lvl w:ilvl="4" w:tplc="11CE6FE4">
      <w:start w:val="1"/>
      <w:numFmt w:val="bullet"/>
      <w:lvlText w:val="o"/>
      <w:lvlJc w:val="left"/>
      <w:pPr>
        <w:ind w:left="3600" w:hanging="360"/>
      </w:pPr>
      <w:rPr>
        <w:rFonts w:ascii="Courier New" w:hAnsi="Courier New" w:hint="default"/>
      </w:rPr>
    </w:lvl>
    <w:lvl w:ilvl="5" w:tplc="1FAED9C0">
      <w:start w:val="1"/>
      <w:numFmt w:val="bullet"/>
      <w:lvlText w:val=""/>
      <w:lvlJc w:val="left"/>
      <w:pPr>
        <w:ind w:left="4320" w:hanging="360"/>
      </w:pPr>
      <w:rPr>
        <w:rFonts w:ascii="Wingdings" w:hAnsi="Wingdings" w:hint="default"/>
      </w:rPr>
    </w:lvl>
    <w:lvl w:ilvl="6" w:tplc="2C68E3B4">
      <w:start w:val="1"/>
      <w:numFmt w:val="bullet"/>
      <w:lvlText w:val=""/>
      <w:lvlJc w:val="left"/>
      <w:pPr>
        <w:ind w:left="5040" w:hanging="360"/>
      </w:pPr>
      <w:rPr>
        <w:rFonts w:ascii="Symbol" w:hAnsi="Symbol" w:hint="default"/>
      </w:rPr>
    </w:lvl>
    <w:lvl w:ilvl="7" w:tplc="F6E65B08">
      <w:start w:val="1"/>
      <w:numFmt w:val="bullet"/>
      <w:lvlText w:val="o"/>
      <w:lvlJc w:val="left"/>
      <w:pPr>
        <w:ind w:left="5760" w:hanging="360"/>
      </w:pPr>
      <w:rPr>
        <w:rFonts w:ascii="Courier New" w:hAnsi="Courier New" w:hint="default"/>
      </w:rPr>
    </w:lvl>
    <w:lvl w:ilvl="8" w:tplc="C568E3DC">
      <w:start w:val="1"/>
      <w:numFmt w:val="bullet"/>
      <w:lvlText w:val=""/>
      <w:lvlJc w:val="left"/>
      <w:pPr>
        <w:ind w:left="6480" w:hanging="360"/>
      </w:pPr>
      <w:rPr>
        <w:rFonts w:ascii="Wingdings" w:hAnsi="Wingdings" w:hint="default"/>
      </w:rPr>
    </w:lvl>
  </w:abstractNum>
  <w:abstractNum w:abstractNumId="235" w15:restartNumberingAfterBreak="0">
    <w:nsid w:val="68333DE5"/>
    <w:multiLevelType w:val="hybridMultilevel"/>
    <w:tmpl w:val="7AF69C22"/>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98974D3"/>
    <w:multiLevelType w:val="hybridMultilevel"/>
    <w:tmpl w:val="16FC1352"/>
    <w:lvl w:ilvl="0" w:tplc="42D8AA24">
      <w:start w:val="1"/>
      <w:numFmt w:val="decimal"/>
      <w:lvlText w:val="%1."/>
      <w:lvlJc w:val="center"/>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98A1FD6"/>
    <w:multiLevelType w:val="hybridMultilevel"/>
    <w:tmpl w:val="394452F6"/>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04150011">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9971123"/>
    <w:multiLevelType w:val="hybridMultilevel"/>
    <w:tmpl w:val="625E4D10"/>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04150011">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9A404A0"/>
    <w:multiLevelType w:val="hybridMultilevel"/>
    <w:tmpl w:val="47889036"/>
    <w:lvl w:ilvl="0" w:tplc="670A47A6">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A7C6833"/>
    <w:multiLevelType w:val="hybridMultilevel"/>
    <w:tmpl w:val="9160814E"/>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04150011">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4800DE"/>
    <w:multiLevelType w:val="multilevel"/>
    <w:tmpl w:val="DCAC3340"/>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B9B6688"/>
    <w:multiLevelType w:val="hybridMultilevel"/>
    <w:tmpl w:val="613CB128"/>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E630F5A"/>
    <w:multiLevelType w:val="multilevel"/>
    <w:tmpl w:val="47C6D1D2"/>
    <w:lvl w:ilvl="0">
      <w:start w:val="1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0537D33"/>
    <w:multiLevelType w:val="hybridMultilevel"/>
    <w:tmpl w:val="CE3A2568"/>
    <w:lvl w:ilvl="0" w:tplc="FFFFFFFF">
      <w:start w:val="1"/>
      <w:numFmt w:val="bullet"/>
      <w:lvlText w:val="§"/>
      <w:lvlJc w:val="left"/>
      <w:pPr>
        <w:ind w:left="360" w:hanging="360"/>
      </w:pPr>
      <w:rPr>
        <w:rFonts w:ascii="Times New Roman" w:hAnsi="Times New Roman" w:hint="default"/>
        <w:b/>
        <w:i w:val="0"/>
      </w:rPr>
    </w:lvl>
    <w:lvl w:ilvl="1" w:tplc="670A47A6">
      <w:start w:val="1"/>
      <w:numFmt w:val="decimal"/>
      <w:lvlText w:val="%2."/>
      <w:lvlJc w:val="left"/>
      <w:pPr>
        <w:ind w:left="1530" w:hanging="450"/>
      </w:pPr>
      <w:rPr>
        <w:rFonts w:hint="default"/>
        <w:color w:val="auto"/>
      </w:rPr>
    </w:lvl>
    <w:lvl w:ilvl="2" w:tplc="04150011">
      <w:start w:val="1"/>
      <w:numFmt w:val="decimal"/>
      <w:lvlText w:val="%3)"/>
      <w:lvlJc w:val="left"/>
      <w:pPr>
        <w:ind w:left="2340" w:hanging="360"/>
      </w:pPr>
      <w:rPr>
        <w:rFonts w:hint="default"/>
        <w:color w:val="auto"/>
      </w:rPr>
    </w:lvl>
    <w:lvl w:ilvl="3" w:tplc="58FE7D7C">
      <w:start w:val="10"/>
      <w:numFmt w:val="decimal"/>
      <w:lvlText w:val="%4"/>
      <w:lvlJc w:val="left"/>
      <w:pPr>
        <w:ind w:left="2880" w:hanging="360"/>
      </w:pPr>
      <w:rPr>
        <w:rFonts w:hint="default"/>
      </w:rPr>
    </w:lvl>
    <w:lvl w:ilvl="4" w:tplc="76DE9062">
      <w:start w:val="4"/>
      <w:numFmt w:val="decimal"/>
      <w:lvlText w:val="%5.)"/>
      <w:lvlJc w:val="left"/>
      <w:pPr>
        <w:ind w:left="3600" w:hanging="360"/>
      </w:pPr>
      <w:rPr>
        <w:rFonts w:hint="default"/>
      </w:rPr>
    </w:lvl>
    <w:lvl w:ilvl="5" w:tplc="6A2A2CB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1B87170"/>
    <w:multiLevelType w:val="hybridMultilevel"/>
    <w:tmpl w:val="6E181B4C"/>
    <w:lvl w:ilvl="0" w:tplc="2BC6C7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3951AE"/>
    <w:multiLevelType w:val="hybridMultilevel"/>
    <w:tmpl w:val="9462E3D0"/>
    <w:lvl w:ilvl="0" w:tplc="DEB2E536">
      <w:start w:val="1"/>
      <w:numFmt w:val="decimal"/>
      <w:lvlText w:val="%1)"/>
      <w:lvlJc w:val="center"/>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AB6061"/>
    <w:multiLevelType w:val="hybridMultilevel"/>
    <w:tmpl w:val="5844A6BA"/>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A277DDF"/>
    <w:multiLevelType w:val="hybridMultilevel"/>
    <w:tmpl w:val="585AC7DA"/>
    <w:lvl w:ilvl="0" w:tplc="D5FA85EA">
      <w:start w:val="1"/>
      <w:numFmt w:val="decimal"/>
      <w:lvlText w:val="%1)"/>
      <w:lvlJc w:val="center"/>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DA32F62"/>
    <w:multiLevelType w:val="hybridMultilevel"/>
    <w:tmpl w:val="74BCC84A"/>
    <w:lvl w:ilvl="0" w:tplc="670A47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F7F6E90"/>
    <w:multiLevelType w:val="hybridMultilevel"/>
    <w:tmpl w:val="352E6F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34"/>
  </w:num>
  <w:num w:numId="2">
    <w:abstractNumId w:val="135"/>
  </w:num>
  <w:num w:numId="3">
    <w:abstractNumId w:val="167"/>
  </w:num>
  <w:num w:numId="4">
    <w:abstractNumId w:val="98"/>
  </w:num>
  <w:num w:numId="5">
    <w:abstractNumId w:val="183"/>
  </w:num>
  <w:num w:numId="6">
    <w:abstractNumId w:val="188"/>
  </w:num>
  <w:num w:numId="7">
    <w:abstractNumId w:val="225"/>
  </w:num>
  <w:num w:numId="8">
    <w:abstractNumId w:val="82"/>
  </w:num>
  <w:num w:numId="9">
    <w:abstractNumId w:val="181"/>
  </w:num>
  <w:num w:numId="10">
    <w:abstractNumId w:val="209"/>
  </w:num>
  <w:num w:numId="11">
    <w:abstractNumId w:val="204"/>
  </w:num>
  <w:num w:numId="12">
    <w:abstractNumId w:val="245"/>
  </w:num>
  <w:num w:numId="13">
    <w:abstractNumId w:val="109"/>
  </w:num>
  <w:num w:numId="14">
    <w:abstractNumId w:val="147"/>
  </w:num>
  <w:num w:numId="15">
    <w:abstractNumId w:val="134"/>
  </w:num>
  <w:num w:numId="16">
    <w:abstractNumId w:val="105"/>
  </w:num>
  <w:num w:numId="17">
    <w:abstractNumId w:val="180"/>
  </w:num>
  <w:num w:numId="18">
    <w:abstractNumId w:val="155"/>
  </w:num>
  <w:num w:numId="19">
    <w:abstractNumId w:val="104"/>
  </w:num>
  <w:num w:numId="20">
    <w:abstractNumId w:val="161"/>
  </w:num>
  <w:num w:numId="21">
    <w:abstractNumId w:val="211"/>
  </w:num>
  <w:num w:numId="22">
    <w:abstractNumId w:val="86"/>
  </w:num>
  <w:num w:numId="23">
    <w:abstractNumId w:val="226"/>
  </w:num>
  <w:num w:numId="24">
    <w:abstractNumId w:val="157"/>
  </w:num>
  <w:num w:numId="25">
    <w:abstractNumId w:val="227"/>
  </w:num>
  <w:num w:numId="26">
    <w:abstractNumId w:val="233"/>
  </w:num>
  <w:num w:numId="27">
    <w:abstractNumId w:val="229"/>
  </w:num>
  <w:num w:numId="28">
    <w:abstractNumId w:val="173"/>
  </w:num>
  <w:num w:numId="29">
    <w:abstractNumId w:val="83"/>
  </w:num>
  <w:num w:numId="30">
    <w:abstractNumId w:val="191"/>
  </w:num>
  <w:num w:numId="31">
    <w:abstractNumId w:val="115"/>
  </w:num>
  <w:num w:numId="32">
    <w:abstractNumId w:val="230"/>
  </w:num>
  <w:num w:numId="33">
    <w:abstractNumId w:val="177"/>
  </w:num>
  <w:num w:numId="34">
    <w:abstractNumId w:val="84"/>
  </w:num>
  <w:num w:numId="35">
    <w:abstractNumId w:val="246"/>
  </w:num>
  <w:num w:numId="36">
    <w:abstractNumId w:val="138"/>
  </w:num>
  <w:num w:numId="37">
    <w:abstractNumId w:val="189"/>
  </w:num>
  <w:num w:numId="38">
    <w:abstractNumId w:val="154"/>
  </w:num>
  <w:num w:numId="39">
    <w:abstractNumId w:val="221"/>
  </w:num>
  <w:num w:numId="40">
    <w:abstractNumId w:val="201"/>
  </w:num>
  <w:num w:numId="41">
    <w:abstractNumId w:val="219"/>
  </w:num>
  <w:num w:numId="42">
    <w:abstractNumId w:val="136"/>
  </w:num>
  <w:num w:numId="43">
    <w:abstractNumId w:val="205"/>
  </w:num>
  <w:num w:numId="44">
    <w:abstractNumId w:val="217"/>
  </w:num>
  <w:num w:numId="45">
    <w:abstractNumId w:val="139"/>
  </w:num>
  <w:num w:numId="46">
    <w:abstractNumId w:val="218"/>
  </w:num>
  <w:num w:numId="47">
    <w:abstractNumId w:val="124"/>
  </w:num>
  <w:num w:numId="48">
    <w:abstractNumId w:val="206"/>
  </w:num>
  <w:num w:numId="49">
    <w:abstractNumId w:val="126"/>
  </w:num>
  <w:num w:numId="50">
    <w:abstractNumId w:val="117"/>
  </w:num>
  <w:num w:numId="51">
    <w:abstractNumId w:val="162"/>
  </w:num>
  <w:num w:numId="52">
    <w:abstractNumId w:val="158"/>
  </w:num>
  <w:num w:numId="53">
    <w:abstractNumId w:val="171"/>
  </w:num>
  <w:num w:numId="54">
    <w:abstractNumId w:val="85"/>
  </w:num>
  <w:num w:numId="55">
    <w:abstractNumId w:val="228"/>
  </w:num>
  <w:num w:numId="56">
    <w:abstractNumId w:val="94"/>
  </w:num>
  <w:num w:numId="57">
    <w:abstractNumId w:val="198"/>
  </w:num>
  <w:num w:numId="58">
    <w:abstractNumId w:val="122"/>
  </w:num>
  <w:num w:numId="59">
    <w:abstractNumId w:val="223"/>
  </w:num>
  <w:num w:numId="60">
    <w:abstractNumId w:val="236"/>
  </w:num>
  <w:num w:numId="61">
    <w:abstractNumId w:val="197"/>
  </w:num>
  <w:num w:numId="62">
    <w:abstractNumId w:val="112"/>
  </w:num>
  <w:num w:numId="63">
    <w:abstractNumId w:val="239"/>
  </w:num>
  <w:num w:numId="64">
    <w:abstractNumId w:val="214"/>
  </w:num>
  <w:num w:numId="65">
    <w:abstractNumId w:val="196"/>
  </w:num>
  <w:num w:numId="66">
    <w:abstractNumId w:val="216"/>
  </w:num>
  <w:num w:numId="67">
    <w:abstractNumId w:val="192"/>
  </w:num>
  <w:num w:numId="68">
    <w:abstractNumId w:val="101"/>
  </w:num>
  <w:num w:numId="69">
    <w:abstractNumId w:val="243"/>
  </w:num>
  <w:num w:numId="70">
    <w:abstractNumId w:val="90"/>
  </w:num>
  <w:num w:numId="71">
    <w:abstractNumId w:val="96"/>
  </w:num>
  <w:num w:numId="72">
    <w:abstractNumId w:val="113"/>
  </w:num>
  <w:num w:numId="73">
    <w:abstractNumId w:val="190"/>
  </w:num>
  <w:num w:numId="74">
    <w:abstractNumId w:val="111"/>
  </w:num>
  <w:num w:numId="75">
    <w:abstractNumId w:val="178"/>
  </w:num>
  <w:num w:numId="76">
    <w:abstractNumId w:val="145"/>
  </w:num>
  <w:num w:numId="77">
    <w:abstractNumId w:val="165"/>
  </w:num>
  <w:num w:numId="78">
    <w:abstractNumId w:val="166"/>
  </w:num>
  <w:num w:numId="79">
    <w:abstractNumId w:val="102"/>
  </w:num>
  <w:num w:numId="80">
    <w:abstractNumId w:val="242"/>
  </w:num>
  <w:num w:numId="81">
    <w:abstractNumId w:val="110"/>
  </w:num>
  <w:num w:numId="82">
    <w:abstractNumId w:val="220"/>
  </w:num>
  <w:num w:numId="83">
    <w:abstractNumId w:val="235"/>
  </w:num>
  <w:num w:numId="84">
    <w:abstractNumId w:val="118"/>
  </w:num>
  <w:num w:numId="85">
    <w:abstractNumId w:val="128"/>
  </w:num>
  <w:num w:numId="86">
    <w:abstractNumId w:val="120"/>
  </w:num>
  <w:num w:numId="87">
    <w:abstractNumId w:val="170"/>
  </w:num>
  <w:num w:numId="88">
    <w:abstractNumId w:val="137"/>
  </w:num>
  <w:num w:numId="89">
    <w:abstractNumId w:val="129"/>
  </w:num>
  <w:num w:numId="90">
    <w:abstractNumId w:val="168"/>
  </w:num>
  <w:num w:numId="91">
    <w:abstractNumId w:val="150"/>
  </w:num>
  <w:num w:numId="92">
    <w:abstractNumId w:val="249"/>
  </w:num>
  <w:num w:numId="93">
    <w:abstractNumId w:val="121"/>
  </w:num>
  <w:num w:numId="94">
    <w:abstractNumId w:val="133"/>
  </w:num>
  <w:num w:numId="95">
    <w:abstractNumId w:val="169"/>
  </w:num>
  <w:num w:numId="96">
    <w:abstractNumId w:val="199"/>
  </w:num>
  <w:num w:numId="97">
    <w:abstractNumId w:val="172"/>
  </w:num>
  <w:num w:numId="98">
    <w:abstractNumId w:val="97"/>
  </w:num>
  <w:num w:numId="99">
    <w:abstractNumId w:val="203"/>
  </w:num>
  <w:num w:numId="100">
    <w:abstractNumId w:val="232"/>
  </w:num>
  <w:num w:numId="101">
    <w:abstractNumId w:val="151"/>
  </w:num>
  <w:num w:numId="102">
    <w:abstractNumId w:val="193"/>
  </w:num>
  <w:num w:numId="103">
    <w:abstractNumId w:val="176"/>
  </w:num>
  <w:num w:numId="104">
    <w:abstractNumId w:val="241"/>
  </w:num>
  <w:num w:numId="105">
    <w:abstractNumId w:val="123"/>
  </w:num>
  <w:num w:numId="106">
    <w:abstractNumId w:val="152"/>
  </w:num>
  <w:num w:numId="107">
    <w:abstractNumId w:val="148"/>
  </w:num>
  <w:num w:numId="108">
    <w:abstractNumId w:val="185"/>
  </w:num>
  <w:num w:numId="109">
    <w:abstractNumId w:val="93"/>
  </w:num>
  <w:num w:numId="110">
    <w:abstractNumId w:val="130"/>
  </w:num>
  <w:num w:numId="111">
    <w:abstractNumId w:val="187"/>
  </w:num>
  <w:num w:numId="112">
    <w:abstractNumId w:val="89"/>
  </w:num>
  <w:num w:numId="113">
    <w:abstractNumId w:val="200"/>
  </w:num>
  <w:num w:numId="114">
    <w:abstractNumId w:val="202"/>
  </w:num>
  <w:num w:numId="115">
    <w:abstractNumId w:val="238"/>
  </w:num>
  <w:num w:numId="116">
    <w:abstractNumId w:val="184"/>
  </w:num>
  <w:num w:numId="117">
    <w:abstractNumId w:val="127"/>
  </w:num>
  <w:num w:numId="118">
    <w:abstractNumId w:val="92"/>
  </w:num>
  <w:num w:numId="119">
    <w:abstractNumId w:val="174"/>
  </w:num>
  <w:num w:numId="120">
    <w:abstractNumId w:val="244"/>
  </w:num>
  <w:num w:numId="121">
    <w:abstractNumId w:val="240"/>
  </w:num>
  <w:num w:numId="122">
    <w:abstractNumId w:val="237"/>
  </w:num>
  <w:num w:numId="123">
    <w:abstractNumId w:val="210"/>
  </w:num>
  <w:num w:numId="124">
    <w:abstractNumId w:val="141"/>
  </w:num>
  <w:num w:numId="125">
    <w:abstractNumId w:val="107"/>
  </w:num>
  <w:num w:numId="126">
    <w:abstractNumId w:val="156"/>
  </w:num>
  <w:num w:numId="127">
    <w:abstractNumId w:val="182"/>
  </w:num>
  <w:num w:numId="128">
    <w:abstractNumId w:val="100"/>
  </w:num>
  <w:num w:numId="129">
    <w:abstractNumId w:val="207"/>
  </w:num>
  <w:num w:numId="130">
    <w:abstractNumId w:val="99"/>
  </w:num>
  <w:num w:numId="131">
    <w:abstractNumId w:val="91"/>
  </w:num>
  <w:num w:numId="132">
    <w:abstractNumId w:val="88"/>
  </w:num>
  <w:num w:numId="133">
    <w:abstractNumId w:val="108"/>
  </w:num>
  <w:num w:numId="134">
    <w:abstractNumId w:val="146"/>
  </w:num>
  <w:num w:numId="135">
    <w:abstractNumId w:val="163"/>
  </w:num>
  <w:num w:numId="136">
    <w:abstractNumId w:val="144"/>
  </w:num>
  <w:num w:numId="137">
    <w:abstractNumId w:val="153"/>
  </w:num>
  <w:num w:numId="138">
    <w:abstractNumId w:val="140"/>
  </w:num>
  <w:num w:numId="139">
    <w:abstractNumId w:val="142"/>
  </w:num>
  <w:num w:numId="140">
    <w:abstractNumId w:val="175"/>
  </w:num>
  <w:num w:numId="141">
    <w:abstractNumId w:val="159"/>
  </w:num>
  <w:num w:numId="142">
    <w:abstractNumId w:val="87"/>
  </w:num>
  <w:num w:numId="143">
    <w:abstractNumId w:val="179"/>
  </w:num>
  <w:num w:numId="144">
    <w:abstractNumId w:val="194"/>
  </w:num>
  <w:num w:numId="145">
    <w:abstractNumId w:val="106"/>
  </w:num>
  <w:num w:numId="146">
    <w:abstractNumId w:val="248"/>
  </w:num>
  <w:num w:numId="147">
    <w:abstractNumId w:val="116"/>
  </w:num>
  <w:num w:numId="148">
    <w:abstractNumId w:val="231"/>
  </w:num>
  <w:num w:numId="149">
    <w:abstractNumId w:val="119"/>
  </w:num>
  <w:num w:numId="150">
    <w:abstractNumId w:val="114"/>
  </w:num>
  <w:num w:numId="151">
    <w:abstractNumId w:val="186"/>
  </w:num>
  <w:num w:numId="152">
    <w:abstractNumId w:val="143"/>
  </w:num>
  <w:num w:numId="153">
    <w:abstractNumId w:val="222"/>
  </w:num>
  <w:num w:numId="154">
    <w:abstractNumId w:val="131"/>
  </w:num>
  <w:num w:numId="155">
    <w:abstractNumId w:val="212"/>
  </w:num>
  <w:num w:numId="156">
    <w:abstractNumId w:val="95"/>
  </w:num>
  <w:num w:numId="157">
    <w:abstractNumId w:val="208"/>
  </w:num>
  <w:num w:numId="158">
    <w:abstractNumId w:val="149"/>
  </w:num>
  <w:num w:numId="159">
    <w:abstractNumId w:val="195"/>
  </w:num>
  <w:num w:numId="160">
    <w:abstractNumId w:val="132"/>
  </w:num>
  <w:num w:numId="161">
    <w:abstractNumId w:val="215"/>
  </w:num>
  <w:num w:numId="162">
    <w:abstractNumId w:val="160"/>
  </w:num>
  <w:num w:numId="163">
    <w:abstractNumId w:val="224"/>
  </w:num>
  <w:num w:numId="164">
    <w:abstractNumId w:val="213"/>
  </w:num>
  <w:num w:numId="165">
    <w:abstractNumId w:val="125"/>
  </w:num>
  <w:num w:numId="166">
    <w:abstractNumId w:val="103"/>
  </w:num>
  <w:num w:numId="167">
    <w:abstractNumId w:val="247"/>
  </w:num>
  <w:num w:numId="168">
    <w:abstractNumId w:val="164"/>
  </w:num>
  <w:num w:numId="169">
    <w:abstractNumId w:val="25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DC"/>
    <w:rsid w:val="0000273F"/>
    <w:rsid w:val="000130BB"/>
    <w:rsid w:val="000140F0"/>
    <w:rsid w:val="00015558"/>
    <w:rsid w:val="000223F7"/>
    <w:rsid w:val="00033F3C"/>
    <w:rsid w:val="00035510"/>
    <w:rsid w:val="00044DD9"/>
    <w:rsid w:val="00051619"/>
    <w:rsid w:val="00063BE6"/>
    <w:rsid w:val="00065E31"/>
    <w:rsid w:val="000662AA"/>
    <w:rsid w:val="0007160C"/>
    <w:rsid w:val="00083253"/>
    <w:rsid w:val="0008533C"/>
    <w:rsid w:val="0008688F"/>
    <w:rsid w:val="000961D0"/>
    <w:rsid w:val="000A0D2E"/>
    <w:rsid w:val="000A1002"/>
    <w:rsid w:val="000A2F78"/>
    <w:rsid w:val="000B180A"/>
    <w:rsid w:val="000B57C4"/>
    <w:rsid w:val="000D1C4D"/>
    <w:rsid w:val="000E7BBF"/>
    <w:rsid w:val="000F4D80"/>
    <w:rsid w:val="000F731E"/>
    <w:rsid w:val="00102E1E"/>
    <w:rsid w:val="001075DF"/>
    <w:rsid w:val="00110FBB"/>
    <w:rsid w:val="00113AB9"/>
    <w:rsid w:val="00116D8B"/>
    <w:rsid w:val="00122871"/>
    <w:rsid w:val="00123E83"/>
    <w:rsid w:val="00144997"/>
    <w:rsid w:val="00155D6E"/>
    <w:rsid w:val="00162290"/>
    <w:rsid w:val="0017056D"/>
    <w:rsid w:val="00171006"/>
    <w:rsid w:val="00172B93"/>
    <w:rsid w:val="001802B6"/>
    <w:rsid w:val="00195986"/>
    <w:rsid w:val="00195B36"/>
    <w:rsid w:val="001A6B6F"/>
    <w:rsid w:val="001B339E"/>
    <w:rsid w:val="001C1830"/>
    <w:rsid w:val="001C2469"/>
    <w:rsid w:val="001C5000"/>
    <w:rsid w:val="001D73D2"/>
    <w:rsid w:val="001F02AB"/>
    <w:rsid w:val="002048F9"/>
    <w:rsid w:val="00210FE2"/>
    <w:rsid w:val="0021454B"/>
    <w:rsid w:val="00217A00"/>
    <w:rsid w:val="00230C12"/>
    <w:rsid w:val="00236B44"/>
    <w:rsid w:val="00241C8A"/>
    <w:rsid w:val="002420ED"/>
    <w:rsid w:val="00243E9D"/>
    <w:rsid w:val="002513FC"/>
    <w:rsid w:val="002521B0"/>
    <w:rsid w:val="00262494"/>
    <w:rsid w:val="00267140"/>
    <w:rsid w:val="00273753"/>
    <w:rsid w:val="002747A4"/>
    <w:rsid w:val="00277701"/>
    <w:rsid w:val="00291530"/>
    <w:rsid w:val="00296C48"/>
    <w:rsid w:val="002B5CD5"/>
    <w:rsid w:val="002C05C2"/>
    <w:rsid w:val="002C18B7"/>
    <w:rsid w:val="002C66AB"/>
    <w:rsid w:val="002D5104"/>
    <w:rsid w:val="002E4BB5"/>
    <w:rsid w:val="002E5309"/>
    <w:rsid w:val="003036A4"/>
    <w:rsid w:val="00304374"/>
    <w:rsid w:val="00307DB3"/>
    <w:rsid w:val="00337B43"/>
    <w:rsid w:val="00347644"/>
    <w:rsid w:val="00355852"/>
    <w:rsid w:val="00355F16"/>
    <w:rsid w:val="0036B9AA"/>
    <w:rsid w:val="003736A6"/>
    <w:rsid w:val="00377461"/>
    <w:rsid w:val="0038502A"/>
    <w:rsid w:val="00390974"/>
    <w:rsid w:val="00396B74"/>
    <w:rsid w:val="003A114E"/>
    <w:rsid w:val="003A3A03"/>
    <w:rsid w:val="003A73DB"/>
    <w:rsid w:val="003A7EBB"/>
    <w:rsid w:val="003E4EB2"/>
    <w:rsid w:val="00400B15"/>
    <w:rsid w:val="0040204F"/>
    <w:rsid w:val="00413CD1"/>
    <w:rsid w:val="00421F3A"/>
    <w:rsid w:val="00423BB1"/>
    <w:rsid w:val="00444EAB"/>
    <w:rsid w:val="0044631B"/>
    <w:rsid w:val="00447065"/>
    <w:rsid w:val="00452B5E"/>
    <w:rsid w:val="004541D1"/>
    <w:rsid w:val="0046796A"/>
    <w:rsid w:val="00470011"/>
    <w:rsid w:val="00474002"/>
    <w:rsid w:val="00474AD7"/>
    <w:rsid w:val="00487266"/>
    <w:rsid w:val="00491DFB"/>
    <w:rsid w:val="004B210C"/>
    <w:rsid w:val="004B211C"/>
    <w:rsid w:val="004B226D"/>
    <w:rsid w:val="004B3FA3"/>
    <w:rsid w:val="004C3A6E"/>
    <w:rsid w:val="004D46E3"/>
    <w:rsid w:val="004E1E77"/>
    <w:rsid w:val="004E4339"/>
    <w:rsid w:val="004E5799"/>
    <w:rsid w:val="004F1A36"/>
    <w:rsid w:val="004F38F6"/>
    <w:rsid w:val="00501AD1"/>
    <w:rsid w:val="00521E6B"/>
    <w:rsid w:val="00522D52"/>
    <w:rsid w:val="00537DCC"/>
    <w:rsid w:val="005408F6"/>
    <w:rsid w:val="00575D02"/>
    <w:rsid w:val="00577E65"/>
    <w:rsid w:val="00586F40"/>
    <w:rsid w:val="00594553"/>
    <w:rsid w:val="00595AB1"/>
    <w:rsid w:val="005963A2"/>
    <w:rsid w:val="005A03A1"/>
    <w:rsid w:val="005A43E1"/>
    <w:rsid w:val="005C2B7C"/>
    <w:rsid w:val="005C5F7F"/>
    <w:rsid w:val="005C6D9D"/>
    <w:rsid w:val="005D2BCB"/>
    <w:rsid w:val="005D44C7"/>
    <w:rsid w:val="005D5622"/>
    <w:rsid w:val="005D596C"/>
    <w:rsid w:val="005D694E"/>
    <w:rsid w:val="005E197B"/>
    <w:rsid w:val="005E3A9E"/>
    <w:rsid w:val="005FC82B"/>
    <w:rsid w:val="006126E7"/>
    <w:rsid w:val="00635ABE"/>
    <w:rsid w:val="0064460A"/>
    <w:rsid w:val="00645074"/>
    <w:rsid w:val="00646835"/>
    <w:rsid w:val="0064755C"/>
    <w:rsid w:val="00655458"/>
    <w:rsid w:val="006561A2"/>
    <w:rsid w:val="00662856"/>
    <w:rsid w:val="00673C98"/>
    <w:rsid w:val="00686EAB"/>
    <w:rsid w:val="00687D81"/>
    <w:rsid w:val="00693054"/>
    <w:rsid w:val="00697689"/>
    <w:rsid w:val="006A6805"/>
    <w:rsid w:val="006B0067"/>
    <w:rsid w:val="006B30F9"/>
    <w:rsid w:val="006B447C"/>
    <w:rsid w:val="006B5033"/>
    <w:rsid w:val="006B7AC7"/>
    <w:rsid w:val="006C2020"/>
    <w:rsid w:val="006C7205"/>
    <w:rsid w:val="006D1FA3"/>
    <w:rsid w:val="006D3687"/>
    <w:rsid w:val="006D5299"/>
    <w:rsid w:val="006F043B"/>
    <w:rsid w:val="006F42B2"/>
    <w:rsid w:val="00701221"/>
    <w:rsid w:val="00701642"/>
    <w:rsid w:val="00702468"/>
    <w:rsid w:val="0070251A"/>
    <w:rsid w:val="0071217A"/>
    <w:rsid w:val="0071542E"/>
    <w:rsid w:val="00715AA6"/>
    <w:rsid w:val="0071731C"/>
    <w:rsid w:val="007320C4"/>
    <w:rsid w:val="00733AD5"/>
    <w:rsid w:val="00734BA4"/>
    <w:rsid w:val="007503A9"/>
    <w:rsid w:val="00752541"/>
    <w:rsid w:val="00757D06"/>
    <w:rsid w:val="00774692"/>
    <w:rsid w:val="00781F4D"/>
    <w:rsid w:val="00787D91"/>
    <w:rsid w:val="00791DD3"/>
    <w:rsid w:val="00792DA7"/>
    <w:rsid w:val="00796292"/>
    <w:rsid w:val="007970BF"/>
    <w:rsid w:val="007A62C3"/>
    <w:rsid w:val="007C72AD"/>
    <w:rsid w:val="007E5A25"/>
    <w:rsid w:val="007E744D"/>
    <w:rsid w:val="00807A85"/>
    <w:rsid w:val="00817A21"/>
    <w:rsid w:val="008262A3"/>
    <w:rsid w:val="0083122F"/>
    <w:rsid w:val="0083242D"/>
    <w:rsid w:val="0084584E"/>
    <w:rsid w:val="00847E8E"/>
    <w:rsid w:val="00852DF2"/>
    <w:rsid w:val="0085325B"/>
    <w:rsid w:val="0087261A"/>
    <w:rsid w:val="00872C20"/>
    <w:rsid w:val="008770F8"/>
    <w:rsid w:val="00877836"/>
    <w:rsid w:val="00880358"/>
    <w:rsid w:val="00895FA7"/>
    <w:rsid w:val="008A1C2F"/>
    <w:rsid w:val="008A34D6"/>
    <w:rsid w:val="008B226C"/>
    <w:rsid w:val="008C33DC"/>
    <w:rsid w:val="008E424C"/>
    <w:rsid w:val="008E5443"/>
    <w:rsid w:val="008F1F0F"/>
    <w:rsid w:val="008F72A5"/>
    <w:rsid w:val="00912C59"/>
    <w:rsid w:val="00923697"/>
    <w:rsid w:val="00924DB6"/>
    <w:rsid w:val="009319BA"/>
    <w:rsid w:val="00945F4C"/>
    <w:rsid w:val="00953E63"/>
    <w:rsid w:val="00956358"/>
    <w:rsid w:val="009965C2"/>
    <w:rsid w:val="009B3064"/>
    <w:rsid w:val="009D7A6B"/>
    <w:rsid w:val="009F4247"/>
    <w:rsid w:val="009F541A"/>
    <w:rsid w:val="009F7C2A"/>
    <w:rsid w:val="00A057B3"/>
    <w:rsid w:val="00A3495D"/>
    <w:rsid w:val="00A365FF"/>
    <w:rsid w:val="00A4226F"/>
    <w:rsid w:val="00A42C9A"/>
    <w:rsid w:val="00A51A0B"/>
    <w:rsid w:val="00A558C8"/>
    <w:rsid w:val="00A7124F"/>
    <w:rsid w:val="00A73A39"/>
    <w:rsid w:val="00A7739A"/>
    <w:rsid w:val="00A776AD"/>
    <w:rsid w:val="00A801AC"/>
    <w:rsid w:val="00A906C5"/>
    <w:rsid w:val="00AA09BC"/>
    <w:rsid w:val="00AB04E8"/>
    <w:rsid w:val="00AC25B2"/>
    <w:rsid w:val="00AC493E"/>
    <w:rsid w:val="00AD1A44"/>
    <w:rsid w:val="00AD582B"/>
    <w:rsid w:val="00AD7FDD"/>
    <w:rsid w:val="00AF27A5"/>
    <w:rsid w:val="00AF2C38"/>
    <w:rsid w:val="00AF3A80"/>
    <w:rsid w:val="00B02E42"/>
    <w:rsid w:val="00B0537F"/>
    <w:rsid w:val="00B110DE"/>
    <w:rsid w:val="00B11B11"/>
    <w:rsid w:val="00B1316D"/>
    <w:rsid w:val="00B20E48"/>
    <w:rsid w:val="00B238BD"/>
    <w:rsid w:val="00B3655C"/>
    <w:rsid w:val="00B40A80"/>
    <w:rsid w:val="00B60CB3"/>
    <w:rsid w:val="00B62BF6"/>
    <w:rsid w:val="00B6512A"/>
    <w:rsid w:val="00B73175"/>
    <w:rsid w:val="00B736DF"/>
    <w:rsid w:val="00B81B0C"/>
    <w:rsid w:val="00B956CC"/>
    <w:rsid w:val="00BA1904"/>
    <w:rsid w:val="00BA21C2"/>
    <w:rsid w:val="00BB0DB5"/>
    <w:rsid w:val="00BB78F9"/>
    <w:rsid w:val="00BC373A"/>
    <w:rsid w:val="00BD4FC0"/>
    <w:rsid w:val="00C00E0C"/>
    <w:rsid w:val="00C13A9A"/>
    <w:rsid w:val="00C1A97A"/>
    <w:rsid w:val="00C23ACD"/>
    <w:rsid w:val="00C64F1B"/>
    <w:rsid w:val="00C666DA"/>
    <w:rsid w:val="00C8451C"/>
    <w:rsid w:val="00CA2E26"/>
    <w:rsid w:val="00CA43E5"/>
    <w:rsid w:val="00CC47FC"/>
    <w:rsid w:val="00CC6AA7"/>
    <w:rsid w:val="00CD0D2E"/>
    <w:rsid w:val="00CDB9E9"/>
    <w:rsid w:val="00CE2F22"/>
    <w:rsid w:val="00CE4E51"/>
    <w:rsid w:val="00CE6209"/>
    <w:rsid w:val="00CF2957"/>
    <w:rsid w:val="00D032E1"/>
    <w:rsid w:val="00D0570E"/>
    <w:rsid w:val="00D10862"/>
    <w:rsid w:val="00D20097"/>
    <w:rsid w:val="00D26984"/>
    <w:rsid w:val="00D30DCE"/>
    <w:rsid w:val="00D31465"/>
    <w:rsid w:val="00D34A38"/>
    <w:rsid w:val="00D3531D"/>
    <w:rsid w:val="00D42CEF"/>
    <w:rsid w:val="00D45A07"/>
    <w:rsid w:val="00D51013"/>
    <w:rsid w:val="00D579D4"/>
    <w:rsid w:val="00D60C0C"/>
    <w:rsid w:val="00D64804"/>
    <w:rsid w:val="00D715AC"/>
    <w:rsid w:val="00D822DF"/>
    <w:rsid w:val="00D843E0"/>
    <w:rsid w:val="00D86FDA"/>
    <w:rsid w:val="00D878FD"/>
    <w:rsid w:val="00DB37CF"/>
    <w:rsid w:val="00DB6693"/>
    <w:rsid w:val="00DC0DFC"/>
    <w:rsid w:val="00DD0CBC"/>
    <w:rsid w:val="00DD0D9C"/>
    <w:rsid w:val="00DD1365"/>
    <w:rsid w:val="00DD656A"/>
    <w:rsid w:val="00E024A1"/>
    <w:rsid w:val="00E0374E"/>
    <w:rsid w:val="00E05675"/>
    <w:rsid w:val="00E12586"/>
    <w:rsid w:val="00E15116"/>
    <w:rsid w:val="00E20461"/>
    <w:rsid w:val="00E257F1"/>
    <w:rsid w:val="00E27E53"/>
    <w:rsid w:val="00E32140"/>
    <w:rsid w:val="00E33D43"/>
    <w:rsid w:val="00E35301"/>
    <w:rsid w:val="00E36CD1"/>
    <w:rsid w:val="00E54BDE"/>
    <w:rsid w:val="00E671FC"/>
    <w:rsid w:val="00E74D3E"/>
    <w:rsid w:val="00E74DAF"/>
    <w:rsid w:val="00E87275"/>
    <w:rsid w:val="00E934C5"/>
    <w:rsid w:val="00E97DE5"/>
    <w:rsid w:val="00EB1BB3"/>
    <w:rsid w:val="00EB2B85"/>
    <w:rsid w:val="00EB412F"/>
    <w:rsid w:val="00EC028B"/>
    <w:rsid w:val="00EC374B"/>
    <w:rsid w:val="00EC3EBC"/>
    <w:rsid w:val="00ECE993"/>
    <w:rsid w:val="00ED4996"/>
    <w:rsid w:val="00ED4BE3"/>
    <w:rsid w:val="00EE2505"/>
    <w:rsid w:val="00EE3C9C"/>
    <w:rsid w:val="00EE65F7"/>
    <w:rsid w:val="00EF1167"/>
    <w:rsid w:val="00EF56E4"/>
    <w:rsid w:val="00F0233C"/>
    <w:rsid w:val="00F11205"/>
    <w:rsid w:val="00F11880"/>
    <w:rsid w:val="00F118BC"/>
    <w:rsid w:val="00F16889"/>
    <w:rsid w:val="00F230C8"/>
    <w:rsid w:val="00F251B5"/>
    <w:rsid w:val="00F262C2"/>
    <w:rsid w:val="00F2787F"/>
    <w:rsid w:val="00F423D3"/>
    <w:rsid w:val="00F53AAB"/>
    <w:rsid w:val="00F5607A"/>
    <w:rsid w:val="00F56C2C"/>
    <w:rsid w:val="00F577B1"/>
    <w:rsid w:val="00F61211"/>
    <w:rsid w:val="00F90161"/>
    <w:rsid w:val="00F93583"/>
    <w:rsid w:val="00FA195A"/>
    <w:rsid w:val="00FA4A1A"/>
    <w:rsid w:val="00FB1DA9"/>
    <w:rsid w:val="00FB3D7C"/>
    <w:rsid w:val="00FD10BD"/>
    <w:rsid w:val="00FD5C0A"/>
    <w:rsid w:val="00FD6B94"/>
    <w:rsid w:val="00FE08E1"/>
    <w:rsid w:val="00FE552C"/>
    <w:rsid w:val="01248671"/>
    <w:rsid w:val="0145BE8C"/>
    <w:rsid w:val="0152758D"/>
    <w:rsid w:val="015E7A86"/>
    <w:rsid w:val="01A52603"/>
    <w:rsid w:val="01A64973"/>
    <w:rsid w:val="01D9553C"/>
    <w:rsid w:val="01E9FA12"/>
    <w:rsid w:val="02144427"/>
    <w:rsid w:val="0226E765"/>
    <w:rsid w:val="022EB17D"/>
    <w:rsid w:val="02600473"/>
    <w:rsid w:val="026635CD"/>
    <w:rsid w:val="0276F63F"/>
    <w:rsid w:val="0278BA15"/>
    <w:rsid w:val="02A53187"/>
    <w:rsid w:val="034219D4"/>
    <w:rsid w:val="03B71364"/>
    <w:rsid w:val="03CB6004"/>
    <w:rsid w:val="04A9F1AF"/>
    <w:rsid w:val="04D517B0"/>
    <w:rsid w:val="04F29358"/>
    <w:rsid w:val="04FFDB10"/>
    <w:rsid w:val="05353D32"/>
    <w:rsid w:val="058A448E"/>
    <w:rsid w:val="05A209D1"/>
    <w:rsid w:val="06169694"/>
    <w:rsid w:val="06191DEC"/>
    <w:rsid w:val="063D9C26"/>
    <w:rsid w:val="06AECE07"/>
    <w:rsid w:val="06CF2166"/>
    <w:rsid w:val="06D8B948"/>
    <w:rsid w:val="07004C80"/>
    <w:rsid w:val="07394919"/>
    <w:rsid w:val="0777989F"/>
    <w:rsid w:val="07B4826B"/>
    <w:rsid w:val="07DC0CB6"/>
    <w:rsid w:val="07F8BE40"/>
    <w:rsid w:val="0817AB6E"/>
    <w:rsid w:val="082AAFCB"/>
    <w:rsid w:val="088DE1A6"/>
    <w:rsid w:val="0898CCBD"/>
    <w:rsid w:val="08995431"/>
    <w:rsid w:val="08B8E78B"/>
    <w:rsid w:val="08CF5389"/>
    <w:rsid w:val="08F19BD1"/>
    <w:rsid w:val="08FAA432"/>
    <w:rsid w:val="091ED5C6"/>
    <w:rsid w:val="092D7DB2"/>
    <w:rsid w:val="096750D6"/>
    <w:rsid w:val="09880CD0"/>
    <w:rsid w:val="099AED64"/>
    <w:rsid w:val="09B15B58"/>
    <w:rsid w:val="09CA83B5"/>
    <w:rsid w:val="09EB7A4F"/>
    <w:rsid w:val="0A105A0A"/>
    <w:rsid w:val="0A9D463B"/>
    <w:rsid w:val="0AD71E31"/>
    <w:rsid w:val="0B1557D4"/>
    <w:rsid w:val="0B20F9FF"/>
    <w:rsid w:val="0B46F66B"/>
    <w:rsid w:val="0B4D2BB9"/>
    <w:rsid w:val="0B7DE0B9"/>
    <w:rsid w:val="0B8738D1"/>
    <w:rsid w:val="0C174215"/>
    <w:rsid w:val="0C2789E1"/>
    <w:rsid w:val="0C6CE3E1"/>
    <w:rsid w:val="0C6D429C"/>
    <w:rsid w:val="0C916EBD"/>
    <w:rsid w:val="0C9469D9"/>
    <w:rsid w:val="0CC3DFF6"/>
    <w:rsid w:val="0CD6F745"/>
    <w:rsid w:val="0CE005A7"/>
    <w:rsid w:val="0D3E0FB2"/>
    <w:rsid w:val="0D79E5FD"/>
    <w:rsid w:val="0D7D442A"/>
    <w:rsid w:val="0DB04AE3"/>
    <w:rsid w:val="0DC35A42"/>
    <w:rsid w:val="0DFA3F07"/>
    <w:rsid w:val="0E0BF98A"/>
    <w:rsid w:val="0E8CBA01"/>
    <w:rsid w:val="0EC3D636"/>
    <w:rsid w:val="0EEF6D58"/>
    <w:rsid w:val="0EFBF574"/>
    <w:rsid w:val="0F0B4ACF"/>
    <w:rsid w:val="0F2249F7"/>
    <w:rsid w:val="0F2B6E8B"/>
    <w:rsid w:val="0F405E4B"/>
    <w:rsid w:val="0F5F2AA3"/>
    <w:rsid w:val="0F85DCFB"/>
    <w:rsid w:val="0FBBC9E0"/>
    <w:rsid w:val="0FCED198"/>
    <w:rsid w:val="100994F6"/>
    <w:rsid w:val="10133CB3"/>
    <w:rsid w:val="101C6D4F"/>
    <w:rsid w:val="10209CDC"/>
    <w:rsid w:val="10904F8D"/>
    <w:rsid w:val="10C7528C"/>
    <w:rsid w:val="1110BF4E"/>
    <w:rsid w:val="11241962"/>
    <w:rsid w:val="114F70FA"/>
    <w:rsid w:val="11538EAB"/>
    <w:rsid w:val="1164DFE0"/>
    <w:rsid w:val="11A56557"/>
    <w:rsid w:val="11C0CBEF"/>
    <w:rsid w:val="121BFFE3"/>
    <w:rsid w:val="12270E1A"/>
    <w:rsid w:val="12282419"/>
    <w:rsid w:val="1259EAB9"/>
    <w:rsid w:val="126070EE"/>
    <w:rsid w:val="126C2734"/>
    <w:rsid w:val="1299A09C"/>
    <w:rsid w:val="12FDF0A5"/>
    <w:rsid w:val="1333398F"/>
    <w:rsid w:val="1357E18B"/>
    <w:rsid w:val="135F07B4"/>
    <w:rsid w:val="137D8829"/>
    <w:rsid w:val="13AEFEA1"/>
    <w:rsid w:val="13BF29D6"/>
    <w:rsid w:val="13C3BCDE"/>
    <w:rsid w:val="13E5B751"/>
    <w:rsid w:val="14329BC6"/>
    <w:rsid w:val="1460E344"/>
    <w:rsid w:val="14B34F9E"/>
    <w:rsid w:val="14BFDB54"/>
    <w:rsid w:val="14FAD815"/>
    <w:rsid w:val="150ECB85"/>
    <w:rsid w:val="1518FEA2"/>
    <w:rsid w:val="152D03B8"/>
    <w:rsid w:val="15482E88"/>
    <w:rsid w:val="15629CC9"/>
    <w:rsid w:val="156CB37B"/>
    <w:rsid w:val="15734981"/>
    <w:rsid w:val="158187B2"/>
    <w:rsid w:val="158A9F99"/>
    <w:rsid w:val="15A3C7F6"/>
    <w:rsid w:val="16127959"/>
    <w:rsid w:val="1629DB51"/>
    <w:rsid w:val="16AA045B"/>
    <w:rsid w:val="16DA672C"/>
    <w:rsid w:val="17167192"/>
    <w:rsid w:val="17266FFA"/>
    <w:rsid w:val="1760243C"/>
    <w:rsid w:val="179ED806"/>
    <w:rsid w:val="17B1D945"/>
    <w:rsid w:val="17D5B42A"/>
    <w:rsid w:val="17EA93AE"/>
    <w:rsid w:val="180246FF"/>
    <w:rsid w:val="1814A6DB"/>
    <w:rsid w:val="1822DEC6"/>
    <w:rsid w:val="1826FDE7"/>
    <w:rsid w:val="1833FAFB"/>
    <w:rsid w:val="1852B5EE"/>
    <w:rsid w:val="185B7A45"/>
    <w:rsid w:val="188AAD73"/>
    <w:rsid w:val="188F6D7A"/>
    <w:rsid w:val="18CCBF27"/>
    <w:rsid w:val="18D86A3C"/>
    <w:rsid w:val="18EB1D23"/>
    <w:rsid w:val="18F432DB"/>
    <w:rsid w:val="193AA867"/>
    <w:rsid w:val="193D5E65"/>
    <w:rsid w:val="1945E2D2"/>
    <w:rsid w:val="196A4DC9"/>
    <w:rsid w:val="1979D789"/>
    <w:rsid w:val="19C77F22"/>
    <w:rsid w:val="19E863FE"/>
    <w:rsid w:val="1A16EEBE"/>
    <w:rsid w:val="1A4B485C"/>
    <w:rsid w:val="1A5E10BC"/>
    <w:rsid w:val="1AA18255"/>
    <w:rsid w:val="1AA1DD4A"/>
    <w:rsid w:val="1AB1AD47"/>
    <w:rsid w:val="1ABD9A95"/>
    <w:rsid w:val="1AD7286A"/>
    <w:rsid w:val="1B53FB10"/>
    <w:rsid w:val="1B56052D"/>
    <w:rsid w:val="1B634F83"/>
    <w:rsid w:val="1BB6035F"/>
    <w:rsid w:val="1BE718BD"/>
    <w:rsid w:val="1C09F193"/>
    <w:rsid w:val="1C46D266"/>
    <w:rsid w:val="1C474DE3"/>
    <w:rsid w:val="1C90B7F0"/>
    <w:rsid w:val="1CEC8E15"/>
    <w:rsid w:val="1CFF1FE4"/>
    <w:rsid w:val="1D18A103"/>
    <w:rsid w:val="1D686D6F"/>
    <w:rsid w:val="1D82E91E"/>
    <w:rsid w:val="1D85B316"/>
    <w:rsid w:val="1D85E694"/>
    <w:rsid w:val="1DB8186C"/>
    <w:rsid w:val="1DD2763C"/>
    <w:rsid w:val="1E0EC92C"/>
    <w:rsid w:val="1E156E03"/>
    <w:rsid w:val="1E351A30"/>
    <w:rsid w:val="1E5B7AD0"/>
    <w:rsid w:val="1EB5CB54"/>
    <w:rsid w:val="1EDD10FC"/>
    <w:rsid w:val="1EE2B435"/>
    <w:rsid w:val="1EEBB92A"/>
    <w:rsid w:val="1EFC0DD9"/>
    <w:rsid w:val="1EFC88AB"/>
    <w:rsid w:val="1F1EB97F"/>
    <w:rsid w:val="1FB5F733"/>
    <w:rsid w:val="1FCCFB19"/>
    <w:rsid w:val="1FEA8ABC"/>
    <w:rsid w:val="1FF7332D"/>
    <w:rsid w:val="2037E064"/>
    <w:rsid w:val="20647178"/>
    <w:rsid w:val="20AC8EBD"/>
    <w:rsid w:val="2138696F"/>
    <w:rsid w:val="2147F4BC"/>
    <w:rsid w:val="216C6F58"/>
    <w:rsid w:val="216F6870"/>
    <w:rsid w:val="218EC73E"/>
    <w:rsid w:val="219BD779"/>
    <w:rsid w:val="21C376A7"/>
    <w:rsid w:val="2221A275"/>
    <w:rsid w:val="2255A695"/>
    <w:rsid w:val="2265E85D"/>
    <w:rsid w:val="22731C32"/>
    <w:rsid w:val="22AD68CA"/>
    <w:rsid w:val="22B785FE"/>
    <w:rsid w:val="22F74E54"/>
    <w:rsid w:val="2317CC7A"/>
    <w:rsid w:val="233BA1E6"/>
    <w:rsid w:val="23618CA3"/>
    <w:rsid w:val="23743F63"/>
    <w:rsid w:val="23B689B9"/>
    <w:rsid w:val="23BE6E8A"/>
    <w:rsid w:val="23F4477D"/>
    <w:rsid w:val="24007392"/>
    <w:rsid w:val="241E1B5F"/>
    <w:rsid w:val="244B1C75"/>
    <w:rsid w:val="2450E984"/>
    <w:rsid w:val="2462245B"/>
    <w:rsid w:val="246C0106"/>
    <w:rsid w:val="24AC4DC9"/>
    <w:rsid w:val="24C8A4B1"/>
    <w:rsid w:val="24DF4111"/>
    <w:rsid w:val="24E9D379"/>
    <w:rsid w:val="2507FC6D"/>
    <w:rsid w:val="253A00F6"/>
    <w:rsid w:val="25C1313D"/>
    <w:rsid w:val="26171D19"/>
    <w:rsid w:val="26179DE9"/>
    <w:rsid w:val="2653C86B"/>
    <w:rsid w:val="26658F76"/>
    <w:rsid w:val="2696EA55"/>
    <w:rsid w:val="270C10A5"/>
    <w:rsid w:val="271BC9C4"/>
    <w:rsid w:val="274CA43A"/>
    <w:rsid w:val="27906C39"/>
    <w:rsid w:val="27C6065D"/>
    <w:rsid w:val="27CBC4B8"/>
    <w:rsid w:val="27FC65F7"/>
    <w:rsid w:val="28535786"/>
    <w:rsid w:val="2884FB1E"/>
    <w:rsid w:val="2885FE84"/>
    <w:rsid w:val="29097FBA"/>
    <w:rsid w:val="2933EE36"/>
    <w:rsid w:val="297CE0F0"/>
    <w:rsid w:val="29B49956"/>
    <w:rsid w:val="29B4FB2F"/>
    <w:rsid w:val="29E3BE28"/>
    <w:rsid w:val="2A0AE6D6"/>
    <w:rsid w:val="2A448F24"/>
    <w:rsid w:val="2A8EB20B"/>
    <w:rsid w:val="2A9F330F"/>
    <w:rsid w:val="2AA58107"/>
    <w:rsid w:val="2AD146F2"/>
    <w:rsid w:val="2B5069B7"/>
    <w:rsid w:val="2B9824DE"/>
    <w:rsid w:val="2BA2A791"/>
    <w:rsid w:val="2BCB0411"/>
    <w:rsid w:val="2BF1A4AA"/>
    <w:rsid w:val="2C22561B"/>
    <w:rsid w:val="2C5BFB69"/>
    <w:rsid w:val="2C6B8EF8"/>
    <w:rsid w:val="2C96C044"/>
    <w:rsid w:val="2CD1F0B4"/>
    <w:rsid w:val="2CEBCFD4"/>
    <w:rsid w:val="2D14D12A"/>
    <w:rsid w:val="2D1543AE"/>
    <w:rsid w:val="2D2C23A9"/>
    <w:rsid w:val="2D37572F"/>
    <w:rsid w:val="2D5EA6D3"/>
    <w:rsid w:val="2DA3F7E4"/>
    <w:rsid w:val="2DE0242A"/>
    <w:rsid w:val="2DF52F8A"/>
    <w:rsid w:val="2E0906A1"/>
    <w:rsid w:val="2E743363"/>
    <w:rsid w:val="2E78113A"/>
    <w:rsid w:val="2ED08E38"/>
    <w:rsid w:val="2EF0E5A2"/>
    <w:rsid w:val="2F2928F6"/>
    <w:rsid w:val="2F2D2B0D"/>
    <w:rsid w:val="2F75E81B"/>
    <w:rsid w:val="2FB03974"/>
    <w:rsid w:val="2FD9534F"/>
    <w:rsid w:val="301003C4"/>
    <w:rsid w:val="303378BA"/>
    <w:rsid w:val="304B302F"/>
    <w:rsid w:val="3083C935"/>
    <w:rsid w:val="308A8A95"/>
    <w:rsid w:val="3098FDEF"/>
    <w:rsid w:val="309CE6FA"/>
    <w:rsid w:val="309DEEE0"/>
    <w:rsid w:val="309F4882"/>
    <w:rsid w:val="30EB6390"/>
    <w:rsid w:val="31318D03"/>
    <w:rsid w:val="3132F518"/>
    <w:rsid w:val="314CA144"/>
    <w:rsid w:val="318F9606"/>
    <w:rsid w:val="31AB4840"/>
    <w:rsid w:val="31B86404"/>
    <w:rsid w:val="31D60E9C"/>
    <w:rsid w:val="320257ED"/>
    <w:rsid w:val="321B8959"/>
    <w:rsid w:val="3249D8B7"/>
    <w:rsid w:val="325D75D8"/>
    <w:rsid w:val="326390B5"/>
    <w:rsid w:val="327F975E"/>
    <w:rsid w:val="3310E1B7"/>
    <w:rsid w:val="33441677"/>
    <w:rsid w:val="33619AC4"/>
    <w:rsid w:val="336ADCAD"/>
    <w:rsid w:val="33A0A589"/>
    <w:rsid w:val="33D09EB1"/>
    <w:rsid w:val="33EB716A"/>
    <w:rsid w:val="33FA110B"/>
    <w:rsid w:val="341B67BF"/>
    <w:rsid w:val="341D9F94"/>
    <w:rsid w:val="3439025F"/>
    <w:rsid w:val="348035AB"/>
    <w:rsid w:val="3485E9DF"/>
    <w:rsid w:val="348A017A"/>
    <w:rsid w:val="34C58FD3"/>
    <w:rsid w:val="35205593"/>
    <w:rsid w:val="35397DF0"/>
    <w:rsid w:val="357FB042"/>
    <w:rsid w:val="358469B3"/>
    <w:rsid w:val="3598828F"/>
    <w:rsid w:val="35A7357E"/>
    <w:rsid w:val="35B87399"/>
    <w:rsid w:val="35CB5260"/>
    <w:rsid w:val="35EB32F0"/>
    <w:rsid w:val="360957C0"/>
    <w:rsid w:val="360F21D7"/>
    <w:rsid w:val="361A40E2"/>
    <w:rsid w:val="3636195C"/>
    <w:rsid w:val="366D7E8C"/>
    <w:rsid w:val="36793E3C"/>
    <w:rsid w:val="367ED5BE"/>
    <w:rsid w:val="36B4F931"/>
    <w:rsid w:val="36B65DC3"/>
    <w:rsid w:val="36E5D836"/>
    <w:rsid w:val="37083F73"/>
    <w:rsid w:val="37132A51"/>
    <w:rsid w:val="3731B1CD"/>
    <w:rsid w:val="375AA514"/>
    <w:rsid w:val="376B55F2"/>
    <w:rsid w:val="382EEFC8"/>
    <w:rsid w:val="38711EB2"/>
    <w:rsid w:val="38A40FD4"/>
    <w:rsid w:val="38A7F8DF"/>
    <w:rsid w:val="38F67575"/>
    <w:rsid w:val="3959E174"/>
    <w:rsid w:val="397953FF"/>
    <w:rsid w:val="398054C6"/>
    <w:rsid w:val="3980B0BB"/>
    <w:rsid w:val="3993AE7F"/>
    <w:rsid w:val="399F8FEA"/>
    <w:rsid w:val="39B65A25"/>
    <w:rsid w:val="39F6BD8D"/>
    <w:rsid w:val="3A0E207C"/>
    <w:rsid w:val="3A15DA61"/>
    <w:rsid w:val="3A68996E"/>
    <w:rsid w:val="3A8CB46C"/>
    <w:rsid w:val="3A9245D6"/>
    <w:rsid w:val="3AA0D772"/>
    <w:rsid w:val="3AAA1D18"/>
    <w:rsid w:val="3AB42338"/>
    <w:rsid w:val="3AE9CC31"/>
    <w:rsid w:val="3B1C2527"/>
    <w:rsid w:val="3B322005"/>
    <w:rsid w:val="3B522A86"/>
    <w:rsid w:val="3B60CB0F"/>
    <w:rsid w:val="3B613F5E"/>
    <w:rsid w:val="3B6E7A3B"/>
    <w:rsid w:val="3BA4930E"/>
    <w:rsid w:val="3BA5B880"/>
    <w:rsid w:val="3BBEBB26"/>
    <w:rsid w:val="3C1BB188"/>
    <w:rsid w:val="3C25693E"/>
    <w:rsid w:val="3C502FD9"/>
    <w:rsid w:val="3C80D6CD"/>
    <w:rsid w:val="3C9BFAB6"/>
    <w:rsid w:val="3CA3EAAF"/>
    <w:rsid w:val="3CB23815"/>
    <w:rsid w:val="3CBB88BA"/>
    <w:rsid w:val="3CC059ED"/>
    <w:rsid w:val="3CFEC50D"/>
    <w:rsid w:val="3D066743"/>
    <w:rsid w:val="3D2B6778"/>
    <w:rsid w:val="3D3354FE"/>
    <w:rsid w:val="3D42EA09"/>
    <w:rsid w:val="3D4DAC75"/>
    <w:rsid w:val="3D91FE91"/>
    <w:rsid w:val="3DC74AA0"/>
    <w:rsid w:val="3DC9E698"/>
    <w:rsid w:val="3DE90D29"/>
    <w:rsid w:val="3E523252"/>
    <w:rsid w:val="3EAADB97"/>
    <w:rsid w:val="3EACA41E"/>
    <w:rsid w:val="3ECF255F"/>
    <w:rsid w:val="3ED20F76"/>
    <w:rsid w:val="3F01D7B2"/>
    <w:rsid w:val="3F6314FD"/>
    <w:rsid w:val="3FD1A7F6"/>
    <w:rsid w:val="3FEF794B"/>
    <w:rsid w:val="3FF860BE"/>
    <w:rsid w:val="40077BDD"/>
    <w:rsid w:val="402EC78C"/>
    <w:rsid w:val="404F0E96"/>
    <w:rsid w:val="4065AF03"/>
    <w:rsid w:val="40B58C1C"/>
    <w:rsid w:val="40EE8C53"/>
    <w:rsid w:val="40F84258"/>
    <w:rsid w:val="4105F8B6"/>
    <w:rsid w:val="41660679"/>
    <w:rsid w:val="41C414C8"/>
    <w:rsid w:val="41DAC63D"/>
    <w:rsid w:val="42280CDF"/>
    <w:rsid w:val="428C68BC"/>
    <w:rsid w:val="42C778DC"/>
    <w:rsid w:val="42CC449B"/>
    <w:rsid w:val="430948B8"/>
    <w:rsid w:val="431D9F2A"/>
    <w:rsid w:val="43270B56"/>
    <w:rsid w:val="43826610"/>
    <w:rsid w:val="43A32917"/>
    <w:rsid w:val="43DAA9FC"/>
    <w:rsid w:val="43FED1B0"/>
    <w:rsid w:val="448E6BEF"/>
    <w:rsid w:val="44BA773D"/>
    <w:rsid w:val="44BCDFB1"/>
    <w:rsid w:val="44C17A3F"/>
    <w:rsid w:val="44D2B8A6"/>
    <w:rsid w:val="4507DA18"/>
    <w:rsid w:val="456C379E"/>
    <w:rsid w:val="45763218"/>
    <w:rsid w:val="45A55561"/>
    <w:rsid w:val="45A825E7"/>
    <w:rsid w:val="4618C07C"/>
    <w:rsid w:val="46308E1C"/>
    <w:rsid w:val="4653C151"/>
    <w:rsid w:val="465D7D34"/>
    <w:rsid w:val="4699B455"/>
    <w:rsid w:val="46A67B2C"/>
    <w:rsid w:val="46AF9313"/>
    <w:rsid w:val="46BC7ED0"/>
    <w:rsid w:val="46D319FF"/>
    <w:rsid w:val="46E36493"/>
    <w:rsid w:val="4746C50B"/>
    <w:rsid w:val="477EBBDF"/>
    <w:rsid w:val="477F339C"/>
    <w:rsid w:val="4782BC0D"/>
    <w:rsid w:val="47B02100"/>
    <w:rsid w:val="47B1A258"/>
    <w:rsid w:val="47FCE6DE"/>
    <w:rsid w:val="48027684"/>
    <w:rsid w:val="484E9821"/>
    <w:rsid w:val="48982531"/>
    <w:rsid w:val="48B65F7B"/>
    <w:rsid w:val="494E8D5A"/>
    <w:rsid w:val="49607E6A"/>
    <w:rsid w:val="499BB9B3"/>
    <w:rsid w:val="49B4754F"/>
    <w:rsid w:val="49C9028D"/>
    <w:rsid w:val="49D50413"/>
    <w:rsid w:val="49EA6882"/>
    <w:rsid w:val="49F85504"/>
    <w:rsid w:val="4A06D53F"/>
    <w:rsid w:val="4A1AFD6C"/>
    <w:rsid w:val="4A7079B9"/>
    <w:rsid w:val="4A7E2AC6"/>
    <w:rsid w:val="4AA800D7"/>
    <w:rsid w:val="4ACEDC4C"/>
    <w:rsid w:val="4AF22557"/>
    <w:rsid w:val="4B309E95"/>
    <w:rsid w:val="4B530E6E"/>
    <w:rsid w:val="4B73ED5A"/>
    <w:rsid w:val="4B79EC4F"/>
    <w:rsid w:val="4B95BEA3"/>
    <w:rsid w:val="4BA506E7"/>
    <w:rsid w:val="4BD7FFCE"/>
    <w:rsid w:val="4BEC8754"/>
    <w:rsid w:val="4BECBAC4"/>
    <w:rsid w:val="4C17944D"/>
    <w:rsid w:val="4C610D59"/>
    <w:rsid w:val="4C62805C"/>
    <w:rsid w:val="4C7BE8DC"/>
    <w:rsid w:val="4C8842FD"/>
    <w:rsid w:val="4CEC01B6"/>
    <w:rsid w:val="4D2AACB7"/>
    <w:rsid w:val="4D62DD93"/>
    <w:rsid w:val="4DAB1407"/>
    <w:rsid w:val="4DBC216A"/>
    <w:rsid w:val="4DC732F8"/>
    <w:rsid w:val="4DECD6D4"/>
    <w:rsid w:val="4DFCECD6"/>
    <w:rsid w:val="4E2277A4"/>
    <w:rsid w:val="4E323081"/>
    <w:rsid w:val="4E3D3BBB"/>
    <w:rsid w:val="4E41EB76"/>
    <w:rsid w:val="4E8EB43B"/>
    <w:rsid w:val="4E91B1B1"/>
    <w:rsid w:val="4EB30865"/>
    <w:rsid w:val="4EB84F09"/>
    <w:rsid w:val="4EE49EAB"/>
    <w:rsid w:val="4EEE6E8F"/>
    <w:rsid w:val="4F17D651"/>
    <w:rsid w:val="4F5DACA6"/>
    <w:rsid w:val="5035AB59"/>
    <w:rsid w:val="505F2D0D"/>
    <w:rsid w:val="5070DC51"/>
    <w:rsid w:val="50B79AC2"/>
    <w:rsid w:val="5140FE56"/>
    <w:rsid w:val="519AB7F0"/>
    <w:rsid w:val="51A977FB"/>
    <w:rsid w:val="51BC5816"/>
    <w:rsid w:val="51BFBEE0"/>
    <w:rsid w:val="52025630"/>
    <w:rsid w:val="521F46D0"/>
    <w:rsid w:val="5252350B"/>
    <w:rsid w:val="52794D67"/>
    <w:rsid w:val="52961DAA"/>
    <w:rsid w:val="52C74DBB"/>
    <w:rsid w:val="5345485C"/>
    <w:rsid w:val="53771AB1"/>
    <w:rsid w:val="53833EE7"/>
    <w:rsid w:val="53A6FA59"/>
    <w:rsid w:val="53BAAC08"/>
    <w:rsid w:val="53D5EBED"/>
    <w:rsid w:val="53D790F1"/>
    <w:rsid w:val="53EB4774"/>
    <w:rsid w:val="543CBFF4"/>
    <w:rsid w:val="549354E2"/>
    <w:rsid w:val="54C378E5"/>
    <w:rsid w:val="54DCB807"/>
    <w:rsid w:val="54EE44DD"/>
    <w:rsid w:val="5500F335"/>
    <w:rsid w:val="55A16A5B"/>
    <w:rsid w:val="55C71F86"/>
    <w:rsid w:val="55E3B712"/>
    <w:rsid w:val="55E61687"/>
    <w:rsid w:val="55F1B8B2"/>
    <w:rsid w:val="55F869C8"/>
    <w:rsid w:val="56148E35"/>
    <w:rsid w:val="562B243B"/>
    <w:rsid w:val="566480D7"/>
    <w:rsid w:val="56C465C2"/>
    <w:rsid w:val="56CF0A7F"/>
    <w:rsid w:val="56D5C753"/>
    <w:rsid w:val="5731F656"/>
    <w:rsid w:val="57339B5C"/>
    <w:rsid w:val="577460B6"/>
    <w:rsid w:val="578D2CAA"/>
    <w:rsid w:val="5797398C"/>
    <w:rsid w:val="57B18C4A"/>
    <w:rsid w:val="57BF88F2"/>
    <w:rsid w:val="582E1EEB"/>
    <w:rsid w:val="58358AFA"/>
    <w:rsid w:val="58415BAF"/>
    <w:rsid w:val="58485EE1"/>
    <w:rsid w:val="58640F8F"/>
    <w:rsid w:val="5879EA65"/>
    <w:rsid w:val="58B55C1C"/>
    <w:rsid w:val="58F0B832"/>
    <w:rsid w:val="598FAA25"/>
    <w:rsid w:val="59A1DBD7"/>
    <w:rsid w:val="59ADD0BC"/>
    <w:rsid w:val="59C4BAC6"/>
    <w:rsid w:val="59CF77FB"/>
    <w:rsid w:val="59F18C6D"/>
    <w:rsid w:val="5A0F5D47"/>
    <w:rsid w:val="5A5E5FEE"/>
    <w:rsid w:val="5AC24781"/>
    <w:rsid w:val="5AC5B5BA"/>
    <w:rsid w:val="5AF15B8F"/>
    <w:rsid w:val="5B10BE92"/>
    <w:rsid w:val="5B13F67D"/>
    <w:rsid w:val="5B28694C"/>
    <w:rsid w:val="5B359D21"/>
    <w:rsid w:val="5B83D1FE"/>
    <w:rsid w:val="5B89565B"/>
    <w:rsid w:val="5B975998"/>
    <w:rsid w:val="5BB29EE5"/>
    <w:rsid w:val="5BE064F3"/>
    <w:rsid w:val="5BE51E82"/>
    <w:rsid w:val="5BFF72CD"/>
    <w:rsid w:val="5C0D52A0"/>
    <w:rsid w:val="5C2B80E3"/>
    <w:rsid w:val="5C4E84DC"/>
    <w:rsid w:val="5C5E17E2"/>
    <w:rsid w:val="5C7CD07F"/>
    <w:rsid w:val="5C83D30C"/>
    <w:rsid w:val="5C872DA3"/>
    <w:rsid w:val="5C9E66C7"/>
    <w:rsid w:val="5CA1A188"/>
    <w:rsid w:val="5CA91245"/>
    <w:rsid w:val="5CE473BF"/>
    <w:rsid w:val="5CEC2AA2"/>
    <w:rsid w:val="5D0E6FDF"/>
    <w:rsid w:val="5D2261D7"/>
    <w:rsid w:val="5D354954"/>
    <w:rsid w:val="5D36AAE6"/>
    <w:rsid w:val="5D87F3D2"/>
    <w:rsid w:val="5D947021"/>
    <w:rsid w:val="5DB4EC98"/>
    <w:rsid w:val="5DD16EF4"/>
    <w:rsid w:val="5DF9E843"/>
    <w:rsid w:val="5E7626DA"/>
    <w:rsid w:val="5E7AAB52"/>
    <w:rsid w:val="5E93C2F7"/>
    <w:rsid w:val="5E969A90"/>
    <w:rsid w:val="5E9A9F54"/>
    <w:rsid w:val="5E9C185E"/>
    <w:rsid w:val="5EBE3238"/>
    <w:rsid w:val="5F121166"/>
    <w:rsid w:val="5F33DC2E"/>
    <w:rsid w:val="5F502AD1"/>
    <w:rsid w:val="5F5FF9B6"/>
    <w:rsid w:val="5F627668"/>
    <w:rsid w:val="5F93FA38"/>
    <w:rsid w:val="5FB9D71E"/>
    <w:rsid w:val="5FDD4EA0"/>
    <w:rsid w:val="5FDDC003"/>
    <w:rsid w:val="603BEA7A"/>
    <w:rsid w:val="603FEC65"/>
    <w:rsid w:val="60650D1A"/>
    <w:rsid w:val="60810BCE"/>
    <w:rsid w:val="60818930"/>
    <w:rsid w:val="60B88FA5"/>
    <w:rsid w:val="60DC54F3"/>
    <w:rsid w:val="60DFC994"/>
    <w:rsid w:val="60F4CE18"/>
    <w:rsid w:val="613727AF"/>
    <w:rsid w:val="615E5194"/>
    <w:rsid w:val="61A212B2"/>
    <w:rsid w:val="61C968D7"/>
    <w:rsid w:val="61CFABC6"/>
    <w:rsid w:val="624CA5DE"/>
    <w:rsid w:val="62AB7132"/>
    <w:rsid w:val="62D0C79F"/>
    <w:rsid w:val="62D305B2"/>
    <w:rsid w:val="62D9EC33"/>
    <w:rsid w:val="62E9E20C"/>
    <w:rsid w:val="6336A0A5"/>
    <w:rsid w:val="634B0A23"/>
    <w:rsid w:val="63750643"/>
    <w:rsid w:val="637DF23C"/>
    <w:rsid w:val="63CE34BE"/>
    <w:rsid w:val="63F03067"/>
    <w:rsid w:val="640F81F7"/>
    <w:rsid w:val="649DC68F"/>
    <w:rsid w:val="64A5EC7F"/>
    <w:rsid w:val="64C2A109"/>
    <w:rsid w:val="64D9B374"/>
    <w:rsid w:val="64FC94BC"/>
    <w:rsid w:val="6503EDD5"/>
    <w:rsid w:val="651D2851"/>
    <w:rsid w:val="6526E1E9"/>
    <w:rsid w:val="652A1EA1"/>
    <w:rsid w:val="656AD92E"/>
    <w:rsid w:val="65980C5F"/>
    <w:rsid w:val="65F75C1E"/>
    <w:rsid w:val="661610B1"/>
    <w:rsid w:val="662449CB"/>
    <w:rsid w:val="662AB552"/>
    <w:rsid w:val="666C107B"/>
    <w:rsid w:val="669E7277"/>
    <w:rsid w:val="66AD2566"/>
    <w:rsid w:val="66C94EB5"/>
    <w:rsid w:val="66CA4788"/>
    <w:rsid w:val="67269E18"/>
    <w:rsid w:val="67640F9C"/>
    <w:rsid w:val="6786CFDB"/>
    <w:rsid w:val="679F431F"/>
    <w:rsid w:val="67DED10C"/>
    <w:rsid w:val="67E1196E"/>
    <w:rsid w:val="681C5217"/>
    <w:rsid w:val="682DCC91"/>
    <w:rsid w:val="6861AA64"/>
    <w:rsid w:val="6862475F"/>
    <w:rsid w:val="68695649"/>
    <w:rsid w:val="68735BEE"/>
    <w:rsid w:val="6899C545"/>
    <w:rsid w:val="689DA611"/>
    <w:rsid w:val="68AD91BB"/>
    <w:rsid w:val="691CD198"/>
    <w:rsid w:val="6922A03C"/>
    <w:rsid w:val="692654E1"/>
    <w:rsid w:val="69396924"/>
    <w:rsid w:val="69492DB7"/>
    <w:rsid w:val="697AF2EA"/>
    <w:rsid w:val="69C99CF2"/>
    <w:rsid w:val="69E3DF1E"/>
    <w:rsid w:val="69FAA3FF"/>
    <w:rsid w:val="6A5F71EB"/>
    <w:rsid w:val="6AC4EF3A"/>
    <w:rsid w:val="6AC986EC"/>
    <w:rsid w:val="6B208117"/>
    <w:rsid w:val="6B339D40"/>
    <w:rsid w:val="6B49A010"/>
    <w:rsid w:val="6B501C66"/>
    <w:rsid w:val="6B96236D"/>
    <w:rsid w:val="6BC7F922"/>
    <w:rsid w:val="6BD24B35"/>
    <w:rsid w:val="6BF354C6"/>
    <w:rsid w:val="6C009BD5"/>
    <w:rsid w:val="6C06AE0D"/>
    <w:rsid w:val="6C37DC20"/>
    <w:rsid w:val="6C3DEB22"/>
    <w:rsid w:val="6C474746"/>
    <w:rsid w:val="6C80CE79"/>
    <w:rsid w:val="6CA0B7C7"/>
    <w:rsid w:val="6CA4C142"/>
    <w:rsid w:val="6CCA2B17"/>
    <w:rsid w:val="6CDA824C"/>
    <w:rsid w:val="6D53A7E8"/>
    <w:rsid w:val="6DB138A8"/>
    <w:rsid w:val="6DE118D1"/>
    <w:rsid w:val="6DE6601E"/>
    <w:rsid w:val="6E19FCF5"/>
    <w:rsid w:val="6E248C60"/>
    <w:rsid w:val="6E8140D2"/>
    <w:rsid w:val="6E87351F"/>
    <w:rsid w:val="6F497912"/>
    <w:rsid w:val="6F6F7829"/>
    <w:rsid w:val="6F758BE4"/>
    <w:rsid w:val="6F7EC2F3"/>
    <w:rsid w:val="6F91E1C0"/>
    <w:rsid w:val="6FE8E53E"/>
    <w:rsid w:val="70036425"/>
    <w:rsid w:val="700D7DA4"/>
    <w:rsid w:val="706167A2"/>
    <w:rsid w:val="7069E583"/>
    <w:rsid w:val="70895958"/>
    <w:rsid w:val="7099B40E"/>
    <w:rsid w:val="70ABD772"/>
    <w:rsid w:val="70FB4236"/>
    <w:rsid w:val="710FF0E7"/>
    <w:rsid w:val="712DD1B0"/>
    <w:rsid w:val="718B0214"/>
    <w:rsid w:val="71A94E05"/>
    <w:rsid w:val="71BEFF88"/>
    <w:rsid w:val="71C5B3B3"/>
    <w:rsid w:val="722353D4"/>
    <w:rsid w:val="7238BD4C"/>
    <w:rsid w:val="7273C21E"/>
    <w:rsid w:val="7285AC27"/>
    <w:rsid w:val="72D97B21"/>
    <w:rsid w:val="72DBD7B0"/>
    <w:rsid w:val="735BB306"/>
    <w:rsid w:val="73630D38"/>
    <w:rsid w:val="7391D55C"/>
    <w:rsid w:val="73B355DC"/>
    <w:rsid w:val="73D745EA"/>
    <w:rsid w:val="74480F46"/>
    <w:rsid w:val="744B22F3"/>
    <w:rsid w:val="74629F6C"/>
    <w:rsid w:val="7468396F"/>
    <w:rsid w:val="74A8D2F5"/>
    <w:rsid w:val="74CBFF35"/>
    <w:rsid w:val="74E0B9CF"/>
    <w:rsid w:val="74E2DDEC"/>
    <w:rsid w:val="75182D7B"/>
    <w:rsid w:val="751C3C78"/>
    <w:rsid w:val="7543A21E"/>
    <w:rsid w:val="7553C204"/>
    <w:rsid w:val="7560B05F"/>
    <w:rsid w:val="75713861"/>
    <w:rsid w:val="75B6E0BC"/>
    <w:rsid w:val="75C840C0"/>
    <w:rsid w:val="76541A39"/>
    <w:rsid w:val="76826CBC"/>
    <w:rsid w:val="7688C7A7"/>
    <w:rsid w:val="76D8717E"/>
    <w:rsid w:val="76FD5D4C"/>
    <w:rsid w:val="772826C2"/>
    <w:rsid w:val="77464DBE"/>
    <w:rsid w:val="774E74CD"/>
    <w:rsid w:val="7776247B"/>
    <w:rsid w:val="77E10BB2"/>
    <w:rsid w:val="77EDB530"/>
    <w:rsid w:val="77FF672C"/>
    <w:rsid w:val="781B6386"/>
    <w:rsid w:val="78292AF4"/>
    <w:rsid w:val="782F6586"/>
    <w:rsid w:val="784E3357"/>
    <w:rsid w:val="787B42E0"/>
    <w:rsid w:val="791187FC"/>
    <w:rsid w:val="7917D7EE"/>
    <w:rsid w:val="79464513"/>
    <w:rsid w:val="7955D2DE"/>
    <w:rsid w:val="79583EC7"/>
    <w:rsid w:val="795A2D21"/>
    <w:rsid w:val="79852107"/>
    <w:rsid w:val="7986AB8E"/>
    <w:rsid w:val="79878104"/>
    <w:rsid w:val="7995AE33"/>
    <w:rsid w:val="79E82474"/>
    <w:rsid w:val="7A04AA6A"/>
    <w:rsid w:val="7A206C7E"/>
    <w:rsid w:val="7A727C63"/>
    <w:rsid w:val="7A845559"/>
    <w:rsid w:val="7A90EB96"/>
    <w:rsid w:val="7AA85406"/>
    <w:rsid w:val="7B030F68"/>
    <w:rsid w:val="7B3361DC"/>
    <w:rsid w:val="7BAC017E"/>
    <w:rsid w:val="7BB434BD"/>
    <w:rsid w:val="7BC81B18"/>
    <w:rsid w:val="7BE135D3"/>
    <w:rsid w:val="7BE2B1F3"/>
    <w:rsid w:val="7BECC6C2"/>
    <w:rsid w:val="7C07302E"/>
    <w:rsid w:val="7C3428F4"/>
    <w:rsid w:val="7C3FFC9C"/>
    <w:rsid w:val="7C8DA9A9"/>
    <w:rsid w:val="7CBAE007"/>
    <w:rsid w:val="7CC1E8C3"/>
    <w:rsid w:val="7CE26BDE"/>
    <w:rsid w:val="7D0238D2"/>
    <w:rsid w:val="7D45AB8C"/>
    <w:rsid w:val="7D76DB0F"/>
    <w:rsid w:val="7D7E8254"/>
    <w:rsid w:val="7DAD3677"/>
    <w:rsid w:val="7DD01221"/>
    <w:rsid w:val="7E8C2C50"/>
    <w:rsid w:val="7E9D3625"/>
    <w:rsid w:val="7EB1E322"/>
    <w:rsid w:val="7EC573A3"/>
    <w:rsid w:val="7EF449BD"/>
    <w:rsid w:val="7F159007"/>
    <w:rsid w:val="7F1A52B5"/>
    <w:rsid w:val="7F8938B6"/>
    <w:rsid w:val="7FD68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26185E"/>
  <w15:docId w15:val="{1162417B-8E2B-489F-86B0-516224E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B94"/>
  </w:style>
  <w:style w:type="paragraph" w:styleId="Nagwek1">
    <w:name w:val="heading 1"/>
    <w:basedOn w:val="Normalny"/>
    <w:next w:val="Normalny"/>
    <w:link w:val="Nagwek1Znak"/>
    <w:uiPriority w:val="9"/>
    <w:qFormat/>
    <w:rsid w:val="00FD6B9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D6B9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D6B94"/>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FD6B94"/>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FD6B94"/>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FD6B94"/>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FD6B94"/>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FD6B94"/>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D6B9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rPr>
  </w:style>
  <w:style w:type="character" w:customStyle="1" w:styleId="WW8Num3z0">
    <w:name w:val="WW8Num3z0"/>
    <w:rPr>
      <w:rFonts w:cs="Arial"/>
    </w:rPr>
  </w:style>
  <w:style w:type="character" w:customStyle="1" w:styleId="WW8Num4z0">
    <w:name w:val="WW8Num4z0"/>
    <w:rPr>
      <w:rFonts w:ascii="Calibri" w:hAnsi="Calibri" w:cs="Arial"/>
      <w:b/>
      <w:bCs/>
    </w:rPr>
  </w:style>
  <w:style w:type="character" w:customStyle="1" w:styleId="WW8Num5z0">
    <w:name w:val="WW8Num5z0"/>
    <w:rPr>
      <w:rFonts w:cs="Calibri"/>
    </w:rPr>
  </w:style>
  <w:style w:type="character" w:customStyle="1" w:styleId="WW8Num6z0">
    <w:name w:val="WW8Num6z0"/>
    <w:rPr>
      <w:rFonts w:cs="Arial"/>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Aria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Arial"/>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bCs/>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Calibri"/>
      <w:b/>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b/>
      <w:sz w:val="24"/>
    </w:rPr>
  </w:style>
  <w:style w:type="character" w:customStyle="1" w:styleId="WW8Num24z1">
    <w:name w:val="WW8Num24z1"/>
    <w:rPr>
      <w:rFonts w:ascii="Calibri" w:hAnsi="Calibri"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sz w:val="24"/>
    </w:rPr>
  </w:style>
  <w:style w:type="character" w:customStyle="1" w:styleId="WW8Num25z1">
    <w:name w:val="WW8Num25z1"/>
    <w:rPr>
      <w:rFonts w:ascii="Calibri" w:hAnsi="Calibri" w:cs="Times New Roman"/>
      <w:b/>
      <w:bC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sz w:val="24"/>
    </w:rPr>
  </w:style>
  <w:style w:type="character" w:customStyle="1" w:styleId="WW8Num27z1">
    <w:name w:val="WW8Num27z1"/>
    <w:rPr>
      <w:rFonts w:ascii="Times New Roman" w:hAnsi="Times New Roman" w:cs="Times New Roman"/>
      <w:sz w:val="24"/>
    </w:rPr>
  </w:style>
  <w:style w:type="character" w:customStyle="1" w:styleId="WW8Num27z2">
    <w:name w:val="WW8Num27z2"/>
    <w:rPr>
      <w:rFonts w:ascii="Calibri" w:hAnsi="Calibri" w:cs="Calibr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rPr>
  </w:style>
  <w:style w:type="character" w:customStyle="1" w:styleId="WW8Num35z1">
    <w:name w:val="WW8Num35z1"/>
    <w:rPr>
      <w:rFonts w:ascii="Calibri" w:hAnsi="Calibri" w:cs="Calibri"/>
      <w:b/>
      <w:bCs/>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b/>
      <w:bCs/>
      <w:color w:val="000000"/>
      <w:sz w:val="24"/>
    </w:rPr>
  </w:style>
  <w:style w:type="character" w:customStyle="1" w:styleId="WW8Num38z1">
    <w:name w:val="WW8Num38z1"/>
    <w:rPr>
      <w:rFonts w:ascii="Calibri" w:hAnsi="Calibri" w:cs="Calibri"/>
      <w:strike w:val="0"/>
      <w:dstrike w:val="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sz w:val="24"/>
    </w:rPr>
  </w:style>
  <w:style w:type="character" w:customStyle="1" w:styleId="WW8Num39z1">
    <w:name w:val="WW8Num39z1"/>
    <w:rPr>
      <w:rFonts w:ascii="Calibri" w:hAnsi="Calibri" w:cs="Calibri"/>
      <w:lang w:eastAsia="pl-P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hAnsi="Calibri" w:cs="Times New Roman"/>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bCs/>
      <w:sz w:val="24"/>
      <w:szCs w:val="24"/>
      <w:lang w:eastAsia="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ascii="Calibri" w:hAnsi="Calibri" w:cs="Times New Roman"/>
      <w:strike w:val="0"/>
      <w:dstrike w:val="0"/>
      <w:sz w:val="24"/>
      <w:szCs w:val="24"/>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color w:val="000000"/>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b/>
      <w:bCs/>
      <w:strike w:val="0"/>
      <w:dstrike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rPr>
  </w:style>
  <w:style w:type="character" w:customStyle="1" w:styleId="WW8Num46z1">
    <w:name w:val="WW8Num46z1"/>
  </w:style>
  <w:style w:type="character" w:customStyle="1" w:styleId="WW8Num46z2">
    <w:name w:val="WW8Num46z2"/>
    <w:rPr>
      <w:b/>
      <w:bC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eastAsia="Calibri" w:hAnsi="Calibri" w:cs="Times New Roman"/>
      <w:b/>
      <w:bCs/>
      <w:strike w:val="0"/>
      <w:dstrike w:val="0"/>
    </w:rPr>
  </w:style>
  <w:style w:type="character" w:customStyle="1" w:styleId="WW8Num56z1">
    <w:name w:val="WW8Num56z1"/>
    <w:rPr>
      <w:rFonts w:ascii="Calibri" w:hAnsi="Calibri" w:cs="Calibri"/>
      <w:strike/>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eastAsia="Calibri" w:hAnsi="Calibri" w:cs="Times New Roman"/>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alibri" w:hAnsi="Calibri" w:cs="Calibri"/>
      <w:b/>
      <w:bCs/>
      <w:strike w:val="0"/>
      <w:dstrike w:val="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Calibri"/>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color w:val="00B050"/>
      <w:sz w:val="24"/>
      <w:szCs w:val="24"/>
    </w:rPr>
  </w:style>
  <w:style w:type="character" w:customStyle="1" w:styleId="WW8Num64z0">
    <w:name w:val="WW8Num64z0"/>
    <w:rPr>
      <w:rFonts w:ascii="Symbol" w:hAnsi="Symbol" w:cs="Symbol" w:hint="default"/>
    </w:rPr>
  </w:style>
  <w:style w:type="character" w:customStyle="1" w:styleId="WW8Num65z0">
    <w:name w:val="WW8Num65z0"/>
    <w:rPr>
      <w:rFonts w:hint="default"/>
    </w:rPr>
  </w:style>
  <w:style w:type="character" w:customStyle="1" w:styleId="WW8Num66z0">
    <w:name w:val="WW8Num66z0"/>
    <w:rPr>
      <w:rFonts w:ascii="Calibri" w:hAnsi="Calibri" w:cs="Calibri"/>
    </w:rPr>
  </w:style>
  <w:style w:type="character" w:customStyle="1" w:styleId="WW8Num67z0">
    <w:name w:val="WW8Num67z0"/>
    <w:rPr>
      <w:rFonts w:ascii="Symbol" w:hAnsi="Symbol" w:cs="Symbol" w:hint="default"/>
      <w:color w:val="00B050"/>
      <w:sz w:val="23"/>
      <w:szCs w:val="23"/>
    </w:rPr>
  </w:style>
  <w:style w:type="character" w:customStyle="1" w:styleId="WW8Num68z0">
    <w:name w:val="WW8Num68z0"/>
    <w:rPr>
      <w:rFonts w:ascii="Symbol" w:hAnsi="Symbol" w:cs="Symbol"/>
    </w:rPr>
  </w:style>
  <w:style w:type="character" w:customStyle="1" w:styleId="WW8Num69z0">
    <w:name w:val="WW8Num69z0"/>
    <w:rPr>
      <w:rFonts w:ascii="Calibri" w:hAnsi="Calibri" w:cs="Calibri"/>
    </w:rPr>
  </w:style>
  <w:style w:type="character" w:customStyle="1" w:styleId="WW8Num70z0">
    <w:name w:val="WW8Num70z0"/>
    <w:rPr>
      <w:rFonts w:ascii="Times New Roman" w:hAnsi="Times New Roman" w:cs="Times New Roman" w:hint="default"/>
      <w:sz w:val="24"/>
    </w:rPr>
  </w:style>
  <w:style w:type="character" w:customStyle="1" w:styleId="WW8Num70z1">
    <w:name w:val="WW8Num70z1"/>
    <w:rPr>
      <w:rFonts w:hint="default"/>
    </w:rPr>
  </w:style>
  <w:style w:type="character" w:customStyle="1" w:styleId="WW8Num71z0">
    <w:name w:val="WW8Num71z0"/>
    <w:rPr>
      <w:rFonts w:ascii="Times New Roman" w:hAnsi="Times New Roman" w:cs="Times New Roman" w:hint="default"/>
      <w:b/>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Calibri" w:hAnsi="Calibri" w:cs="Calibri"/>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Symbol" w:hAnsi="Symbol" w:cs="Symbol" w:hint="default"/>
      <w:color w:val="00B050"/>
      <w:sz w:val="23"/>
      <w:szCs w:val="23"/>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Symbol" w:hAnsi="Symbol" w:cs="Symbol" w:hint="default"/>
      <w:color w:val="00B050"/>
      <w:sz w:val="24"/>
      <w:szCs w:val="24"/>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hAnsi="Calibri" w:cs="Calibri"/>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hAnsi="Times New Roman" w:cs="Times New Roman" w:hint="default"/>
      <w:sz w:val="24"/>
    </w:rPr>
  </w:style>
  <w:style w:type="character" w:customStyle="1" w:styleId="WW8Num78z1">
    <w:name w:val="WW8Num78z1"/>
    <w:rPr>
      <w:rFonts w:hint="default"/>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hAnsi="Times New Roman" w:cs="Times New Roman" w:hint="default"/>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z1">
    <w:name w:val="WW8Num3z1"/>
  </w:style>
  <w:style w:type="character" w:customStyle="1" w:styleId="WW8Num3z2">
    <w:name w:val="WW8Num3z2"/>
  </w:style>
  <w:style w:type="character" w:customStyle="1" w:styleId="WW8Num3z3">
    <w:name w:val="WW8Num3z3"/>
    <w:rPr>
      <w:rFonts w:ascii="Arial" w:hAnsi="Arial" w:cs="Arial"/>
      <w:szCs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character" w:customStyle="1" w:styleId="TekstpodstawowywcityZnak">
    <w:name w:val="Tekst podstawowy wcięty Znak"/>
    <w:rPr>
      <w:sz w:val="24"/>
      <w:szCs w:val="24"/>
    </w:rPr>
  </w:style>
  <w:style w:type="character" w:customStyle="1" w:styleId="Znakinumeracji">
    <w:name w:val="Znaki numeracji"/>
  </w:style>
  <w:style w:type="character" w:styleId="Uwydatnienie">
    <w:name w:val="Emphasis"/>
    <w:uiPriority w:val="20"/>
    <w:qFormat/>
    <w:rsid w:val="00FD6B94"/>
    <w:rPr>
      <w:caps/>
      <w:color w:val="243F60" w:themeColor="accent1" w:themeShade="7F"/>
      <w:spacing w:val="5"/>
    </w:rPr>
  </w:style>
  <w:style w:type="character" w:customStyle="1" w:styleId="Znakiwypunktowania">
    <w:name w:val="Znaki wypunktowania"/>
    <w:rPr>
      <w:rFonts w:ascii="OpenSymbol" w:eastAsia="OpenSymbol" w:hAnsi="OpenSymbol" w:cs="OpenSymbol"/>
    </w:rPr>
  </w:style>
  <w:style w:type="character" w:styleId="Hipercze">
    <w:name w:val="Hyperlink"/>
    <w:uiPriority w:val="99"/>
    <w:rPr>
      <w:color w:val="000080"/>
      <w:u w:val="single"/>
    </w:rPr>
  </w:style>
  <w:style w:type="character" w:customStyle="1" w:styleId="ListLabel14">
    <w:name w:val="ListLabel 14"/>
    <w:rPr>
      <w:rFonts w:ascii="Times New Roman" w:hAnsi="Times New Roman" w:cs="Times New Roman"/>
      <w:b/>
      <w:sz w:val="24"/>
    </w:rPr>
  </w:style>
  <w:style w:type="character" w:customStyle="1" w:styleId="ListLabel13">
    <w:name w:val="ListLabel 13"/>
    <w:rPr>
      <w:rFonts w:ascii="Times New Roman" w:hAnsi="Times New Roman" w:cs="Times New Roman"/>
      <w:b/>
      <w:sz w:val="24"/>
    </w:rPr>
  </w:style>
  <w:style w:type="character" w:customStyle="1" w:styleId="ListLabel12">
    <w:name w:val="ListLabel 12"/>
    <w:rPr>
      <w:rFonts w:ascii="Times New Roman" w:hAnsi="Times New Roman" w:cs="Times New Roman"/>
      <w:b/>
      <w:sz w:val="24"/>
    </w:rPr>
  </w:style>
  <w:style w:type="character" w:customStyle="1" w:styleId="ListLabel1">
    <w:name w:val="ListLabel 1"/>
    <w:rPr>
      <w:rFonts w:ascii="Times New Roman" w:hAnsi="Times New Roman" w:cs="Times New Roman"/>
      <w:b w:val="0"/>
      <w:sz w:val="24"/>
    </w:rPr>
  </w:style>
  <w:style w:type="character" w:customStyle="1" w:styleId="ListLabel2">
    <w:name w:val="ListLabel 2"/>
    <w:rPr>
      <w:rFonts w:ascii="Times New Roman" w:hAnsi="Times New Roman" w:cs="Times New Roman"/>
      <w:sz w:val="24"/>
    </w:rPr>
  </w:style>
  <w:style w:type="character" w:customStyle="1" w:styleId="ListLabel3">
    <w:name w:val="ListLabel 3"/>
    <w:rPr>
      <w:rFonts w:ascii="Times New Roman" w:hAnsi="Times New Roman" w:cs="Times New Roman"/>
      <w:b/>
      <w:sz w:val="24"/>
    </w:rPr>
  </w:style>
  <w:style w:type="character" w:customStyle="1" w:styleId="ListLabel4">
    <w:name w:val="ListLabel 4"/>
    <w:rPr>
      <w:rFonts w:ascii="Times New Roman" w:hAnsi="Times New Roman" w:cs="Times New Roman"/>
      <w:sz w:val="24"/>
    </w:rPr>
  </w:style>
  <w:style w:type="character" w:customStyle="1" w:styleId="ListLabel5">
    <w:name w:val="ListLabel 5"/>
    <w:rPr>
      <w:rFonts w:ascii="Times New Roman" w:hAnsi="Times New Roman" w:cs="Times New Roman"/>
      <w:b/>
      <w:sz w:val="24"/>
    </w:rPr>
  </w:style>
  <w:style w:type="character" w:customStyle="1" w:styleId="ListLabel6">
    <w:name w:val="ListLabel 6"/>
    <w:rPr>
      <w:rFonts w:ascii="Times New Roman" w:hAnsi="Times New Roman" w:cs="Calibri"/>
      <w:b/>
      <w:sz w:val="24"/>
    </w:rPr>
  </w:style>
  <w:style w:type="character" w:customStyle="1" w:styleId="ListLabel7">
    <w:name w:val="ListLabel 7"/>
    <w:rPr>
      <w:rFonts w:ascii="Times New Roman" w:hAnsi="Times New Roman" w:cs="Times New Roman"/>
      <w:sz w:val="24"/>
    </w:rPr>
  </w:style>
  <w:style w:type="character" w:customStyle="1" w:styleId="ListLabel8">
    <w:name w:val="ListLabel 8"/>
    <w:rPr>
      <w:rFonts w:ascii="Times New Roman" w:hAnsi="Times New Roman" w:cs="Times New Roman"/>
      <w:sz w:val="24"/>
    </w:rPr>
  </w:style>
  <w:style w:type="character" w:customStyle="1" w:styleId="ListLabel9">
    <w:name w:val="ListLabel 9"/>
    <w:rPr>
      <w:rFonts w:ascii="Times New Roman" w:hAnsi="Times New Roman" w:cs="Times New Roman"/>
      <w:b/>
      <w:color w:val="000000"/>
      <w:sz w:val="24"/>
    </w:rPr>
  </w:style>
  <w:style w:type="character" w:customStyle="1" w:styleId="ListLabel15">
    <w:name w:val="ListLabel 15"/>
    <w:rPr>
      <w:rFonts w:ascii="Times New Roman" w:hAnsi="Times New Roman" w:cs="Times New Roman"/>
      <w:b/>
      <w:sz w:val="24"/>
    </w:rPr>
  </w:style>
  <w:style w:type="character" w:customStyle="1" w:styleId="ListLabel16">
    <w:name w:val="ListLabel 16"/>
    <w:rPr>
      <w:rFonts w:ascii="Times New Roman" w:hAnsi="Times New Roman" w:cs="Times New Roman"/>
      <w:b/>
      <w:sz w:val="24"/>
    </w:rPr>
  </w:style>
  <w:style w:type="character" w:customStyle="1" w:styleId="ListLabel10">
    <w:name w:val="ListLabel 10"/>
    <w:rPr>
      <w:rFonts w:ascii="Times New Roman" w:hAnsi="Times New Roman" w:cs="Times New Roman"/>
      <w:color w:val="000000"/>
      <w:sz w:val="24"/>
    </w:rPr>
  </w:style>
  <w:style w:type="character" w:customStyle="1" w:styleId="ListLabel11">
    <w:name w:val="ListLabel 11"/>
    <w:rPr>
      <w:rFonts w:ascii="Times New Roman" w:hAnsi="Times New Roman" w:cs="Times New Roman"/>
      <w:b/>
      <w:sz w:val="24"/>
    </w:rPr>
  </w:style>
  <w:style w:type="character" w:customStyle="1" w:styleId="Odwoaniedokomentarza1">
    <w:name w:val="Odwołanie do komentarza1"/>
    <w:rPr>
      <w:sz w:val="16"/>
      <w:szCs w:val="16"/>
    </w:rPr>
  </w:style>
  <w:style w:type="character" w:customStyle="1" w:styleId="TekstkomentarzaZnak">
    <w:name w:val="Tekst komentarza Znak"/>
    <w:rPr>
      <w:lang w:eastAsia="zh-CN"/>
    </w:rPr>
  </w:style>
  <w:style w:type="character" w:customStyle="1" w:styleId="TematkomentarzaZnak">
    <w:name w:val="Temat komentarza Znak"/>
    <w:rPr>
      <w:b/>
      <w:bCs/>
      <w:lang w:eastAsia="zh-CN"/>
    </w:rPr>
  </w:style>
  <w:style w:type="character" w:customStyle="1" w:styleId="TekstdymkaZnak">
    <w:name w:val="Tekst dymka Znak"/>
    <w:rPr>
      <w:rFonts w:ascii="Tahoma" w:hAnsi="Tahoma" w:cs="Tahoma"/>
      <w:sz w:val="16"/>
      <w:szCs w:val="16"/>
      <w:lang w:eastAsia="zh-CN"/>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autoSpaceDE w:val="0"/>
    </w:pPr>
    <w:rPr>
      <w:color w:val="FF0000"/>
    </w:rPr>
  </w:style>
  <w:style w:type="paragraph" w:styleId="Lista">
    <w:name w:val="List"/>
    <w:basedOn w:val="Tekstpodstawowy"/>
    <w:rPr>
      <w:rFonts w:cs="Mangal"/>
    </w:rPr>
  </w:style>
  <w:style w:type="paragraph" w:styleId="Legenda">
    <w:name w:val="caption"/>
    <w:basedOn w:val="Normalny"/>
    <w:next w:val="Normalny"/>
    <w:uiPriority w:val="35"/>
    <w:unhideWhenUsed/>
    <w:qFormat/>
    <w:rsid w:val="00FD6B94"/>
    <w:rPr>
      <w:b/>
      <w:bCs/>
      <w:color w:val="365F91" w:themeColor="accent1" w:themeShade="BF"/>
      <w:sz w:val="16"/>
      <w:szCs w:val="16"/>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styleId="NormalnyWeb">
    <w:name w:val="Normal (Web)"/>
    <w:basedOn w:val="Normalny"/>
    <w:pPr>
      <w:spacing w:before="280" w:after="119"/>
    </w:pPr>
    <w:rPr>
      <w:rFonts w:ascii="Arial Unicode MS" w:eastAsia="Arial Unicode MS" w:hAnsi="Arial Unicode MS" w:cs="Arial Unicode M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spacing w:after="120"/>
      <w:ind w:left="283"/>
    </w:pPr>
  </w:style>
  <w:style w:type="paragraph" w:customStyle="1" w:styleId="Nagweklisty">
    <w:name w:val="Nagłówek listy"/>
    <w:basedOn w:val="Normalny"/>
    <w:next w:val="Zawartolisty"/>
  </w:style>
  <w:style w:type="paragraph" w:customStyle="1" w:styleId="Zawartolisty">
    <w:name w:val="Zawartość listy"/>
    <w:basedOn w:val="Normalny"/>
    <w:pPr>
      <w:ind w:left="567"/>
    </w:pPr>
  </w:style>
  <w:style w:type="paragraph" w:customStyle="1" w:styleId="Akapitzlist1">
    <w:name w:val="Akapit z listą1"/>
    <w:basedOn w:val="Normalny"/>
    <w:pPr>
      <w:spacing w:after="160"/>
      <w:ind w:left="720"/>
      <w:contextualSpacing/>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Styl">
    <w:name w:val="Styl"/>
    <w:pPr>
      <w:widowControl w:val="0"/>
      <w:suppressAutoHyphens/>
    </w:pPr>
    <w:rPr>
      <w:sz w:val="24"/>
      <w:szCs w:val="24"/>
      <w:lang w:bidi="hi-IN"/>
    </w:rPr>
  </w:style>
  <w:style w:type="table" w:styleId="Tabela-Siatka">
    <w:name w:val="Table Grid"/>
    <w:basedOn w:val="Standardowy"/>
    <w:uiPriority w:val="59"/>
    <w:rsid w:val="00B7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FD6B9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FD6B94"/>
    <w:rPr>
      <w:rFonts w:asciiTheme="majorHAnsi" w:eastAsiaTheme="majorEastAsia" w:hAnsiTheme="majorHAnsi" w:cstheme="majorBidi"/>
      <w:caps/>
      <w:color w:val="4F81BD" w:themeColor="accent1"/>
      <w:spacing w:val="10"/>
      <w:sz w:val="52"/>
      <w:szCs w:val="52"/>
    </w:rPr>
  </w:style>
  <w:style w:type="character" w:customStyle="1" w:styleId="Nagwek1Znak">
    <w:name w:val="Nagłówek 1 Znak"/>
    <w:basedOn w:val="Domylnaczcionkaakapitu"/>
    <w:link w:val="Nagwek1"/>
    <w:uiPriority w:val="9"/>
    <w:rsid w:val="00FD6B94"/>
    <w:rPr>
      <w:caps/>
      <w:color w:val="FFFFFF" w:themeColor="background1"/>
      <w:spacing w:val="15"/>
      <w:sz w:val="22"/>
      <w:szCs w:val="22"/>
      <w:shd w:val="clear" w:color="auto" w:fill="4F81BD" w:themeFill="accent1"/>
    </w:rPr>
  </w:style>
  <w:style w:type="paragraph" w:styleId="Nagwekspisutreci">
    <w:name w:val="TOC Heading"/>
    <w:basedOn w:val="Nagwek1"/>
    <w:next w:val="Normalny"/>
    <w:uiPriority w:val="39"/>
    <w:semiHidden/>
    <w:unhideWhenUsed/>
    <w:qFormat/>
    <w:rsid w:val="00FD6B94"/>
    <w:pPr>
      <w:outlineLvl w:val="9"/>
    </w:pPr>
  </w:style>
  <w:style w:type="paragraph" w:styleId="Spistreci1">
    <w:name w:val="toc 1"/>
    <w:basedOn w:val="Normalny"/>
    <w:next w:val="Normalny"/>
    <w:autoRedefine/>
    <w:uiPriority w:val="39"/>
    <w:unhideWhenUsed/>
    <w:rsid w:val="00D20097"/>
  </w:style>
  <w:style w:type="paragraph" w:styleId="Bezodstpw">
    <w:name w:val="No Spacing"/>
    <w:link w:val="BezodstpwZnak"/>
    <w:uiPriority w:val="1"/>
    <w:qFormat/>
    <w:rsid w:val="00FD6B94"/>
    <w:pPr>
      <w:spacing w:after="0" w:line="240" w:lineRule="auto"/>
    </w:pPr>
  </w:style>
  <w:style w:type="character" w:customStyle="1" w:styleId="BezodstpwZnak">
    <w:name w:val="Bez odstępów Znak"/>
    <w:link w:val="Bezodstpw"/>
    <w:uiPriority w:val="1"/>
    <w:rsid w:val="00B6512A"/>
  </w:style>
  <w:style w:type="character" w:styleId="UyteHipercze">
    <w:name w:val="FollowedHyperlink"/>
    <w:basedOn w:val="Domylnaczcionkaakapitu"/>
    <w:uiPriority w:val="99"/>
    <w:semiHidden/>
    <w:unhideWhenUsed/>
    <w:rsid w:val="00210FE2"/>
    <w:rPr>
      <w:color w:val="800080" w:themeColor="followedHyperlink"/>
      <w:u w:val="single"/>
    </w:rPr>
  </w:style>
  <w:style w:type="character" w:styleId="Odwoaniedokomentarza">
    <w:name w:val="annotation reference"/>
    <w:basedOn w:val="Domylnaczcionkaakapitu"/>
    <w:uiPriority w:val="99"/>
    <w:semiHidden/>
    <w:unhideWhenUsed/>
    <w:rsid w:val="008A1C2F"/>
    <w:rPr>
      <w:sz w:val="16"/>
      <w:szCs w:val="16"/>
    </w:rPr>
  </w:style>
  <w:style w:type="paragraph" w:styleId="Tekstkomentarza">
    <w:name w:val="annotation text"/>
    <w:basedOn w:val="Normalny"/>
    <w:link w:val="TekstkomentarzaZnak1"/>
    <w:uiPriority w:val="99"/>
    <w:unhideWhenUsed/>
    <w:rsid w:val="008A1C2F"/>
  </w:style>
  <w:style w:type="character" w:customStyle="1" w:styleId="TekstkomentarzaZnak1">
    <w:name w:val="Tekst komentarza Znak1"/>
    <w:basedOn w:val="Domylnaczcionkaakapitu"/>
    <w:link w:val="Tekstkomentarza"/>
    <w:uiPriority w:val="99"/>
    <w:rsid w:val="008A1C2F"/>
    <w:rPr>
      <w:lang w:eastAsia="zh-CN"/>
    </w:rPr>
  </w:style>
  <w:style w:type="paragraph" w:customStyle="1" w:styleId="paragraph">
    <w:name w:val="paragraph"/>
    <w:basedOn w:val="Normalny"/>
    <w:rsid w:val="000B57C4"/>
    <w:pPr>
      <w:spacing w:beforeAutospacing="1" w:after="100" w:afterAutospacing="1"/>
    </w:pPr>
  </w:style>
  <w:style w:type="character" w:customStyle="1" w:styleId="normaltextrun">
    <w:name w:val="normaltextrun"/>
    <w:basedOn w:val="Domylnaczcionkaakapitu"/>
    <w:rsid w:val="000B57C4"/>
  </w:style>
  <w:style w:type="character" w:customStyle="1" w:styleId="eop">
    <w:name w:val="eop"/>
    <w:basedOn w:val="Domylnaczcionkaakapitu"/>
    <w:rsid w:val="000B57C4"/>
  </w:style>
  <w:style w:type="character" w:customStyle="1" w:styleId="spellingerror">
    <w:name w:val="spellingerror"/>
    <w:basedOn w:val="Domylnaczcionkaakapitu"/>
    <w:rsid w:val="000B57C4"/>
  </w:style>
  <w:style w:type="character" w:customStyle="1" w:styleId="contextualspellingandgrammarerror">
    <w:name w:val="contextualspellingandgrammarerror"/>
    <w:basedOn w:val="Domylnaczcionkaakapitu"/>
    <w:rsid w:val="00F56C2C"/>
  </w:style>
  <w:style w:type="character" w:styleId="Pogrubienie">
    <w:name w:val="Strong"/>
    <w:uiPriority w:val="22"/>
    <w:qFormat/>
    <w:rsid w:val="00FD6B94"/>
    <w:rPr>
      <w:b/>
      <w:bCs/>
    </w:rPr>
  </w:style>
  <w:style w:type="character" w:customStyle="1" w:styleId="Nagwek2Znak">
    <w:name w:val="Nagłówek 2 Znak"/>
    <w:basedOn w:val="Domylnaczcionkaakapitu"/>
    <w:link w:val="Nagwek2"/>
    <w:uiPriority w:val="9"/>
    <w:semiHidden/>
    <w:rsid w:val="00FD6B94"/>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FD6B94"/>
    <w:rPr>
      <w:caps/>
      <w:color w:val="243F60" w:themeColor="accent1" w:themeShade="7F"/>
      <w:spacing w:val="15"/>
    </w:rPr>
  </w:style>
  <w:style w:type="character" w:customStyle="1" w:styleId="Nagwek4Znak">
    <w:name w:val="Nagłówek 4 Znak"/>
    <w:basedOn w:val="Domylnaczcionkaakapitu"/>
    <w:link w:val="Nagwek4"/>
    <w:uiPriority w:val="9"/>
    <w:semiHidden/>
    <w:rsid w:val="00FD6B94"/>
    <w:rPr>
      <w:caps/>
      <w:color w:val="365F91" w:themeColor="accent1" w:themeShade="BF"/>
      <w:spacing w:val="10"/>
    </w:rPr>
  </w:style>
  <w:style w:type="character" w:customStyle="1" w:styleId="Nagwek5Znak">
    <w:name w:val="Nagłówek 5 Znak"/>
    <w:basedOn w:val="Domylnaczcionkaakapitu"/>
    <w:link w:val="Nagwek5"/>
    <w:uiPriority w:val="9"/>
    <w:semiHidden/>
    <w:rsid w:val="00FD6B94"/>
    <w:rPr>
      <w:caps/>
      <w:color w:val="365F91" w:themeColor="accent1" w:themeShade="BF"/>
      <w:spacing w:val="10"/>
    </w:rPr>
  </w:style>
  <w:style w:type="character" w:customStyle="1" w:styleId="Nagwek6Znak">
    <w:name w:val="Nagłówek 6 Znak"/>
    <w:basedOn w:val="Domylnaczcionkaakapitu"/>
    <w:link w:val="Nagwek6"/>
    <w:uiPriority w:val="9"/>
    <w:semiHidden/>
    <w:rsid w:val="00FD6B94"/>
    <w:rPr>
      <w:caps/>
      <w:color w:val="365F91" w:themeColor="accent1" w:themeShade="BF"/>
      <w:spacing w:val="10"/>
    </w:rPr>
  </w:style>
  <w:style w:type="character" w:customStyle="1" w:styleId="Nagwek7Znak">
    <w:name w:val="Nagłówek 7 Znak"/>
    <w:basedOn w:val="Domylnaczcionkaakapitu"/>
    <w:link w:val="Nagwek7"/>
    <w:uiPriority w:val="9"/>
    <w:semiHidden/>
    <w:rsid w:val="00FD6B94"/>
    <w:rPr>
      <w:caps/>
      <w:color w:val="365F91" w:themeColor="accent1" w:themeShade="BF"/>
      <w:spacing w:val="10"/>
    </w:rPr>
  </w:style>
  <w:style w:type="character" w:customStyle="1" w:styleId="Nagwek8Znak">
    <w:name w:val="Nagłówek 8 Znak"/>
    <w:basedOn w:val="Domylnaczcionkaakapitu"/>
    <w:link w:val="Nagwek8"/>
    <w:uiPriority w:val="9"/>
    <w:semiHidden/>
    <w:rsid w:val="00FD6B94"/>
    <w:rPr>
      <w:caps/>
      <w:spacing w:val="10"/>
      <w:sz w:val="18"/>
      <w:szCs w:val="18"/>
    </w:rPr>
  </w:style>
  <w:style w:type="character" w:customStyle="1" w:styleId="Nagwek9Znak">
    <w:name w:val="Nagłówek 9 Znak"/>
    <w:basedOn w:val="Domylnaczcionkaakapitu"/>
    <w:link w:val="Nagwek9"/>
    <w:uiPriority w:val="9"/>
    <w:semiHidden/>
    <w:rsid w:val="00FD6B94"/>
    <w:rPr>
      <w:i/>
      <w:iCs/>
      <w:caps/>
      <w:spacing w:val="10"/>
      <w:sz w:val="18"/>
      <w:szCs w:val="18"/>
    </w:rPr>
  </w:style>
  <w:style w:type="paragraph" w:styleId="Podtytu">
    <w:name w:val="Subtitle"/>
    <w:basedOn w:val="Normalny"/>
    <w:next w:val="Normalny"/>
    <w:link w:val="PodtytuZnak"/>
    <w:uiPriority w:val="11"/>
    <w:qFormat/>
    <w:rsid w:val="00FD6B94"/>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D6B94"/>
    <w:rPr>
      <w:caps/>
      <w:color w:val="595959" w:themeColor="text1" w:themeTint="A6"/>
      <w:spacing w:val="10"/>
      <w:sz w:val="21"/>
      <w:szCs w:val="21"/>
    </w:rPr>
  </w:style>
  <w:style w:type="paragraph" w:styleId="Cytat">
    <w:name w:val="Quote"/>
    <w:basedOn w:val="Normalny"/>
    <w:next w:val="Normalny"/>
    <w:link w:val="CytatZnak"/>
    <w:uiPriority w:val="29"/>
    <w:qFormat/>
    <w:rsid w:val="00FD6B94"/>
    <w:rPr>
      <w:i/>
      <w:iCs/>
      <w:sz w:val="24"/>
      <w:szCs w:val="24"/>
    </w:rPr>
  </w:style>
  <w:style w:type="character" w:customStyle="1" w:styleId="CytatZnak">
    <w:name w:val="Cytat Znak"/>
    <w:basedOn w:val="Domylnaczcionkaakapitu"/>
    <w:link w:val="Cytat"/>
    <w:uiPriority w:val="29"/>
    <w:rsid w:val="00FD6B94"/>
    <w:rPr>
      <w:i/>
      <w:iCs/>
      <w:sz w:val="24"/>
      <w:szCs w:val="24"/>
    </w:rPr>
  </w:style>
  <w:style w:type="paragraph" w:styleId="Cytatintensywny">
    <w:name w:val="Intense Quote"/>
    <w:basedOn w:val="Normalny"/>
    <w:next w:val="Normalny"/>
    <w:link w:val="CytatintensywnyZnak"/>
    <w:uiPriority w:val="30"/>
    <w:qFormat/>
    <w:rsid w:val="00FD6B94"/>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FD6B94"/>
    <w:rPr>
      <w:color w:val="4F81BD" w:themeColor="accent1"/>
      <w:sz w:val="24"/>
      <w:szCs w:val="24"/>
    </w:rPr>
  </w:style>
  <w:style w:type="character" w:styleId="Wyrnieniedelikatne">
    <w:name w:val="Subtle Emphasis"/>
    <w:uiPriority w:val="19"/>
    <w:qFormat/>
    <w:rsid w:val="00FD6B94"/>
    <w:rPr>
      <w:i/>
      <w:iCs/>
      <w:color w:val="243F60" w:themeColor="accent1" w:themeShade="7F"/>
    </w:rPr>
  </w:style>
  <w:style w:type="character" w:styleId="Wyrnienieintensywne">
    <w:name w:val="Intense Emphasis"/>
    <w:uiPriority w:val="21"/>
    <w:qFormat/>
    <w:rsid w:val="00FD6B94"/>
    <w:rPr>
      <w:b/>
      <w:bCs/>
      <w:caps/>
      <w:color w:val="243F60" w:themeColor="accent1" w:themeShade="7F"/>
      <w:spacing w:val="10"/>
    </w:rPr>
  </w:style>
  <w:style w:type="character" w:styleId="Odwoaniedelikatne">
    <w:name w:val="Subtle Reference"/>
    <w:uiPriority w:val="31"/>
    <w:qFormat/>
    <w:rsid w:val="00FD6B94"/>
    <w:rPr>
      <w:b/>
      <w:bCs/>
      <w:color w:val="4F81BD" w:themeColor="accent1"/>
    </w:rPr>
  </w:style>
  <w:style w:type="character" w:styleId="Odwoanieintensywne">
    <w:name w:val="Intense Reference"/>
    <w:uiPriority w:val="32"/>
    <w:qFormat/>
    <w:rsid w:val="00FD6B94"/>
    <w:rPr>
      <w:b/>
      <w:bCs/>
      <w:i/>
      <w:iCs/>
      <w:caps/>
      <w:color w:val="4F81BD" w:themeColor="accent1"/>
    </w:rPr>
  </w:style>
  <w:style w:type="character" w:styleId="Tytuksiki">
    <w:name w:val="Book Title"/>
    <w:uiPriority w:val="33"/>
    <w:qFormat/>
    <w:rsid w:val="00FD6B9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291">
      <w:bodyDiv w:val="1"/>
      <w:marLeft w:val="0"/>
      <w:marRight w:val="0"/>
      <w:marTop w:val="0"/>
      <w:marBottom w:val="0"/>
      <w:divBdr>
        <w:top w:val="none" w:sz="0" w:space="0" w:color="auto"/>
        <w:left w:val="none" w:sz="0" w:space="0" w:color="auto"/>
        <w:bottom w:val="none" w:sz="0" w:space="0" w:color="auto"/>
        <w:right w:val="none" w:sz="0" w:space="0" w:color="auto"/>
      </w:divBdr>
      <w:divsChild>
        <w:div w:id="1939097232">
          <w:marLeft w:val="0"/>
          <w:marRight w:val="0"/>
          <w:marTop w:val="0"/>
          <w:marBottom w:val="0"/>
          <w:divBdr>
            <w:top w:val="none" w:sz="0" w:space="0" w:color="auto"/>
            <w:left w:val="none" w:sz="0" w:space="0" w:color="auto"/>
            <w:bottom w:val="none" w:sz="0" w:space="0" w:color="auto"/>
            <w:right w:val="none" w:sz="0" w:space="0" w:color="auto"/>
          </w:divBdr>
        </w:div>
        <w:div w:id="782308334">
          <w:marLeft w:val="0"/>
          <w:marRight w:val="0"/>
          <w:marTop w:val="0"/>
          <w:marBottom w:val="0"/>
          <w:divBdr>
            <w:top w:val="none" w:sz="0" w:space="0" w:color="auto"/>
            <w:left w:val="none" w:sz="0" w:space="0" w:color="auto"/>
            <w:bottom w:val="none" w:sz="0" w:space="0" w:color="auto"/>
            <w:right w:val="none" w:sz="0" w:space="0" w:color="auto"/>
          </w:divBdr>
        </w:div>
        <w:div w:id="645822614">
          <w:marLeft w:val="0"/>
          <w:marRight w:val="0"/>
          <w:marTop w:val="0"/>
          <w:marBottom w:val="0"/>
          <w:divBdr>
            <w:top w:val="none" w:sz="0" w:space="0" w:color="auto"/>
            <w:left w:val="none" w:sz="0" w:space="0" w:color="auto"/>
            <w:bottom w:val="none" w:sz="0" w:space="0" w:color="auto"/>
            <w:right w:val="none" w:sz="0" w:space="0" w:color="auto"/>
          </w:divBdr>
        </w:div>
        <w:div w:id="493569197">
          <w:marLeft w:val="0"/>
          <w:marRight w:val="0"/>
          <w:marTop w:val="0"/>
          <w:marBottom w:val="0"/>
          <w:divBdr>
            <w:top w:val="none" w:sz="0" w:space="0" w:color="auto"/>
            <w:left w:val="none" w:sz="0" w:space="0" w:color="auto"/>
            <w:bottom w:val="none" w:sz="0" w:space="0" w:color="auto"/>
            <w:right w:val="none" w:sz="0" w:space="0" w:color="auto"/>
          </w:divBdr>
        </w:div>
        <w:div w:id="768818943">
          <w:marLeft w:val="0"/>
          <w:marRight w:val="0"/>
          <w:marTop w:val="0"/>
          <w:marBottom w:val="0"/>
          <w:divBdr>
            <w:top w:val="none" w:sz="0" w:space="0" w:color="auto"/>
            <w:left w:val="none" w:sz="0" w:space="0" w:color="auto"/>
            <w:bottom w:val="none" w:sz="0" w:space="0" w:color="auto"/>
            <w:right w:val="none" w:sz="0" w:space="0" w:color="auto"/>
          </w:divBdr>
        </w:div>
        <w:div w:id="1618871513">
          <w:marLeft w:val="0"/>
          <w:marRight w:val="0"/>
          <w:marTop w:val="0"/>
          <w:marBottom w:val="0"/>
          <w:divBdr>
            <w:top w:val="none" w:sz="0" w:space="0" w:color="auto"/>
            <w:left w:val="none" w:sz="0" w:space="0" w:color="auto"/>
            <w:bottom w:val="none" w:sz="0" w:space="0" w:color="auto"/>
            <w:right w:val="none" w:sz="0" w:space="0" w:color="auto"/>
          </w:divBdr>
        </w:div>
      </w:divsChild>
    </w:div>
    <w:div w:id="476996478">
      <w:bodyDiv w:val="1"/>
      <w:marLeft w:val="0"/>
      <w:marRight w:val="0"/>
      <w:marTop w:val="0"/>
      <w:marBottom w:val="0"/>
      <w:divBdr>
        <w:top w:val="none" w:sz="0" w:space="0" w:color="auto"/>
        <w:left w:val="none" w:sz="0" w:space="0" w:color="auto"/>
        <w:bottom w:val="none" w:sz="0" w:space="0" w:color="auto"/>
        <w:right w:val="none" w:sz="0" w:space="0" w:color="auto"/>
      </w:divBdr>
      <w:divsChild>
        <w:div w:id="334695307">
          <w:marLeft w:val="0"/>
          <w:marRight w:val="0"/>
          <w:marTop w:val="0"/>
          <w:marBottom w:val="0"/>
          <w:divBdr>
            <w:top w:val="none" w:sz="0" w:space="0" w:color="auto"/>
            <w:left w:val="none" w:sz="0" w:space="0" w:color="auto"/>
            <w:bottom w:val="none" w:sz="0" w:space="0" w:color="auto"/>
            <w:right w:val="none" w:sz="0" w:space="0" w:color="auto"/>
          </w:divBdr>
        </w:div>
        <w:div w:id="1376471437">
          <w:marLeft w:val="0"/>
          <w:marRight w:val="0"/>
          <w:marTop w:val="0"/>
          <w:marBottom w:val="0"/>
          <w:divBdr>
            <w:top w:val="none" w:sz="0" w:space="0" w:color="auto"/>
            <w:left w:val="none" w:sz="0" w:space="0" w:color="auto"/>
            <w:bottom w:val="none" w:sz="0" w:space="0" w:color="auto"/>
            <w:right w:val="none" w:sz="0" w:space="0" w:color="auto"/>
          </w:divBdr>
        </w:div>
        <w:div w:id="589431936">
          <w:marLeft w:val="0"/>
          <w:marRight w:val="0"/>
          <w:marTop w:val="0"/>
          <w:marBottom w:val="0"/>
          <w:divBdr>
            <w:top w:val="none" w:sz="0" w:space="0" w:color="auto"/>
            <w:left w:val="none" w:sz="0" w:space="0" w:color="auto"/>
            <w:bottom w:val="none" w:sz="0" w:space="0" w:color="auto"/>
            <w:right w:val="none" w:sz="0" w:space="0" w:color="auto"/>
          </w:divBdr>
        </w:div>
        <w:div w:id="173764750">
          <w:marLeft w:val="0"/>
          <w:marRight w:val="0"/>
          <w:marTop w:val="0"/>
          <w:marBottom w:val="0"/>
          <w:divBdr>
            <w:top w:val="none" w:sz="0" w:space="0" w:color="auto"/>
            <w:left w:val="none" w:sz="0" w:space="0" w:color="auto"/>
            <w:bottom w:val="none" w:sz="0" w:space="0" w:color="auto"/>
            <w:right w:val="none" w:sz="0" w:space="0" w:color="auto"/>
          </w:divBdr>
        </w:div>
        <w:div w:id="129203987">
          <w:marLeft w:val="0"/>
          <w:marRight w:val="0"/>
          <w:marTop w:val="0"/>
          <w:marBottom w:val="0"/>
          <w:divBdr>
            <w:top w:val="none" w:sz="0" w:space="0" w:color="auto"/>
            <w:left w:val="none" w:sz="0" w:space="0" w:color="auto"/>
            <w:bottom w:val="none" w:sz="0" w:space="0" w:color="auto"/>
            <w:right w:val="none" w:sz="0" w:space="0" w:color="auto"/>
          </w:divBdr>
        </w:div>
        <w:div w:id="1652827086">
          <w:marLeft w:val="0"/>
          <w:marRight w:val="0"/>
          <w:marTop w:val="0"/>
          <w:marBottom w:val="0"/>
          <w:divBdr>
            <w:top w:val="none" w:sz="0" w:space="0" w:color="auto"/>
            <w:left w:val="none" w:sz="0" w:space="0" w:color="auto"/>
            <w:bottom w:val="none" w:sz="0" w:space="0" w:color="auto"/>
            <w:right w:val="none" w:sz="0" w:space="0" w:color="auto"/>
          </w:divBdr>
        </w:div>
      </w:divsChild>
    </w:div>
    <w:div w:id="755129612">
      <w:bodyDiv w:val="1"/>
      <w:marLeft w:val="0"/>
      <w:marRight w:val="0"/>
      <w:marTop w:val="0"/>
      <w:marBottom w:val="0"/>
      <w:divBdr>
        <w:top w:val="none" w:sz="0" w:space="0" w:color="auto"/>
        <w:left w:val="none" w:sz="0" w:space="0" w:color="auto"/>
        <w:bottom w:val="none" w:sz="0" w:space="0" w:color="auto"/>
        <w:right w:val="none" w:sz="0" w:space="0" w:color="auto"/>
      </w:divBdr>
      <w:divsChild>
        <w:div w:id="1980843179">
          <w:marLeft w:val="0"/>
          <w:marRight w:val="0"/>
          <w:marTop w:val="0"/>
          <w:marBottom w:val="0"/>
          <w:divBdr>
            <w:top w:val="none" w:sz="0" w:space="0" w:color="auto"/>
            <w:left w:val="none" w:sz="0" w:space="0" w:color="auto"/>
            <w:bottom w:val="none" w:sz="0" w:space="0" w:color="auto"/>
            <w:right w:val="none" w:sz="0" w:space="0" w:color="auto"/>
          </w:divBdr>
          <w:divsChild>
            <w:div w:id="1102339927">
              <w:marLeft w:val="0"/>
              <w:marRight w:val="0"/>
              <w:marTop w:val="0"/>
              <w:marBottom w:val="0"/>
              <w:divBdr>
                <w:top w:val="none" w:sz="0" w:space="0" w:color="auto"/>
                <w:left w:val="none" w:sz="0" w:space="0" w:color="auto"/>
                <w:bottom w:val="none" w:sz="0" w:space="0" w:color="auto"/>
                <w:right w:val="none" w:sz="0" w:space="0" w:color="auto"/>
              </w:divBdr>
            </w:div>
            <w:div w:id="255096902">
              <w:marLeft w:val="0"/>
              <w:marRight w:val="0"/>
              <w:marTop w:val="0"/>
              <w:marBottom w:val="0"/>
              <w:divBdr>
                <w:top w:val="none" w:sz="0" w:space="0" w:color="auto"/>
                <w:left w:val="none" w:sz="0" w:space="0" w:color="auto"/>
                <w:bottom w:val="none" w:sz="0" w:space="0" w:color="auto"/>
                <w:right w:val="none" w:sz="0" w:space="0" w:color="auto"/>
              </w:divBdr>
            </w:div>
            <w:div w:id="340088430">
              <w:marLeft w:val="0"/>
              <w:marRight w:val="0"/>
              <w:marTop w:val="0"/>
              <w:marBottom w:val="0"/>
              <w:divBdr>
                <w:top w:val="none" w:sz="0" w:space="0" w:color="auto"/>
                <w:left w:val="none" w:sz="0" w:space="0" w:color="auto"/>
                <w:bottom w:val="none" w:sz="0" w:space="0" w:color="auto"/>
                <w:right w:val="none" w:sz="0" w:space="0" w:color="auto"/>
              </w:divBdr>
            </w:div>
            <w:div w:id="1070738274">
              <w:marLeft w:val="0"/>
              <w:marRight w:val="0"/>
              <w:marTop w:val="0"/>
              <w:marBottom w:val="0"/>
              <w:divBdr>
                <w:top w:val="none" w:sz="0" w:space="0" w:color="auto"/>
                <w:left w:val="none" w:sz="0" w:space="0" w:color="auto"/>
                <w:bottom w:val="none" w:sz="0" w:space="0" w:color="auto"/>
                <w:right w:val="none" w:sz="0" w:space="0" w:color="auto"/>
              </w:divBdr>
            </w:div>
            <w:div w:id="1355182468">
              <w:marLeft w:val="0"/>
              <w:marRight w:val="0"/>
              <w:marTop w:val="0"/>
              <w:marBottom w:val="0"/>
              <w:divBdr>
                <w:top w:val="none" w:sz="0" w:space="0" w:color="auto"/>
                <w:left w:val="none" w:sz="0" w:space="0" w:color="auto"/>
                <w:bottom w:val="none" w:sz="0" w:space="0" w:color="auto"/>
                <w:right w:val="none" w:sz="0" w:space="0" w:color="auto"/>
              </w:divBdr>
            </w:div>
          </w:divsChild>
        </w:div>
        <w:div w:id="1952860371">
          <w:marLeft w:val="0"/>
          <w:marRight w:val="0"/>
          <w:marTop w:val="0"/>
          <w:marBottom w:val="0"/>
          <w:divBdr>
            <w:top w:val="none" w:sz="0" w:space="0" w:color="auto"/>
            <w:left w:val="none" w:sz="0" w:space="0" w:color="auto"/>
            <w:bottom w:val="none" w:sz="0" w:space="0" w:color="auto"/>
            <w:right w:val="none" w:sz="0" w:space="0" w:color="auto"/>
          </w:divBdr>
          <w:divsChild>
            <w:div w:id="399253444">
              <w:marLeft w:val="0"/>
              <w:marRight w:val="0"/>
              <w:marTop w:val="0"/>
              <w:marBottom w:val="0"/>
              <w:divBdr>
                <w:top w:val="none" w:sz="0" w:space="0" w:color="auto"/>
                <w:left w:val="none" w:sz="0" w:space="0" w:color="auto"/>
                <w:bottom w:val="none" w:sz="0" w:space="0" w:color="auto"/>
                <w:right w:val="none" w:sz="0" w:space="0" w:color="auto"/>
              </w:divBdr>
            </w:div>
            <w:div w:id="539627735">
              <w:marLeft w:val="0"/>
              <w:marRight w:val="0"/>
              <w:marTop w:val="0"/>
              <w:marBottom w:val="0"/>
              <w:divBdr>
                <w:top w:val="none" w:sz="0" w:space="0" w:color="auto"/>
                <w:left w:val="none" w:sz="0" w:space="0" w:color="auto"/>
                <w:bottom w:val="none" w:sz="0" w:space="0" w:color="auto"/>
                <w:right w:val="none" w:sz="0" w:space="0" w:color="auto"/>
              </w:divBdr>
            </w:div>
            <w:div w:id="2020694935">
              <w:marLeft w:val="0"/>
              <w:marRight w:val="0"/>
              <w:marTop w:val="0"/>
              <w:marBottom w:val="0"/>
              <w:divBdr>
                <w:top w:val="none" w:sz="0" w:space="0" w:color="auto"/>
                <w:left w:val="none" w:sz="0" w:space="0" w:color="auto"/>
                <w:bottom w:val="none" w:sz="0" w:space="0" w:color="auto"/>
                <w:right w:val="none" w:sz="0" w:space="0" w:color="auto"/>
              </w:divBdr>
            </w:div>
            <w:div w:id="1895003390">
              <w:marLeft w:val="0"/>
              <w:marRight w:val="0"/>
              <w:marTop w:val="0"/>
              <w:marBottom w:val="0"/>
              <w:divBdr>
                <w:top w:val="none" w:sz="0" w:space="0" w:color="auto"/>
                <w:left w:val="none" w:sz="0" w:space="0" w:color="auto"/>
                <w:bottom w:val="none" w:sz="0" w:space="0" w:color="auto"/>
                <w:right w:val="none" w:sz="0" w:space="0" w:color="auto"/>
              </w:divBdr>
            </w:div>
            <w:div w:id="1148546472">
              <w:marLeft w:val="0"/>
              <w:marRight w:val="0"/>
              <w:marTop w:val="0"/>
              <w:marBottom w:val="0"/>
              <w:divBdr>
                <w:top w:val="none" w:sz="0" w:space="0" w:color="auto"/>
                <w:left w:val="none" w:sz="0" w:space="0" w:color="auto"/>
                <w:bottom w:val="none" w:sz="0" w:space="0" w:color="auto"/>
                <w:right w:val="none" w:sz="0" w:space="0" w:color="auto"/>
              </w:divBdr>
            </w:div>
          </w:divsChild>
        </w:div>
        <w:div w:id="1208026364">
          <w:marLeft w:val="0"/>
          <w:marRight w:val="0"/>
          <w:marTop w:val="0"/>
          <w:marBottom w:val="0"/>
          <w:divBdr>
            <w:top w:val="none" w:sz="0" w:space="0" w:color="auto"/>
            <w:left w:val="none" w:sz="0" w:space="0" w:color="auto"/>
            <w:bottom w:val="none" w:sz="0" w:space="0" w:color="auto"/>
            <w:right w:val="none" w:sz="0" w:space="0" w:color="auto"/>
          </w:divBdr>
          <w:divsChild>
            <w:div w:id="358699750">
              <w:marLeft w:val="0"/>
              <w:marRight w:val="0"/>
              <w:marTop w:val="0"/>
              <w:marBottom w:val="0"/>
              <w:divBdr>
                <w:top w:val="none" w:sz="0" w:space="0" w:color="auto"/>
                <w:left w:val="none" w:sz="0" w:space="0" w:color="auto"/>
                <w:bottom w:val="none" w:sz="0" w:space="0" w:color="auto"/>
                <w:right w:val="none" w:sz="0" w:space="0" w:color="auto"/>
              </w:divBdr>
            </w:div>
            <w:div w:id="1961066291">
              <w:marLeft w:val="0"/>
              <w:marRight w:val="0"/>
              <w:marTop w:val="0"/>
              <w:marBottom w:val="0"/>
              <w:divBdr>
                <w:top w:val="none" w:sz="0" w:space="0" w:color="auto"/>
                <w:left w:val="none" w:sz="0" w:space="0" w:color="auto"/>
                <w:bottom w:val="none" w:sz="0" w:space="0" w:color="auto"/>
                <w:right w:val="none" w:sz="0" w:space="0" w:color="auto"/>
              </w:divBdr>
            </w:div>
            <w:div w:id="2023774960">
              <w:marLeft w:val="0"/>
              <w:marRight w:val="0"/>
              <w:marTop w:val="0"/>
              <w:marBottom w:val="0"/>
              <w:divBdr>
                <w:top w:val="none" w:sz="0" w:space="0" w:color="auto"/>
                <w:left w:val="none" w:sz="0" w:space="0" w:color="auto"/>
                <w:bottom w:val="none" w:sz="0" w:space="0" w:color="auto"/>
                <w:right w:val="none" w:sz="0" w:space="0" w:color="auto"/>
              </w:divBdr>
            </w:div>
            <w:div w:id="40053786">
              <w:marLeft w:val="0"/>
              <w:marRight w:val="0"/>
              <w:marTop w:val="0"/>
              <w:marBottom w:val="0"/>
              <w:divBdr>
                <w:top w:val="none" w:sz="0" w:space="0" w:color="auto"/>
                <w:left w:val="none" w:sz="0" w:space="0" w:color="auto"/>
                <w:bottom w:val="none" w:sz="0" w:space="0" w:color="auto"/>
                <w:right w:val="none" w:sz="0" w:space="0" w:color="auto"/>
              </w:divBdr>
            </w:div>
            <w:div w:id="920135731">
              <w:marLeft w:val="0"/>
              <w:marRight w:val="0"/>
              <w:marTop w:val="0"/>
              <w:marBottom w:val="0"/>
              <w:divBdr>
                <w:top w:val="none" w:sz="0" w:space="0" w:color="auto"/>
                <w:left w:val="none" w:sz="0" w:space="0" w:color="auto"/>
                <w:bottom w:val="none" w:sz="0" w:space="0" w:color="auto"/>
                <w:right w:val="none" w:sz="0" w:space="0" w:color="auto"/>
              </w:divBdr>
            </w:div>
          </w:divsChild>
        </w:div>
        <w:div w:id="1468887856">
          <w:marLeft w:val="0"/>
          <w:marRight w:val="0"/>
          <w:marTop w:val="0"/>
          <w:marBottom w:val="0"/>
          <w:divBdr>
            <w:top w:val="none" w:sz="0" w:space="0" w:color="auto"/>
            <w:left w:val="none" w:sz="0" w:space="0" w:color="auto"/>
            <w:bottom w:val="none" w:sz="0" w:space="0" w:color="auto"/>
            <w:right w:val="none" w:sz="0" w:space="0" w:color="auto"/>
          </w:divBdr>
          <w:divsChild>
            <w:div w:id="1590961422">
              <w:marLeft w:val="0"/>
              <w:marRight w:val="0"/>
              <w:marTop w:val="0"/>
              <w:marBottom w:val="0"/>
              <w:divBdr>
                <w:top w:val="none" w:sz="0" w:space="0" w:color="auto"/>
                <w:left w:val="none" w:sz="0" w:space="0" w:color="auto"/>
                <w:bottom w:val="none" w:sz="0" w:space="0" w:color="auto"/>
                <w:right w:val="none" w:sz="0" w:space="0" w:color="auto"/>
              </w:divBdr>
            </w:div>
            <w:div w:id="1641418617">
              <w:marLeft w:val="0"/>
              <w:marRight w:val="0"/>
              <w:marTop w:val="0"/>
              <w:marBottom w:val="0"/>
              <w:divBdr>
                <w:top w:val="none" w:sz="0" w:space="0" w:color="auto"/>
                <w:left w:val="none" w:sz="0" w:space="0" w:color="auto"/>
                <w:bottom w:val="none" w:sz="0" w:space="0" w:color="auto"/>
                <w:right w:val="none" w:sz="0" w:space="0" w:color="auto"/>
              </w:divBdr>
            </w:div>
            <w:div w:id="242105805">
              <w:marLeft w:val="0"/>
              <w:marRight w:val="0"/>
              <w:marTop w:val="0"/>
              <w:marBottom w:val="0"/>
              <w:divBdr>
                <w:top w:val="none" w:sz="0" w:space="0" w:color="auto"/>
                <w:left w:val="none" w:sz="0" w:space="0" w:color="auto"/>
                <w:bottom w:val="none" w:sz="0" w:space="0" w:color="auto"/>
                <w:right w:val="none" w:sz="0" w:space="0" w:color="auto"/>
              </w:divBdr>
            </w:div>
            <w:div w:id="1296983078">
              <w:marLeft w:val="0"/>
              <w:marRight w:val="0"/>
              <w:marTop w:val="0"/>
              <w:marBottom w:val="0"/>
              <w:divBdr>
                <w:top w:val="none" w:sz="0" w:space="0" w:color="auto"/>
                <w:left w:val="none" w:sz="0" w:space="0" w:color="auto"/>
                <w:bottom w:val="none" w:sz="0" w:space="0" w:color="auto"/>
                <w:right w:val="none" w:sz="0" w:space="0" w:color="auto"/>
              </w:divBdr>
            </w:div>
            <w:div w:id="1052922558">
              <w:marLeft w:val="0"/>
              <w:marRight w:val="0"/>
              <w:marTop w:val="0"/>
              <w:marBottom w:val="0"/>
              <w:divBdr>
                <w:top w:val="none" w:sz="0" w:space="0" w:color="auto"/>
                <w:left w:val="none" w:sz="0" w:space="0" w:color="auto"/>
                <w:bottom w:val="none" w:sz="0" w:space="0" w:color="auto"/>
                <w:right w:val="none" w:sz="0" w:space="0" w:color="auto"/>
              </w:divBdr>
            </w:div>
          </w:divsChild>
        </w:div>
        <w:div w:id="794638759">
          <w:marLeft w:val="0"/>
          <w:marRight w:val="0"/>
          <w:marTop w:val="0"/>
          <w:marBottom w:val="0"/>
          <w:divBdr>
            <w:top w:val="none" w:sz="0" w:space="0" w:color="auto"/>
            <w:left w:val="none" w:sz="0" w:space="0" w:color="auto"/>
            <w:bottom w:val="none" w:sz="0" w:space="0" w:color="auto"/>
            <w:right w:val="none" w:sz="0" w:space="0" w:color="auto"/>
          </w:divBdr>
          <w:divsChild>
            <w:div w:id="125436624">
              <w:marLeft w:val="0"/>
              <w:marRight w:val="0"/>
              <w:marTop w:val="0"/>
              <w:marBottom w:val="0"/>
              <w:divBdr>
                <w:top w:val="none" w:sz="0" w:space="0" w:color="auto"/>
                <w:left w:val="none" w:sz="0" w:space="0" w:color="auto"/>
                <w:bottom w:val="none" w:sz="0" w:space="0" w:color="auto"/>
                <w:right w:val="none" w:sz="0" w:space="0" w:color="auto"/>
              </w:divBdr>
            </w:div>
            <w:div w:id="1199778944">
              <w:marLeft w:val="0"/>
              <w:marRight w:val="0"/>
              <w:marTop w:val="0"/>
              <w:marBottom w:val="0"/>
              <w:divBdr>
                <w:top w:val="none" w:sz="0" w:space="0" w:color="auto"/>
                <w:left w:val="none" w:sz="0" w:space="0" w:color="auto"/>
                <w:bottom w:val="none" w:sz="0" w:space="0" w:color="auto"/>
                <w:right w:val="none" w:sz="0" w:space="0" w:color="auto"/>
              </w:divBdr>
            </w:div>
            <w:div w:id="520584808">
              <w:marLeft w:val="0"/>
              <w:marRight w:val="0"/>
              <w:marTop w:val="0"/>
              <w:marBottom w:val="0"/>
              <w:divBdr>
                <w:top w:val="none" w:sz="0" w:space="0" w:color="auto"/>
                <w:left w:val="none" w:sz="0" w:space="0" w:color="auto"/>
                <w:bottom w:val="none" w:sz="0" w:space="0" w:color="auto"/>
                <w:right w:val="none" w:sz="0" w:space="0" w:color="auto"/>
              </w:divBdr>
            </w:div>
            <w:div w:id="1927616528">
              <w:marLeft w:val="0"/>
              <w:marRight w:val="0"/>
              <w:marTop w:val="0"/>
              <w:marBottom w:val="0"/>
              <w:divBdr>
                <w:top w:val="none" w:sz="0" w:space="0" w:color="auto"/>
                <w:left w:val="none" w:sz="0" w:space="0" w:color="auto"/>
                <w:bottom w:val="none" w:sz="0" w:space="0" w:color="auto"/>
                <w:right w:val="none" w:sz="0" w:space="0" w:color="auto"/>
              </w:divBdr>
            </w:div>
            <w:div w:id="1883244522">
              <w:marLeft w:val="0"/>
              <w:marRight w:val="0"/>
              <w:marTop w:val="0"/>
              <w:marBottom w:val="0"/>
              <w:divBdr>
                <w:top w:val="none" w:sz="0" w:space="0" w:color="auto"/>
                <w:left w:val="none" w:sz="0" w:space="0" w:color="auto"/>
                <w:bottom w:val="none" w:sz="0" w:space="0" w:color="auto"/>
                <w:right w:val="none" w:sz="0" w:space="0" w:color="auto"/>
              </w:divBdr>
            </w:div>
          </w:divsChild>
        </w:div>
        <w:div w:id="1485702788">
          <w:marLeft w:val="0"/>
          <w:marRight w:val="0"/>
          <w:marTop w:val="0"/>
          <w:marBottom w:val="0"/>
          <w:divBdr>
            <w:top w:val="none" w:sz="0" w:space="0" w:color="auto"/>
            <w:left w:val="none" w:sz="0" w:space="0" w:color="auto"/>
            <w:bottom w:val="none" w:sz="0" w:space="0" w:color="auto"/>
            <w:right w:val="none" w:sz="0" w:space="0" w:color="auto"/>
          </w:divBdr>
          <w:divsChild>
            <w:div w:id="1501307857">
              <w:marLeft w:val="0"/>
              <w:marRight w:val="0"/>
              <w:marTop w:val="0"/>
              <w:marBottom w:val="0"/>
              <w:divBdr>
                <w:top w:val="none" w:sz="0" w:space="0" w:color="auto"/>
                <w:left w:val="none" w:sz="0" w:space="0" w:color="auto"/>
                <w:bottom w:val="none" w:sz="0" w:space="0" w:color="auto"/>
                <w:right w:val="none" w:sz="0" w:space="0" w:color="auto"/>
              </w:divBdr>
            </w:div>
            <w:div w:id="1781754986">
              <w:marLeft w:val="0"/>
              <w:marRight w:val="0"/>
              <w:marTop w:val="0"/>
              <w:marBottom w:val="0"/>
              <w:divBdr>
                <w:top w:val="none" w:sz="0" w:space="0" w:color="auto"/>
                <w:left w:val="none" w:sz="0" w:space="0" w:color="auto"/>
                <w:bottom w:val="none" w:sz="0" w:space="0" w:color="auto"/>
                <w:right w:val="none" w:sz="0" w:space="0" w:color="auto"/>
              </w:divBdr>
            </w:div>
            <w:div w:id="1262034835">
              <w:marLeft w:val="0"/>
              <w:marRight w:val="0"/>
              <w:marTop w:val="0"/>
              <w:marBottom w:val="0"/>
              <w:divBdr>
                <w:top w:val="none" w:sz="0" w:space="0" w:color="auto"/>
                <w:left w:val="none" w:sz="0" w:space="0" w:color="auto"/>
                <w:bottom w:val="none" w:sz="0" w:space="0" w:color="auto"/>
                <w:right w:val="none" w:sz="0" w:space="0" w:color="auto"/>
              </w:divBdr>
            </w:div>
            <w:div w:id="1045063461">
              <w:marLeft w:val="0"/>
              <w:marRight w:val="0"/>
              <w:marTop w:val="0"/>
              <w:marBottom w:val="0"/>
              <w:divBdr>
                <w:top w:val="none" w:sz="0" w:space="0" w:color="auto"/>
                <w:left w:val="none" w:sz="0" w:space="0" w:color="auto"/>
                <w:bottom w:val="none" w:sz="0" w:space="0" w:color="auto"/>
                <w:right w:val="none" w:sz="0" w:space="0" w:color="auto"/>
              </w:divBdr>
            </w:div>
            <w:div w:id="1128277437">
              <w:marLeft w:val="0"/>
              <w:marRight w:val="0"/>
              <w:marTop w:val="0"/>
              <w:marBottom w:val="0"/>
              <w:divBdr>
                <w:top w:val="none" w:sz="0" w:space="0" w:color="auto"/>
                <w:left w:val="none" w:sz="0" w:space="0" w:color="auto"/>
                <w:bottom w:val="none" w:sz="0" w:space="0" w:color="auto"/>
                <w:right w:val="none" w:sz="0" w:space="0" w:color="auto"/>
              </w:divBdr>
            </w:div>
          </w:divsChild>
        </w:div>
        <w:div w:id="21437704">
          <w:marLeft w:val="0"/>
          <w:marRight w:val="0"/>
          <w:marTop w:val="0"/>
          <w:marBottom w:val="0"/>
          <w:divBdr>
            <w:top w:val="none" w:sz="0" w:space="0" w:color="auto"/>
            <w:left w:val="none" w:sz="0" w:space="0" w:color="auto"/>
            <w:bottom w:val="none" w:sz="0" w:space="0" w:color="auto"/>
            <w:right w:val="none" w:sz="0" w:space="0" w:color="auto"/>
          </w:divBdr>
          <w:divsChild>
            <w:div w:id="241723486">
              <w:marLeft w:val="0"/>
              <w:marRight w:val="0"/>
              <w:marTop w:val="0"/>
              <w:marBottom w:val="0"/>
              <w:divBdr>
                <w:top w:val="none" w:sz="0" w:space="0" w:color="auto"/>
                <w:left w:val="none" w:sz="0" w:space="0" w:color="auto"/>
                <w:bottom w:val="none" w:sz="0" w:space="0" w:color="auto"/>
                <w:right w:val="none" w:sz="0" w:space="0" w:color="auto"/>
              </w:divBdr>
            </w:div>
            <w:div w:id="133913282">
              <w:marLeft w:val="0"/>
              <w:marRight w:val="0"/>
              <w:marTop w:val="0"/>
              <w:marBottom w:val="0"/>
              <w:divBdr>
                <w:top w:val="none" w:sz="0" w:space="0" w:color="auto"/>
                <w:left w:val="none" w:sz="0" w:space="0" w:color="auto"/>
                <w:bottom w:val="none" w:sz="0" w:space="0" w:color="auto"/>
                <w:right w:val="none" w:sz="0" w:space="0" w:color="auto"/>
              </w:divBdr>
            </w:div>
            <w:div w:id="1058438032">
              <w:marLeft w:val="0"/>
              <w:marRight w:val="0"/>
              <w:marTop w:val="0"/>
              <w:marBottom w:val="0"/>
              <w:divBdr>
                <w:top w:val="none" w:sz="0" w:space="0" w:color="auto"/>
                <w:left w:val="none" w:sz="0" w:space="0" w:color="auto"/>
                <w:bottom w:val="none" w:sz="0" w:space="0" w:color="auto"/>
                <w:right w:val="none" w:sz="0" w:space="0" w:color="auto"/>
              </w:divBdr>
            </w:div>
            <w:div w:id="961494879">
              <w:marLeft w:val="0"/>
              <w:marRight w:val="0"/>
              <w:marTop w:val="0"/>
              <w:marBottom w:val="0"/>
              <w:divBdr>
                <w:top w:val="none" w:sz="0" w:space="0" w:color="auto"/>
                <w:left w:val="none" w:sz="0" w:space="0" w:color="auto"/>
                <w:bottom w:val="none" w:sz="0" w:space="0" w:color="auto"/>
                <w:right w:val="none" w:sz="0" w:space="0" w:color="auto"/>
              </w:divBdr>
            </w:div>
            <w:div w:id="216204842">
              <w:marLeft w:val="0"/>
              <w:marRight w:val="0"/>
              <w:marTop w:val="0"/>
              <w:marBottom w:val="0"/>
              <w:divBdr>
                <w:top w:val="none" w:sz="0" w:space="0" w:color="auto"/>
                <w:left w:val="none" w:sz="0" w:space="0" w:color="auto"/>
                <w:bottom w:val="none" w:sz="0" w:space="0" w:color="auto"/>
                <w:right w:val="none" w:sz="0" w:space="0" w:color="auto"/>
              </w:divBdr>
            </w:div>
          </w:divsChild>
        </w:div>
        <w:div w:id="152842877">
          <w:marLeft w:val="0"/>
          <w:marRight w:val="0"/>
          <w:marTop w:val="0"/>
          <w:marBottom w:val="0"/>
          <w:divBdr>
            <w:top w:val="none" w:sz="0" w:space="0" w:color="auto"/>
            <w:left w:val="none" w:sz="0" w:space="0" w:color="auto"/>
            <w:bottom w:val="none" w:sz="0" w:space="0" w:color="auto"/>
            <w:right w:val="none" w:sz="0" w:space="0" w:color="auto"/>
          </w:divBdr>
          <w:divsChild>
            <w:div w:id="1580284411">
              <w:marLeft w:val="0"/>
              <w:marRight w:val="0"/>
              <w:marTop w:val="0"/>
              <w:marBottom w:val="0"/>
              <w:divBdr>
                <w:top w:val="none" w:sz="0" w:space="0" w:color="auto"/>
                <w:left w:val="none" w:sz="0" w:space="0" w:color="auto"/>
                <w:bottom w:val="none" w:sz="0" w:space="0" w:color="auto"/>
                <w:right w:val="none" w:sz="0" w:space="0" w:color="auto"/>
              </w:divBdr>
            </w:div>
            <w:div w:id="1566643578">
              <w:marLeft w:val="0"/>
              <w:marRight w:val="0"/>
              <w:marTop w:val="0"/>
              <w:marBottom w:val="0"/>
              <w:divBdr>
                <w:top w:val="none" w:sz="0" w:space="0" w:color="auto"/>
                <w:left w:val="none" w:sz="0" w:space="0" w:color="auto"/>
                <w:bottom w:val="none" w:sz="0" w:space="0" w:color="auto"/>
                <w:right w:val="none" w:sz="0" w:space="0" w:color="auto"/>
              </w:divBdr>
            </w:div>
            <w:div w:id="859777195">
              <w:marLeft w:val="0"/>
              <w:marRight w:val="0"/>
              <w:marTop w:val="0"/>
              <w:marBottom w:val="0"/>
              <w:divBdr>
                <w:top w:val="none" w:sz="0" w:space="0" w:color="auto"/>
                <w:left w:val="none" w:sz="0" w:space="0" w:color="auto"/>
                <w:bottom w:val="none" w:sz="0" w:space="0" w:color="auto"/>
                <w:right w:val="none" w:sz="0" w:space="0" w:color="auto"/>
              </w:divBdr>
            </w:div>
            <w:div w:id="1442459326">
              <w:marLeft w:val="0"/>
              <w:marRight w:val="0"/>
              <w:marTop w:val="0"/>
              <w:marBottom w:val="0"/>
              <w:divBdr>
                <w:top w:val="none" w:sz="0" w:space="0" w:color="auto"/>
                <w:left w:val="none" w:sz="0" w:space="0" w:color="auto"/>
                <w:bottom w:val="none" w:sz="0" w:space="0" w:color="auto"/>
                <w:right w:val="none" w:sz="0" w:space="0" w:color="auto"/>
              </w:divBdr>
            </w:div>
            <w:div w:id="626934879">
              <w:marLeft w:val="0"/>
              <w:marRight w:val="0"/>
              <w:marTop w:val="0"/>
              <w:marBottom w:val="0"/>
              <w:divBdr>
                <w:top w:val="none" w:sz="0" w:space="0" w:color="auto"/>
                <w:left w:val="none" w:sz="0" w:space="0" w:color="auto"/>
                <w:bottom w:val="none" w:sz="0" w:space="0" w:color="auto"/>
                <w:right w:val="none" w:sz="0" w:space="0" w:color="auto"/>
              </w:divBdr>
            </w:div>
          </w:divsChild>
        </w:div>
        <w:div w:id="1809279978">
          <w:marLeft w:val="0"/>
          <w:marRight w:val="0"/>
          <w:marTop w:val="0"/>
          <w:marBottom w:val="0"/>
          <w:divBdr>
            <w:top w:val="none" w:sz="0" w:space="0" w:color="auto"/>
            <w:left w:val="none" w:sz="0" w:space="0" w:color="auto"/>
            <w:bottom w:val="none" w:sz="0" w:space="0" w:color="auto"/>
            <w:right w:val="none" w:sz="0" w:space="0" w:color="auto"/>
          </w:divBdr>
          <w:divsChild>
            <w:div w:id="70543925">
              <w:marLeft w:val="0"/>
              <w:marRight w:val="0"/>
              <w:marTop w:val="0"/>
              <w:marBottom w:val="0"/>
              <w:divBdr>
                <w:top w:val="none" w:sz="0" w:space="0" w:color="auto"/>
                <w:left w:val="none" w:sz="0" w:space="0" w:color="auto"/>
                <w:bottom w:val="none" w:sz="0" w:space="0" w:color="auto"/>
                <w:right w:val="none" w:sz="0" w:space="0" w:color="auto"/>
              </w:divBdr>
            </w:div>
            <w:div w:id="211503149">
              <w:marLeft w:val="0"/>
              <w:marRight w:val="0"/>
              <w:marTop w:val="0"/>
              <w:marBottom w:val="0"/>
              <w:divBdr>
                <w:top w:val="none" w:sz="0" w:space="0" w:color="auto"/>
                <w:left w:val="none" w:sz="0" w:space="0" w:color="auto"/>
                <w:bottom w:val="none" w:sz="0" w:space="0" w:color="auto"/>
                <w:right w:val="none" w:sz="0" w:space="0" w:color="auto"/>
              </w:divBdr>
            </w:div>
            <w:div w:id="892229097">
              <w:marLeft w:val="0"/>
              <w:marRight w:val="0"/>
              <w:marTop w:val="0"/>
              <w:marBottom w:val="0"/>
              <w:divBdr>
                <w:top w:val="none" w:sz="0" w:space="0" w:color="auto"/>
                <w:left w:val="none" w:sz="0" w:space="0" w:color="auto"/>
                <w:bottom w:val="none" w:sz="0" w:space="0" w:color="auto"/>
                <w:right w:val="none" w:sz="0" w:space="0" w:color="auto"/>
              </w:divBdr>
            </w:div>
            <w:div w:id="1434785868">
              <w:marLeft w:val="0"/>
              <w:marRight w:val="0"/>
              <w:marTop w:val="0"/>
              <w:marBottom w:val="0"/>
              <w:divBdr>
                <w:top w:val="none" w:sz="0" w:space="0" w:color="auto"/>
                <w:left w:val="none" w:sz="0" w:space="0" w:color="auto"/>
                <w:bottom w:val="none" w:sz="0" w:space="0" w:color="auto"/>
                <w:right w:val="none" w:sz="0" w:space="0" w:color="auto"/>
              </w:divBdr>
            </w:div>
            <w:div w:id="2095586599">
              <w:marLeft w:val="0"/>
              <w:marRight w:val="0"/>
              <w:marTop w:val="0"/>
              <w:marBottom w:val="0"/>
              <w:divBdr>
                <w:top w:val="none" w:sz="0" w:space="0" w:color="auto"/>
                <w:left w:val="none" w:sz="0" w:space="0" w:color="auto"/>
                <w:bottom w:val="none" w:sz="0" w:space="0" w:color="auto"/>
                <w:right w:val="none" w:sz="0" w:space="0" w:color="auto"/>
              </w:divBdr>
            </w:div>
          </w:divsChild>
        </w:div>
        <w:div w:id="2079936414">
          <w:marLeft w:val="0"/>
          <w:marRight w:val="0"/>
          <w:marTop w:val="0"/>
          <w:marBottom w:val="0"/>
          <w:divBdr>
            <w:top w:val="none" w:sz="0" w:space="0" w:color="auto"/>
            <w:left w:val="none" w:sz="0" w:space="0" w:color="auto"/>
            <w:bottom w:val="none" w:sz="0" w:space="0" w:color="auto"/>
            <w:right w:val="none" w:sz="0" w:space="0" w:color="auto"/>
          </w:divBdr>
          <w:divsChild>
            <w:div w:id="2033653156">
              <w:marLeft w:val="0"/>
              <w:marRight w:val="0"/>
              <w:marTop w:val="0"/>
              <w:marBottom w:val="0"/>
              <w:divBdr>
                <w:top w:val="none" w:sz="0" w:space="0" w:color="auto"/>
                <w:left w:val="none" w:sz="0" w:space="0" w:color="auto"/>
                <w:bottom w:val="none" w:sz="0" w:space="0" w:color="auto"/>
                <w:right w:val="none" w:sz="0" w:space="0" w:color="auto"/>
              </w:divBdr>
            </w:div>
            <w:div w:id="487600666">
              <w:marLeft w:val="0"/>
              <w:marRight w:val="0"/>
              <w:marTop w:val="0"/>
              <w:marBottom w:val="0"/>
              <w:divBdr>
                <w:top w:val="none" w:sz="0" w:space="0" w:color="auto"/>
                <w:left w:val="none" w:sz="0" w:space="0" w:color="auto"/>
                <w:bottom w:val="none" w:sz="0" w:space="0" w:color="auto"/>
                <w:right w:val="none" w:sz="0" w:space="0" w:color="auto"/>
              </w:divBdr>
            </w:div>
            <w:div w:id="1024017511">
              <w:marLeft w:val="0"/>
              <w:marRight w:val="0"/>
              <w:marTop w:val="0"/>
              <w:marBottom w:val="0"/>
              <w:divBdr>
                <w:top w:val="none" w:sz="0" w:space="0" w:color="auto"/>
                <w:left w:val="none" w:sz="0" w:space="0" w:color="auto"/>
                <w:bottom w:val="none" w:sz="0" w:space="0" w:color="auto"/>
                <w:right w:val="none" w:sz="0" w:space="0" w:color="auto"/>
              </w:divBdr>
            </w:div>
            <w:div w:id="2127113408">
              <w:marLeft w:val="0"/>
              <w:marRight w:val="0"/>
              <w:marTop w:val="0"/>
              <w:marBottom w:val="0"/>
              <w:divBdr>
                <w:top w:val="none" w:sz="0" w:space="0" w:color="auto"/>
                <w:left w:val="none" w:sz="0" w:space="0" w:color="auto"/>
                <w:bottom w:val="none" w:sz="0" w:space="0" w:color="auto"/>
                <w:right w:val="none" w:sz="0" w:space="0" w:color="auto"/>
              </w:divBdr>
            </w:div>
            <w:div w:id="814881610">
              <w:marLeft w:val="0"/>
              <w:marRight w:val="0"/>
              <w:marTop w:val="0"/>
              <w:marBottom w:val="0"/>
              <w:divBdr>
                <w:top w:val="none" w:sz="0" w:space="0" w:color="auto"/>
                <w:left w:val="none" w:sz="0" w:space="0" w:color="auto"/>
                <w:bottom w:val="none" w:sz="0" w:space="0" w:color="auto"/>
                <w:right w:val="none" w:sz="0" w:space="0" w:color="auto"/>
              </w:divBdr>
            </w:div>
          </w:divsChild>
        </w:div>
        <w:div w:id="157579645">
          <w:marLeft w:val="0"/>
          <w:marRight w:val="0"/>
          <w:marTop w:val="0"/>
          <w:marBottom w:val="0"/>
          <w:divBdr>
            <w:top w:val="none" w:sz="0" w:space="0" w:color="auto"/>
            <w:left w:val="none" w:sz="0" w:space="0" w:color="auto"/>
            <w:bottom w:val="none" w:sz="0" w:space="0" w:color="auto"/>
            <w:right w:val="none" w:sz="0" w:space="0" w:color="auto"/>
          </w:divBdr>
          <w:divsChild>
            <w:div w:id="1152914397">
              <w:marLeft w:val="0"/>
              <w:marRight w:val="0"/>
              <w:marTop w:val="0"/>
              <w:marBottom w:val="0"/>
              <w:divBdr>
                <w:top w:val="none" w:sz="0" w:space="0" w:color="auto"/>
                <w:left w:val="none" w:sz="0" w:space="0" w:color="auto"/>
                <w:bottom w:val="none" w:sz="0" w:space="0" w:color="auto"/>
                <w:right w:val="none" w:sz="0" w:space="0" w:color="auto"/>
              </w:divBdr>
            </w:div>
            <w:div w:id="1452436564">
              <w:marLeft w:val="0"/>
              <w:marRight w:val="0"/>
              <w:marTop w:val="0"/>
              <w:marBottom w:val="0"/>
              <w:divBdr>
                <w:top w:val="none" w:sz="0" w:space="0" w:color="auto"/>
                <w:left w:val="none" w:sz="0" w:space="0" w:color="auto"/>
                <w:bottom w:val="none" w:sz="0" w:space="0" w:color="auto"/>
                <w:right w:val="none" w:sz="0" w:space="0" w:color="auto"/>
              </w:divBdr>
            </w:div>
            <w:div w:id="173422795">
              <w:marLeft w:val="0"/>
              <w:marRight w:val="0"/>
              <w:marTop w:val="0"/>
              <w:marBottom w:val="0"/>
              <w:divBdr>
                <w:top w:val="none" w:sz="0" w:space="0" w:color="auto"/>
                <w:left w:val="none" w:sz="0" w:space="0" w:color="auto"/>
                <w:bottom w:val="none" w:sz="0" w:space="0" w:color="auto"/>
                <w:right w:val="none" w:sz="0" w:space="0" w:color="auto"/>
              </w:divBdr>
            </w:div>
            <w:div w:id="1081828329">
              <w:marLeft w:val="0"/>
              <w:marRight w:val="0"/>
              <w:marTop w:val="0"/>
              <w:marBottom w:val="0"/>
              <w:divBdr>
                <w:top w:val="none" w:sz="0" w:space="0" w:color="auto"/>
                <w:left w:val="none" w:sz="0" w:space="0" w:color="auto"/>
                <w:bottom w:val="none" w:sz="0" w:space="0" w:color="auto"/>
                <w:right w:val="none" w:sz="0" w:space="0" w:color="auto"/>
              </w:divBdr>
            </w:div>
            <w:div w:id="407265310">
              <w:marLeft w:val="0"/>
              <w:marRight w:val="0"/>
              <w:marTop w:val="0"/>
              <w:marBottom w:val="0"/>
              <w:divBdr>
                <w:top w:val="none" w:sz="0" w:space="0" w:color="auto"/>
                <w:left w:val="none" w:sz="0" w:space="0" w:color="auto"/>
                <w:bottom w:val="none" w:sz="0" w:space="0" w:color="auto"/>
                <w:right w:val="none" w:sz="0" w:space="0" w:color="auto"/>
              </w:divBdr>
            </w:div>
          </w:divsChild>
        </w:div>
        <w:div w:id="1878009241">
          <w:marLeft w:val="0"/>
          <w:marRight w:val="0"/>
          <w:marTop w:val="0"/>
          <w:marBottom w:val="0"/>
          <w:divBdr>
            <w:top w:val="none" w:sz="0" w:space="0" w:color="auto"/>
            <w:left w:val="none" w:sz="0" w:space="0" w:color="auto"/>
            <w:bottom w:val="none" w:sz="0" w:space="0" w:color="auto"/>
            <w:right w:val="none" w:sz="0" w:space="0" w:color="auto"/>
          </w:divBdr>
          <w:divsChild>
            <w:div w:id="1303652987">
              <w:marLeft w:val="0"/>
              <w:marRight w:val="0"/>
              <w:marTop w:val="0"/>
              <w:marBottom w:val="0"/>
              <w:divBdr>
                <w:top w:val="none" w:sz="0" w:space="0" w:color="auto"/>
                <w:left w:val="none" w:sz="0" w:space="0" w:color="auto"/>
                <w:bottom w:val="none" w:sz="0" w:space="0" w:color="auto"/>
                <w:right w:val="none" w:sz="0" w:space="0" w:color="auto"/>
              </w:divBdr>
            </w:div>
            <w:div w:id="1676180015">
              <w:marLeft w:val="0"/>
              <w:marRight w:val="0"/>
              <w:marTop w:val="0"/>
              <w:marBottom w:val="0"/>
              <w:divBdr>
                <w:top w:val="none" w:sz="0" w:space="0" w:color="auto"/>
                <w:left w:val="none" w:sz="0" w:space="0" w:color="auto"/>
                <w:bottom w:val="none" w:sz="0" w:space="0" w:color="auto"/>
                <w:right w:val="none" w:sz="0" w:space="0" w:color="auto"/>
              </w:divBdr>
            </w:div>
            <w:div w:id="1188636489">
              <w:marLeft w:val="0"/>
              <w:marRight w:val="0"/>
              <w:marTop w:val="0"/>
              <w:marBottom w:val="0"/>
              <w:divBdr>
                <w:top w:val="none" w:sz="0" w:space="0" w:color="auto"/>
                <w:left w:val="none" w:sz="0" w:space="0" w:color="auto"/>
                <w:bottom w:val="none" w:sz="0" w:space="0" w:color="auto"/>
                <w:right w:val="none" w:sz="0" w:space="0" w:color="auto"/>
              </w:divBdr>
            </w:div>
            <w:div w:id="811411881">
              <w:marLeft w:val="0"/>
              <w:marRight w:val="0"/>
              <w:marTop w:val="0"/>
              <w:marBottom w:val="0"/>
              <w:divBdr>
                <w:top w:val="none" w:sz="0" w:space="0" w:color="auto"/>
                <w:left w:val="none" w:sz="0" w:space="0" w:color="auto"/>
                <w:bottom w:val="none" w:sz="0" w:space="0" w:color="auto"/>
                <w:right w:val="none" w:sz="0" w:space="0" w:color="auto"/>
              </w:divBdr>
            </w:div>
            <w:div w:id="718867389">
              <w:marLeft w:val="0"/>
              <w:marRight w:val="0"/>
              <w:marTop w:val="0"/>
              <w:marBottom w:val="0"/>
              <w:divBdr>
                <w:top w:val="none" w:sz="0" w:space="0" w:color="auto"/>
                <w:left w:val="none" w:sz="0" w:space="0" w:color="auto"/>
                <w:bottom w:val="none" w:sz="0" w:space="0" w:color="auto"/>
                <w:right w:val="none" w:sz="0" w:space="0" w:color="auto"/>
              </w:divBdr>
            </w:div>
          </w:divsChild>
        </w:div>
        <w:div w:id="173545010">
          <w:marLeft w:val="0"/>
          <w:marRight w:val="0"/>
          <w:marTop w:val="0"/>
          <w:marBottom w:val="0"/>
          <w:divBdr>
            <w:top w:val="none" w:sz="0" w:space="0" w:color="auto"/>
            <w:left w:val="none" w:sz="0" w:space="0" w:color="auto"/>
            <w:bottom w:val="none" w:sz="0" w:space="0" w:color="auto"/>
            <w:right w:val="none" w:sz="0" w:space="0" w:color="auto"/>
          </w:divBdr>
          <w:divsChild>
            <w:div w:id="1444380621">
              <w:marLeft w:val="0"/>
              <w:marRight w:val="0"/>
              <w:marTop w:val="0"/>
              <w:marBottom w:val="0"/>
              <w:divBdr>
                <w:top w:val="none" w:sz="0" w:space="0" w:color="auto"/>
                <w:left w:val="none" w:sz="0" w:space="0" w:color="auto"/>
                <w:bottom w:val="none" w:sz="0" w:space="0" w:color="auto"/>
                <w:right w:val="none" w:sz="0" w:space="0" w:color="auto"/>
              </w:divBdr>
            </w:div>
            <w:div w:id="1934972264">
              <w:marLeft w:val="0"/>
              <w:marRight w:val="0"/>
              <w:marTop w:val="0"/>
              <w:marBottom w:val="0"/>
              <w:divBdr>
                <w:top w:val="none" w:sz="0" w:space="0" w:color="auto"/>
                <w:left w:val="none" w:sz="0" w:space="0" w:color="auto"/>
                <w:bottom w:val="none" w:sz="0" w:space="0" w:color="auto"/>
                <w:right w:val="none" w:sz="0" w:space="0" w:color="auto"/>
              </w:divBdr>
            </w:div>
            <w:div w:id="1212226392">
              <w:marLeft w:val="0"/>
              <w:marRight w:val="0"/>
              <w:marTop w:val="0"/>
              <w:marBottom w:val="0"/>
              <w:divBdr>
                <w:top w:val="none" w:sz="0" w:space="0" w:color="auto"/>
                <w:left w:val="none" w:sz="0" w:space="0" w:color="auto"/>
                <w:bottom w:val="none" w:sz="0" w:space="0" w:color="auto"/>
                <w:right w:val="none" w:sz="0" w:space="0" w:color="auto"/>
              </w:divBdr>
            </w:div>
            <w:div w:id="1487093837">
              <w:marLeft w:val="0"/>
              <w:marRight w:val="0"/>
              <w:marTop w:val="0"/>
              <w:marBottom w:val="0"/>
              <w:divBdr>
                <w:top w:val="none" w:sz="0" w:space="0" w:color="auto"/>
                <w:left w:val="none" w:sz="0" w:space="0" w:color="auto"/>
                <w:bottom w:val="none" w:sz="0" w:space="0" w:color="auto"/>
                <w:right w:val="none" w:sz="0" w:space="0" w:color="auto"/>
              </w:divBdr>
            </w:div>
            <w:div w:id="1371105508">
              <w:marLeft w:val="0"/>
              <w:marRight w:val="0"/>
              <w:marTop w:val="0"/>
              <w:marBottom w:val="0"/>
              <w:divBdr>
                <w:top w:val="none" w:sz="0" w:space="0" w:color="auto"/>
                <w:left w:val="none" w:sz="0" w:space="0" w:color="auto"/>
                <w:bottom w:val="none" w:sz="0" w:space="0" w:color="auto"/>
                <w:right w:val="none" w:sz="0" w:space="0" w:color="auto"/>
              </w:divBdr>
            </w:div>
          </w:divsChild>
        </w:div>
        <w:div w:id="2125922610">
          <w:marLeft w:val="0"/>
          <w:marRight w:val="0"/>
          <w:marTop w:val="0"/>
          <w:marBottom w:val="0"/>
          <w:divBdr>
            <w:top w:val="none" w:sz="0" w:space="0" w:color="auto"/>
            <w:left w:val="none" w:sz="0" w:space="0" w:color="auto"/>
            <w:bottom w:val="none" w:sz="0" w:space="0" w:color="auto"/>
            <w:right w:val="none" w:sz="0" w:space="0" w:color="auto"/>
          </w:divBdr>
          <w:divsChild>
            <w:div w:id="1625967154">
              <w:marLeft w:val="0"/>
              <w:marRight w:val="0"/>
              <w:marTop w:val="0"/>
              <w:marBottom w:val="0"/>
              <w:divBdr>
                <w:top w:val="none" w:sz="0" w:space="0" w:color="auto"/>
                <w:left w:val="none" w:sz="0" w:space="0" w:color="auto"/>
                <w:bottom w:val="none" w:sz="0" w:space="0" w:color="auto"/>
                <w:right w:val="none" w:sz="0" w:space="0" w:color="auto"/>
              </w:divBdr>
            </w:div>
            <w:div w:id="2124686737">
              <w:marLeft w:val="0"/>
              <w:marRight w:val="0"/>
              <w:marTop w:val="0"/>
              <w:marBottom w:val="0"/>
              <w:divBdr>
                <w:top w:val="none" w:sz="0" w:space="0" w:color="auto"/>
                <w:left w:val="none" w:sz="0" w:space="0" w:color="auto"/>
                <w:bottom w:val="none" w:sz="0" w:space="0" w:color="auto"/>
                <w:right w:val="none" w:sz="0" w:space="0" w:color="auto"/>
              </w:divBdr>
            </w:div>
            <w:div w:id="507986124">
              <w:marLeft w:val="0"/>
              <w:marRight w:val="0"/>
              <w:marTop w:val="0"/>
              <w:marBottom w:val="0"/>
              <w:divBdr>
                <w:top w:val="none" w:sz="0" w:space="0" w:color="auto"/>
                <w:left w:val="none" w:sz="0" w:space="0" w:color="auto"/>
                <w:bottom w:val="none" w:sz="0" w:space="0" w:color="auto"/>
                <w:right w:val="none" w:sz="0" w:space="0" w:color="auto"/>
              </w:divBdr>
            </w:div>
            <w:div w:id="911820103">
              <w:marLeft w:val="0"/>
              <w:marRight w:val="0"/>
              <w:marTop w:val="0"/>
              <w:marBottom w:val="0"/>
              <w:divBdr>
                <w:top w:val="none" w:sz="0" w:space="0" w:color="auto"/>
                <w:left w:val="none" w:sz="0" w:space="0" w:color="auto"/>
                <w:bottom w:val="none" w:sz="0" w:space="0" w:color="auto"/>
                <w:right w:val="none" w:sz="0" w:space="0" w:color="auto"/>
              </w:divBdr>
            </w:div>
            <w:div w:id="704453260">
              <w:marLeft w:val="0"/>
              <w:marRight w:val="0"/>
              <w:marTop w:val="0"/>
              <w:marBottom w:val="0"/>
              <w:divBdr>
                <w:top w:val="none" w:sz="0" w:space="0" w:color="auto"/>
                <w:left w:val="none" w:sz="0" w:space="0" w:color="auto"/>
                <w:bottom w:val="none" w:sz="0" w:space="0" w:color="auto"/>
                <w:right w:val="none" w:sz="0" w:space="0" w:color="auto"/>
              </w:divBdr>
            </w:div>
          </w:divsChild>
        </w:div>
        <w:div w:id="540896872">
          <w:marLeft w:val="0"/>
          <w:marRight w:val="0"/>
          <w:marTop w:val="0"/>
          <w:marBottom w:val="0"/>
          <w:divBdr>
            <w:top w:val="none" w:sz="0" w:space="0" w:color="auto"/>
            <w:left w:val="none" w:sz="0" w:space="0" w:color="auto"/>
            <w:bottom w:val="none" w:sz="0" w:space="0" w:color="auto"/>
            <w:right w:val="none" w:sz="0" w:space="0" w:color="auto"/>
          </w:divBdr>
          <w:divsChild>
            <w:div w:id="1744789670">
              <w:marLeft w:val="0"/>
              <w:marRight w:val="0"/>
              <w:marTop w:val="0"/>
              <w:marBottom w:val="0"/>
              <w:divBdr>
                <w:top w:val="none" w:sz="0" w:space="0" w:color="auto"/>
                <w:left w:val="none" w:sz="0" w:space="0" w:color="auto"/>
                <w:bottom w:val="none" w:sz="0" w:space="0" w:color="auto"/>
                <w:right w:val="none" w:sz="0" w:space="0" w:color="auto"/>
              </w:divBdr>
            </w:div>
            <w:div w:id="1520896183">
              <w:marLeft w:val="0"/>
              <w:marRight w:val="0"/>
              <w:marTop w:val="0"/>
              <w:marBottom w:val="0"/>
              <w:divBdr>
                <w:top w:val="none" w:sz="0" w:space="0" w:color="auto"/>
                <w:left w:val="none" w:sz="0" w:space="0" w:color="auto"/>
                <w:bottom w:val="none" w:sz="0" w:space="0" w:color="auto"/>
                <w:right w:val="none" w:sz="0" w:space="0" w:color="auto"/>
              </w:divBdr>
            </w:div>
            <w:div w:id="276909584">
              <w:marLeft w:val="0"/>
              <w:marRight w:val="0"/>
              <w:marTop w:val="0"/>
              <w:marBottom w:val="0"/>
              <w:divBdr>
                <w:top w:val="none" w:sz="0" w:space="0" w:color="auto"/>
                <w:left w:val="none" w:sz="0" w:space="0" w:color="auto"/>
                <w:bottom w:val="none" w:sz="0" w:space="0" w:color="auto"/>
                <w:right w:val="none" w:sz="0" w:space="0" w:color="auto"/>
              </w:divBdr>
            </w:div>
            <w:div w:id="1640382486">
              <w:marLeft w:val="0"/>
              <w:marRight w:val="0"/>
              <w:marTop w:val="0"/>
              <w:marBottom w:val="0"/>
              <w:divBdr>
                <w:top w:val="none" w:sz="0" w:space="0" w:color="auto"/>
                <w:left w:val="none" w:sz="0" w:space="0" w:color="auto"/>
                <w:bottom w:val="none" w:sz="0" w:space="0" w:color="auto"/>
                <w:right w:val="none" w:sz="0" w:space="0" w:color="auto"/>
              </w:divBdr>
            </w:div>
            <w:div w:id="544832124">
              <w:marLeft w:val="0"/>
              <w:marRight w:val="0"/>
              <w:marTop w:val="0"/>
              <w:marBottom w:val="0"/>
              <w:divBdr>
                <w:top w:val="none" w:sz="0" w:space="0" w:color="auto"/>
                <w:left w:val="none" w:sz="0" w:space="0" w:color="auto"/>
                <w:bottom w:val="none" w:sz="0" w:space="0" w:color="auto"/>
                <w:right w:val="none" w:sz="0" w:space="0" w:color="auto"/>
              </w:divBdr>
            </w:div>
          </w:divsChild>
        </w:div>
        <w:div w:id="828404205">
          <w:marLeft w:val="0"/>
          <w:marRight w:val="0"/>
          <w:marTop w:val="0"/>
          <w:marBottom w:val="0"/>
          <w:divBdr>
            <w:top w:val="none" w:sz="0" w:space="0" w:color="auto"/>
            <w:left w:val="none" w:sz="0" w:space="0" w:color="auto"/>
            <w:bottom w:val="none" w:sz="0" w:space="0" w:color="auto"/>
            <w:right w:val="none" w:sz="0" w:space="0" w:color="auto"/>
          </w:divBdr>
        </w:div>
      </w:divsChild>
    </w:div>
    <w:div w:id="1539128295">
      <w:bodyDiv w:val="1"/>
      <w:marLeft w:val="0"/>
      <w:marRight w:val="0"/>
      <w:marTop w:val="0"/>
      <w:marBottom w:val="0"/>
      <w:divBdr>
        <w:top w:val="none" w:sz="0" w:space="0" w:color="auto"/>
        <w:left w:val="none" w:sz="0" w:space="0" w:color="auto"/>
        <w:bottom w:val="none" w:sz="0" w:space="0" w:color="auto"/>
        <w:right w:val="none" w:sz="0" w:space="0" w:color="auto"/>
      </w:divBdr>
      <w:divsChild>
        <w:div w:id="2030792617">
          <w:marLeft w:val="0"/>
          <w:marRight w:val="0"/>
          <w:marTop w:val="0"/>
          <w:marBottom w:val="0"/>
          <w:divBdr>
            <w:top w:val="none" w:sz="0" w:space="0" w:color="auto"/>
            <w:left w:val="none" w:sz="0" w:space="0" w:color="auto"/>
            <w:bottom w:val="none" w:sz="0" w:space="0" w:color="auto"/>
            <w:right w:val="none" w:sz="0" w:space="0" w:color="auto"/>
          </w:divBdr>
          <w:divsChild>
            <w:div w:id="1370766525">
              <w:marLeft w:val="0"/>
              <w:marRight w:val="0"/>
              <w:marTop w:val="0"/>
              <w:marBottom w:val="0"/>
              <w:divBdr>
                <w:top w:val="none" w:sz="0" w:space="0" w:color="auto"/>
                <w:left w:val="none" w:sz="0" w:space="0" w:color="auto"/>
                <w:bottom w:val="none" w:sz="0" w:space="0" w:color="auto"/>
                <w:right w:val="none" w:sz="0" w:space="0" w:color="auto"/>
              </w:divBdr>
            </w:div>
            <w:div w:id="1135175979">
              <w:marLeft w:val="0"/>
              <w:marRight w:val="0"/>
              <w:marTop w:val="0"/>
              <w:marBottom w:val="0"/>
              <w:divBdr>
                <w:top w:val="none" w:sz="0" w:space="0" w:color="auto"/>
                <w:left w:val="none" w:sz="0" w:space="0" w:color="auto"/>
                <w:bottom w:val="none" w:sz="0" w:space="0" w:color="auto"/>
                <w:right w:val="none" w:sz="0" w:space="0" w:color="auto"/>
              </w:divBdr>
            </w:div>
            <w:div w:id="151071758">
              <w:marLeft w:val="0"/>
              <w:marRight w:val="0"/>
              <w:marTop w:val="0"/>
              <w:marBottom w:val="0"/>
              <w:divBdr>
                <w:top w:val="none" w:sz="0" w:space="0" w:color="auto"/>
                <w:left w:val="none" w:sz="0" w:space="0" w:color="auto"/>
                <w:bottom w:val="none" w:sz="0" w:space="0" w:color="auto"/>
                <w:right w:val="none" w:sz="0" w:space="0" w:color="auto"/>
              </w:divBdr>
            </w:div>
            <w:div w:id="1148934687">
              <w:marLeft w:val="0"/>
              <w:marRight w:val="0"/>
              <w:marTop w:val="0"/>
              <w:marBottom w:val="0"/>
              <w:divBdr>
                <w:top w:val="none" w:sz="0" w:space="0" w:color="auto"/>
                <w:left w:val="none" w:sz="0" w:space="0" w:color="auto"/>
                <w:bottom w:val="none" w:sz="0" w:space="0" w:color="auto"/>
                <w:right w:val="none" w:sz="0" w:space="0" w:color="auto"/>
              </w:divBdr>
            </w:div>
          </w:divsChild>
        </w:div>
        <w:div w:id="1550461309">
          <w:marLeft w:val="0"/>
          <w:marRight w:val="0"/>
          <w:marTop w:val="0"/>
          <w:marBottom w:val="0"/>
          <w:divBdr>
            <w:top w:val="none" w:sz="0" w:space="0" w:color="auto"/>
            <w:left w:val="none" w:sz="0" w:space="0" w:color="auto"/>
            <w:bottom w:val="none" w:sz="0" w:space="0" w:color="auto"/>
            <w:right w:val="none" w:sz="0" w:space="0" w:color="auto"/>
          </w:divBdr>
          <w:divsChild>
            <w:div w:id="1584338768">
              <w:marLeft w:val="0"/>
              <w:marRight w:val="0"/>
              <w:marTop w:val="0"/>
              <w:marBottom w:val="0"/>
              <w:divBdr>
                <w:top w:val="none" w:sz="0" w:space="0" w:color="auto"/>
                <w:left w:val="none" w:sz="0" w:space="0" w:color="auto"/>
                <w:bottom w:val="none" w:sz="0" w:space="0" w:color="auto"/>
                <w:right w:val="none" w:sz="0" w:space="0" w:color="auto"/>
              </w:divBdr>
            </w:div>
            <w:div w:id="503009939">
              <w:marLeft w:val="0"/>
              <w:marRight w:val="0"/>
              <w:marTop w:val="0"/>
              <w:marBottom w:val="0"/>
              <w:divBdr>
                <w:top w:val="none" w:sz="0" w:space="0" w:color="auto"/>
                <w:left w:val="none" w:sz="0" w:space="0" w:color="auto"/>
                <w:bottom w:val="none" w:sz="0" w:space="0" w:color="auto"/>
                <w:right w:val="none" w:sz="0" w:space="0" w:color="auto"/>
              </w:divBdr>
            </w:div>
            <w:div w:id="301663644">
              <w:marLeft w:val="0"/>
              <w:marRight w:val="0"/>
              <w:marTop w:val="0"/>
              <w:marBottom w:val="0"/>
              <w:divBdr>
                <w:top w:val="none" w:sz="0" w:space="0" w:color="auto"/>
                <w:left w:val="none" w:sz="0" w:space="0" w:color="auto"/>
                <w:bottom w:val="none" w:sz="0" w:space="0" w:color="auto"/>
                <w:right w:val="none" w:sz="0" w:space="0" w:color="auto"/>
              </w:divBdr>
            </w:div>
            <w:div w:id="2091340715">
              <w:marLeft w:val="0"/>
              <w:marRight w:val="0"/>
              <w:marTop w:val="0"/>
              <w:marBottom w:val="0"/>
              <w:divBdr>
                <w:top w:val="none" w:sz="0" w:space="0" w:color="auto"/>
                <w:left w:val="none" w:sz="0" w:space="0" w:color="auto"/>
                <w:bottom w:val="none" w:sz="0" w:space="0" w:color="auto"/>
                <w:right w:val="none" w:sz="0" w:space="0" w:color="auto"/>
              </w:divBdr>
            </w:div>
            <w:div w:id="1788505341">
              <w:marLeft w:val="0"/>
              <w:marRight w:val="0"/>
              <w:marTop w:val="0"/>
              <w:marBottom w:val="0"/>
              <w:divBdr>
                <w:top w:val="none" w:sz="0" w:space="0" w:color="auto"/>
                <w:left w:val="none" w:sz="0" w:space="0" w:color="auto"/>
                <w:bottom w:val="none" w:sz="0" w:space="0" w:color="auto"/>
                <w:right w:val="none" w:sz="0" w:space="0" w:color="auto"/>
              </w:divBdr>
            </w:div>
          </w:divsChild>
        </w:div>
        <w:div w:id="305206515">
          <w:marLeft w:val="0"/>
          <w:marRight w:val="0"/>
          <w:marTop w:val="0"/>
          <w:marBottom w:val="0"/>
          <w:divBdr>
            <w:top w:val="none" w:sz="0" w:space="0" w:color="auto"/>
            <w:left w:val="none" w:sz="0" w:space="0" w:color="auto"/>
            <w:bottom w:val="none" w:sz="0" w:space="0" w:color="auto"/>
            <w:right w:val="none" w:sz="0" w:space="0" w:color="auto"/>
          </w:divBdr>
          <w:divsChild>
            <w:div w:id="402875443">
              <w:marLeft w:val="0"/>
              <w:marRight w:val="0"/>
              <w:marTop w:val="0"/>
              <w:marBottom w:val="0"/>
              <w:divBdr>
                <w:top w:val="none" w:sz="0" w:space="0" w:color="auto"/>
                <w:left w:val="none" w:sz="0" w:space="0" w:color="auto"/>
                <w:bottom w:val="none" w:sz="0" w:space="0" w:color="auto"/>
                <w:right w:val="none" w:sz="0" w:space="0" w:color="auto"/>
              </w:divBdr>
            </w:div>
            <w:div w:id="1779986905">
              <w:marLeft w:val="0"/>
              <w:marRight w:val="0"/>
              <w:marTop w:val="0"/>
              <w:marBottom w:val="0"/>
              <w:divBdr>
                <w:top w:val="none" w:sz="0" w:space="0" w:color="auto"/>
                <w:left w:val="none" w:sz="0" w:space="0" w:color="auto"/>
                <w:bottom w:val="none" w:sz="0" w:space="0" w:color="auto"/>
                <w:right w:val="none" w:sz="0" w:space="0" w:color="auto"/>
              </w:divBdr>
            </w:div>
            <w:div w:id="1054887333">
              <w:marLeft w:val="0"/>
              <w:marRight w:val="0"/>
              <w:marTop w:val="0"/>
              <w:marBottom w:val="0"/>
              <w:divBdr>
                <w:top w:val="none" w:sz="0" w:space="0" w:color="auto"/>
                <w:left w:val="none" w:sz="0" w:space="0" w:color="auto"/>
                <w:bottom w:val="none" w:sz="0" w:space="0" w:color="auto"/>
                <w:right w:val="none" w:sz="0" w:space="0" w:color="auto"/>
              </w:divBdr>
            </w:div>
            <w:div w:id="1581257381">
              <w:marLeft w:val="0"/>
              <w:marRight w:val="0"/>
              <w:marTop w:val="0"/>
              <w:marBottom w:val="0"/>
              <w:divBdr>
                <w:top w:val="none" w:sz="0" w:space="0" w:color="auto"/>
                <w:left w:val="none" w:sz="0" w:space="0" w:color="auto"/>
                <w:bottom w:val="none" w:sz="0" w:space="0" w:color="auto"/>
                <w:right w:val="none" w:sz="0" w:space="0" w:color="auto"/>
              </w:divBdr>
            </w:div>
            <w:div w:id="1866400995">
              <w:marLeft w:val="0"/>
              <w:marRight w:val="0"/>
              <w:marTop w:val="0"/>
              <w:marBottom w:val="0"/>
              <w:divBdr>
                <w:top w:val="none" w:sz="0" w:space="0" w:color="auto"/>
                <w:left w:val="none" w:sz="0" w:space="0" w:color="auto"/>
                <w:bottom w:val="none" w:sz="0" w:space="0" w:color="auto"/>
                <w:right w:val="none" w:sz="0" w:space="0" w:color="auto"/>
              </w:divBdr>
            </w:div>
          </w:divsChild>
        </w:div>
        <w:div w:id="48962599">
          <w:marLeft w:val="0"/>
          <w:marRight w:val="0"/>
          <w:marTop w:val="0"/>
          <w:marBottom w:val="0"/>
          <w:divBdr>
            <w:top w:val="none" w:sz="0" w:space="0" w:color="auto"/>
            <w:left w:val="none" w:sz="0" w:space="0" w:color="auto"/>
            <w:bottom w:val="none" w:sz="0" w:space="0" w:color="auto"/>
            <w:right w:val="none" w:sz="0" w:space="0" w:color="auto"/>
          </w:divBdr>
          <w:divsChild>
            <w:div w:id="1356930600">
              <w:marLeft w:val="0"/>
              <w:marRight w:val="0"/>
              <w:marTop w:val="0"/>
              <w:marBottom w:val="0"/>
              <w:divBdr>
                <w:top w:val="none" w:sz="0" w:space="0" w:color="auto"/>
                <w:left w:val="none" w:sz="0" w:space="0" w:color="auto"/>
                <w:bottom w:val="none" w:sz="0" w:space="0" w:color="auto"/>
                <w:right w:val="none" w:sz="0" w:space="0" w:color="auto"/>
              </w:divBdr>
            </w:div>
            <w:div w:id="2099281053">
              <w:marLeft w:val="0"/>
              <w:marRight w:val="0"/>
              <w:marTop w:val="0"/>
              <w:marBottom w:val="0"/>
              <w:divBdr>
                <w:top w:val="none" w:sz="0" w:space="0" w:color="auto"/>
                <w:left w:val="none" w:sz="0" w:space="0" w:color="auto"/>
                <w:bottom w:val="none" w:sz="0" w:space="0" w:color="auto"/>
                <w:right w:val="none" w:sz="0" w:space="0" w:color="auto"/>
              </w:divBdr>
            </w:div>
            <w:div w:id="1031341899">
              <w:marLeft w:val="0"/>
              <w:marRight w:val="0"/>
              <w:marTop w:val="0"/>
              <w:marBottom w:val="0"/>
              <w:divBdr>
                <w:top w:val="none" w:sz="0" w:space="0" w:color="auto"/>
                <w:left w:val="none" w:sz="0" w:space="0" w:color="auto"/>
                <w:bottom w:val="none" w:sz="0" w:space="0" w:color="auto"/>
                <w:right w:val="none" w:sz="0" w:space="0" w:color="auto"/>
              </w:divBdr>
            </w:div>
            <w:div w:id="119568099">
              <w:marLeft w:val="0"/>
              <w:marRight w:val="0"/>
              <w:marTop w:val="0"/>
              <w:marBottom w:val="0"/>
              <w:divBdr>
                <w:top w:val="none" w:sz="0" w:space="0" w:color="auto"/>
                <w:left w:val="none" w:sz="0" w:space="0" w:color="auto"/>
                <w:bottom w:val="none" w:sz="0" w:space="0" w:color="auto"/>
                <w:right w:val="none" w:sz="0" w:space="0" w:color="auto"/>
              </w:divBdr>
            </w:div>
            <w:div w:id="745106776">
              <w:marLeft w:val="0"/>
              <w:marRight w:val="0"/>
              <w:marTop w:val="0"/>
              <w:marBottom w:val="0"/>
              <w:divBdr>
                <w:top w:val="none" w:sz="0" w:space="0" w:color="auto"/>
                <w:left w:val="none" w:sz="0" w:space="0" w:color="auto"/>
                <w:bottom w:val="none" w:sz="0" w:space="0" w:color="auto"/>
                <w:right w:val="none" w:sz="0" w:space="0" w:color="auto"/>
              </w:divBdr>
            </w:div>
          </w:divsChild>
        </w:div>
        <w:div w:id="1740328846">
          <w:marLeft w:val="0"/>
          <w:marRight w:val="0"/>
          <w:marTop w:val="0"/>
          <w:marBottom w:val="0"/>
          <w:divBdr>
            <w:top w:val="none" w:sz="0" w:space="0" w:color="auto"/>
            <w:left w:val="none" w:sz="0" w:space="0" w:color="auto"/>
            <w:bottom w:val="none" w:sz="0" w:space="0" w:color="auto"/>
            <w:right w:val="none" w:sz="0" w:space="0" w:color="auto"/>
          </w:divBdr>
          <w:divsChild>
            <w:div w:id="464394161">
              <w:marLeft w:val="0"/>
              <w:marRight w:val="0"/>
              <w:marTop w:val="0"/>
              <w:marBottom w:val="0"/>
              <w:divBdr>
                <w:top w:val="none" w:sz="0" w:space="0" w:color="auto"/>
                <w:left w:val="none" w:sz="0" w:space="0" w:color="auto"/>
                <w:bottom w:val="none" w:sz="0" w:space="0" w:color="auto"/>
                <w:right w:val="none" w:sz="0" w:space="0" w:color="auto"/>
              </w:divBdr>
            </w:div>
            <w:div w:id="566034671">
              <w:marLeft w:val="0"/>
              <w:marRight w:val="0"/>
              <w:marTop w:val="0"/>
              <w:marBottom w:val="0"/>
              <w:divBdr>
                <w:top w:val="none" w:sz="0" w:space="0" w:color="auto"/>
                <w:left w:val="none" w:sz="0" w:space="0" w:color="auto"/>
                <w:bottom w:val="none" w:sz="0" w:space="0" w:color="auto"/>
                <w:right w:val="none" w:sz="0" w:space="0" w:color="auto"/>
              </w:divBdr>
            </w:div>
            <w:div w:id="1752385598">
              <w:marLeft w:val="0"/>
              <w:marRight w:val="0"/>
              <w:marTop w:val="0"/>
              <w:marBottom w:val="0"/>
              <w:divBdr>
                <w:top w:val="none" w:sz="0" w:space="0" w:color="auto"/>
                <w:left w:val="none" w:sz="0" w:space="0" w:color="auto"/>
                <w:bottom w:val="none" w:sz="0" w:space="0" w:color="auto"/>
                <w:right w:val="none" w:sz="0" w:space="0" w:color="auto"/>
              </w:divBdr>
            </w:div>
            <w:div w:id="2048290228">
              <w:marLeft w:val="0"/>
              <w:marRight w:val="0"/>
              <w:marTop w:val="0"/>
              <w:marBottom w:val="0"/>
              <w:divBdr>
                <w:top w:val="none" w:sz="0" w:space="0" w:color="auto"/>
                <w:left w:val="none" w:sz="0" w:space="0" w:color="auto"/>
                <w:bottom w:val="none" w:sz="0" w:space="0" w:color="auto"/>
                <w:right w:val="none" w:sz="0" w:space="0" w:color="auto"/>
              </w:divBdr>
            </w:div>
            <w:div w:id="651907951">
              <w:marLeft w:val="0"/>
              <w:marRight w:val="0"/>
              <w:marTop w:val="0"/>
              <w:marBottom w:val="0"/>
              <w:divBdr>
                <w:top w:val="none" w:sz="0" w:space="0" w:color="auto"/>
                <w:left w:val="none" w:sz="0" w:space="0" w:color="auto"/>
                <w:bottom w:val="none" w:sz="0" w:space="0" w:color="auto"/>
                <w:right w:val="none" w:sz="0" w:space="0" w:color="auto"/>
              </w:divBdr>
            </w:div>
          </w:divsChild>
        </w:div>
        <w:div w:id="1348947844">
          <w:marLeft w:val="0"/>
          <w:marRight w:val="0"/>
          <w:marTop w:val="0"/>
          <w:marBottom w:val="0"/>
          <w:divBdr>
            <w:top w:val="none" w:sz="0" w:space="0" w:color="auto"/>
            <w:left w:val="none" w:sz="0" w:space="0" w:color="auto"/>
            <w:bottom w:val="none" w:sz="0" w:space="0" w:color="auto"/>
            <w:right w:val="none" w:sz="0" w:space="0" w:color="auto"/>
          </w:divBdr>
          <w:divsChild>
            <w:div w:id="698120621">
              <w:marLeft w:val="0"/>
              <w:marRight w:val="0"/>
              <w:marTop w:val="0"/>
              <w:marBottom w:val="0"/>
              <w:divBdr>
                <w:top w:val="none" w:sz="0" w:space="0" w:color="auto"/>
                <w:left w:val="none" w:sz="0" w:space="0" w:color="auto"/>
                <w:bottom w:val="none" w:sz="0" w:space="0" w:color="auto"/>
                <w:right w:val="none" w:sz="0" w:space="0" w:color="auto"/>
              </w:divBdr>
            </w:div>
            <w:div w:id="1826319269">
              <w:marLeft w:val="0"/>
              <w:marRight w:val="0"/>
              <w:marTop w:val="0"/>
              <w:marBottom w:val="0"/>
              <w:divBdr>
                <w:top w:val="none" w:sz="0" w:space="0" w:color="auto"/>
                <w:left w:val="none" w:sz="0" w:space="0" w:color="auto"/>
                <w:bottom w:val="none" w:sz="0" w:space="0" w:color="auto"/>
                <w:right w:val="none" w:sz="0" w:space="0" w:color="auto"/>
              </w:divBdr>
            </w:div>
            <w:div w:id="1019550007">
              <w:marLeft w:val="0"/>
              <w:marRight w:val="0"/>
              <w:marTop w:val="0"/>
              <w:marBottom w:val="0"/>
              <w:divBdr>
                <w:top w:val="none" w:sz="0" w:space="0" w:color="auto"/>
                <w:left w:val="none" w:sz="0" w:space="0" w:color="auto"/>
                <w:bottom w:val="none" w:sz="0" w:space="0" w:color="auto"/>
                <w:right w:val="none" w:sz="0" w:space="0" w:color="auto"/>
              </w:divBdr>
            </w:div>
            <w:div w:id="1607418243">
              <w:marLeft w:val="0"/>
              <w:marRight w:val="0"/>
              <w:marTop w:val="0"/>
              <w:marBottom w:val="0"/>
              <w:divBdr>
                <w:top w:val="none" w:sz="0" w:space="0" w:color="auto"/>
                <w:left w:val="none" w:sz="0" w:space="0" w:color="auto"/>
                <w:bottom w:val="none" w:sz="0" w:space="0" w:color="auto"/>
                <w:right w:val="none" w:sz="0" w:space="0" w:color="auto"/>
              </w:divBdr>
            </w:div>
            <w:div w:id="1606687745">
              <w:marLeft w:val="0"/>
              <w:marRight w:val="0"/>
              <w:marTop w:val="0"/>
              <w:marBottom w:val="0"/>
              <w:divBdr>
                <w:top w:val="none" w:sz="0" w:space="0" w:color="auto"/>
                <w:left w:val="none" w:sz="0" w:space="0" w:color="auto"/>
                <w:bottom w:val="none" w:sz="0" w:space="0" w:color="auto"/>
                <w:right w:val="none" w:sz="0" w:space="0" w:color="auto"/>
              </w:divBdr>
            </w:div>
          </w:divsChild>
        </w:div>
        <w:div w:id="1860047774">
          <w:marLeft w:val="0"/>
          <w:marRight w:val="0"/>
          <w:marTop w:val="0"/>
          <w:marBottom w:val="0"/>
          <w:divBdr>
            <w:top w:val="none" w:sz="0" w:space="0" w:color="auto"/>
            <w:left w:val="none" w:sz="0" w:space="0" w:color="auto"/>
            <w:bottom w:val="none" w:sz="0" w:space="0" w:color="auto"/>
            <w:right w:val="none" w:sz="0" w:space="0" w:color="auto"/>
          </w:divBdr>
          <w:divsChild>
            <w:div w:id="1342270113">
              <w:marLeft w:val="0"/>
              <w:marRight w:val="0"/>
              <w:marTop w:val="0"/>
              <w:marBottom w:val="0"/>
              <w:divBdr>
                <w:top w:val="none" w:sz="0" w:space="0" w:color="auto"/>
                <w:left w:val="none" w:sz="0" w:space="0" w:color="auto"/>
                <w:bottom w:val="none" w:sz="0" w:space="0" w:color="auto"/>
                <w:right w:val="none" w:sz="0" w:space="0" w:color="auto"/>
              </w:divBdr>
            </w:div>
            <w:div w:id="970132151">
              <w:marLeft w:val="0"/>
              <w:marRight w:val="0"/>
              <w:marTop w:val="0"/>
              <w:marBottom w:val="0"/>
              <w:divBdr>
                <w:top w:val="none" w:sz="0" w:space="0" w:color="auto"/>
                <w:left w:val="none" w:sz="0" w:space="0" w:color="auto"/>
                <w:bottom w:val="none" w:sz="0" w:space="0" w:color="auto"/>
                <w:right w:val="none" w:sz="0" w:space="0" w:color="auto"/>
              </w:divBdr>
            </w:div>
            <w:div w:id="470950916">
              <w:marLeft w:val="0"/>
              <w:marRight w:val="0"/>
              <w:marTop w:val="0"/>
              <w:marBottom w:val="0"/>
              <w:divBdr>
                <w:top w:val="none" w:sz="0" w:space="0" w:color="auto"/>
                <w:left w:val="none" w:sz="0" w:space="0" w:color="auto"/>
                <w:bottom w:val="none" w:sz="0" w:space="0" w:color="auto"/>
                <w:right w:val="none" w:sz="0" w:space="0" w:color="auto"/>
              </w:divBdr>
            </w:div>
            <w:div w:id="1828015568">
              <w:marLeft w:val="0"/>
              <w:marRight w:val="0"/>
              <w:marTop w:val="0"/>
              <w:marBottom w:val="0"/>
              <w:divBdr>
                <w:top w:val="none" w:sz="0" w:space="0" w:color="auto"/>
                <w:left w:val="none" w:sz="0" w:space="0" w:color="auto"/>
                <w:bottom w:val="none" w:sz="0" w:space="0" w:color="auto"/>
                <w:right w:val="none" w:sz="0" w:space="0" w:color="auto"/>
              </w:divBdr>
            </w:div>
            <w:div w:id="1560704201">
              <w:marLeft w:val="0"/>
              <w:marRight w:val="0"/>
              <w:marTop w:val="0"/>
              <w:marBottom w:val="0"/>
              <w:divBdr>
                <w:top w:val="none" w:sz="0" w:space="0" w:color="auto"/>
                <w:left w:val="none" w:sz="0" w:space="0" w:color="auto"/>
                <w:bottom w:val="none" w:sz="0" w:space="0" w:color="auto"/>
                <w:right w:val="none" w:sz="0" w:space="0" w:color="auto"/>
              </w:divBdr>
            </w:div>
          </w:divsChild>
        </w:div>
        <w:div w:id="844782534">
          <w:marLeft w:val="0"/>
          <w:marRight w:val="0"/>
          <w:marTop w:val="0"/>
          <w:marBottom w:val="0"/>
          <w:divBdr>
            <w:top w:val="none" w:sz="0" w:space="0" w:color="auto"/>
            <w:left w:val="none" w:sz="0" w:space="0" w:color="auto"/>
            <w:bottom w:val="none" w:sz="0" w:space="0" w:color="auto"/>
            <w:right w:val="none" w:sz="0" w:space="0" w:color="auto"/>
          </w:divBdr>
          <w:divsChild>
            <w:div w:id="424301742">
              <w:marLeft w:val="0"/>
              <w:marRight w:val="0"/>
              <w:marTop w:val="0"/>
              <w:marBottom w:val="0"/>
              <w:divBdr>
                <w:top w:val="none" w:sz="0" w:space="0" w:color="auto"/>
                <w:left w:val="none" w:sz="0" w:space="0" w:color="auto"/>
                <w:bottom w:val="none" w:sz="0" w:space="0" w:color="auto"/>
                <w:right w:val="none" w:sz="0" w:space="0" w:color="auto"/>
              </w:divBdr>
            </w:div>
            <w:div w:id="1252085061">
              <w:marLeft w:val="0"/>
              <w:marRight w:val="0"/>
              <w:marTop w:val="0"/>
              <w:marBottom w:val="0"/>
              <w:divBdr>
                <w:top w:val="none" w:sz="0" w:space="0" w:color="auto"/>
                <w:left w:val="none" w:sz="0" w:space="0" w:color="auto"/>
                <w:bottom w:val="none" w:sz="0" w:space="0" w:color="auto"/>
                <w:right w:val="none" w:sz="0" w:space="0" w:color="auto"/>
              </w:divBdr>
            </w:div>
            <w:div w:id="2086220574">
              <w:marLeft w:val="0"/>
              <w:marRight w:val="0"/>
              <w:marTop w:val="0"/>
              <w:marBottom w:val="0"/>
              <w:divBdr>
                <w:top w:val="none" w:sz="0" w:space="0" w:color="auto"/>
                <w:left w:val="none" w:sz="0" w:space="0" w:color="auto"/>
                <w:bottom w:val="none" w:sz="0" w:space="0" w:color="auto"/>
                <w:right w:val="none" w:sz="0" w:space="0" w:color="auto"/>
              </w:divBdr>
            </w:div>
            <w:div w:id="1508015967">
              <w:marLeft w:val="0"/>
              <w:marRight w:val="0"/>
              <w:marTop w:val="0"/>
              <w:marBottom w:val="0"/>
              <w:divBdr>
                <w:top w:val="none" w:sz="0" w:space="0" w:color="auto"/>
                <w:left w:val="none" w:sz="0" w:space="0" w:color="auto"/>
                <w:bottom w:val="none" w:sz="0" w:space="0" w:color="auto"/>
                <w:right w:val="none" w:sz="0" w:space="0" w:color="auto"/>
              </w:divBdr>
            </w:div>
            <w:div w:id="697663174">
              <w:marLeft w:val="0"/>
              <w:marRight w:val="0"/>
              <w:marTop w:val="0"/>
              <w:marBottom w:val="0"/>
              <w:divBdr>
                <w:top w:val="none" w:sz="0" w:space="0" w:color="auto"/>
                <w:left w:val="none" w:sz="0" w:space="0" w:color="auto"/>
                <w:bottom w:val="none" w:sz="0" w:space="0" w:color="auto"/>
                <w:right w:val="none" w:sz="0" w:space="0" w:color="auto"/>
              </w:divBdr>
            </w:div>
          </w:divsChild>
        </w:div>
        <w:div w:id="1463840307">
          <w:marLeft w:val="0"/>
          <w:marRight w:val="0"/>
          <w:marTop w:val="0"/>
          <w:marBottom w:val="0"/>
          <w:divBdr>
            <w:top w:val="none" w:sz="0" w:space="0" w:color="auto"/>
            <w:left w:val="none" w:sz="0" w:space="0" w:color="auto"/>
            <w:bottom w:val="none" w:sz="0" w:space="0" w:color="auto"/>
            <w:right w:val="none" w:sz="0" w:space="0" w:color="auto"/>
          </w:divBdr>
          <w:divsChild>
            <w:div w:id="1518498228">
              <w:marLeft w:val="0"/>
              <w:marRight w:val="0"/>
              <w:marTop w:val="0"/>
              <w:marBottom w:val="0"/>
              <w:divBdr>
                <w:top w:val="none" w:sz="0" w:space="0" w:color="auto"/>
                <w:left w:val="none" w:sz="0" w:space="0" w:color="auto"/>
                <w:bottom w:val="none" w:sz="0" w:space="0" w:color="auto"/>
                <w:right w:val="none" w:sz="0" w:space="0" w:color="auto"/>
              </w:divBdr>
            </w:div>
            <w:div w:id="1007095768">
              <w:marLeft w:val="0"/>
              <w:marRight w:val="0"/>
              <w:marTop w:val="0"/>
              <w:marBottom w:val="0"/>
              <w:divBdr>
                <w:top w:val="none" w:sz="0" w:space="0" w:color="auto"/>
                <w:left w:val="none" w:sz="0" w:space="0" w:color="auto"/>
                <w:bottom w:val="none" w:sz="0" w:space="0" w:color="auto"/>
                <w:right w:val="none" w:sz="0" w:space="0" w:color="auto"/>
              </w:divBdr>
            </w:div>
            <w:div w:id="1192230987">
              <w:marLeft w:val="0"/>
              <w:marRight w:val="0"/>
              <w:marTop w:val="0"/>
              <w:marBottom w:val="0"/>
              <w:divBdr>
                <w:top w:val="none" w:sz="0" w:space="0" w:color="auto"/>
                <w:left w:val="none" w:sz="0" w:space="0" w:color="auto"/>
                <w:bottom w:val="none" w:sz="0" w:space="0" w:color="auto"/>
                <w:right w:val="none" w:sz="0" w:space="0" w:color="auto"/>
              </w:divBdr>
            </w:div>
            <w:div w:id="1673531533">
              <w:marLeft w:val="0"/>
              <w:marRight w:val="0"/>
              <w:marTop w:val="0"/>
              <w:marBottom w:val="0"/>
              <w:divBdr>
                <w:top w:val="none" w:sz="0" w:space="0" w:color="auto"/>
                <w:left w:val="none" w:sz="0" w:space="0" w:color="auto"/>
                <w:bottom w:val="none" w:sz="0" w:space="0" w:color="auto"/>
                <w:right w:val="none" w:sz="0" w:space="0" w:color="auto"/>
              </w:divBdr>
            </w:div>
            <w:div w:id="1915699957">
              <w:marLeft w:val="0"/>
              <w:marRight w:val="0"/>
              <w:marTop w:val="0"/>
              <w:marBottom w:val="0"/>
              <w:divBdr>
                <w:top w:val="none" w:sz="0" w:space="0" w:color="auto"/>
                <w:left w:val="none" w:sz="0" w:space="0" w:color="auto"/>
                <w:bottom w:val="none" w:sz="0" w:space="0" w:color="auto"/>
                <w:right w:val="none" w:sz="0" w:space="0" w:color="auto"/>
              </w:divBdr>
            </w:div>
          </w:divsChild>
        </w:div>
        <w:div w:id="974725454">
          <w:marLeft w:val="0"/>
          <w:marRight w:val="0"/>
          <w:marTop w:val="0"/>
          <w:marBottom w:val="0"/>
          <w:divBdr>
            <w:top w:val="none" w:sz="0" w:space="0" w:color="auto"/>
            <w:left w:val="none" w:sz="0" w:space="0" w:color="auto"/>
            <w:bottom w:val="none" w:sz="0" w:space="0" w:color="auto"/>
            <w:right w:val="none" w:sz="0" w:space="0" w:color="auto"/>
          </w:divBdr>
          <w:divsChild>
            <w:div w:id="1016735625">
              <w:marLeft w:val="0"/>
              <w:marRight w:val="0"/>
              <w:marTop w:val="0"/>
              <w:marBottom w:val="0"/>
              <w:divBdr>
                <w:top w:val="none" w:sz="0" w:space="0" w:color="auto"/>
                <w:left w:val="none" w:sz="0" w:space="0" w:color="auto"/>
                <w:bottom w:val="none" w:sz="0" w:space="0" w:color="auto"/>
                <w:right w:val="none" w:sz="0" w:space="0" w:color="auto"/>
              </w:divBdr>
            </w:div>
            <w:div w:id="1730231602">
              <w:marLeft w:val="0"/>
              <w:marRight w:val="0"/>
              <w:marTop w:val="0"/>
              <w:marBottom w:val="0"/>
              <w:divBdr>
                <w:top w:val="none" w:sz="0" w:space="0" w:color="auto"/>
                <w:left w:val="none" w:sz="0" w:space="0" w:color="auto"/>
                <w:bottom w:val="none" w:sz="0" w:space="0" w:color="auto"/>
                <w:right w:val="none" w:sz="0" w:space="0" w:color="auto"/>
              </w:divBdr>
            </w:div>
            <w:div w:id="1403412235">
              <w:marLeft w:val="0"/>
              <w:marRight w:val="0"/>
              <w:marTop w:val="0"/>
              <w:marBottom w:val="0"/>
              <w:divBdr>
                <w:top w:val="none" w:sz="0" w:space="0" w:color="auto"/>
                <w:left w:val="none" w:sz="0" w:space="0" w:color="auto"/>
                <w:bottom w:val="none" w:sz="0" w:space="0" w:color="auto"/>
                <w:right w:val="none" w:sz="0" w:space="0" w:color="auto"/>
              </w:divBdr>
            </w:div>
            <w:div w:id="510222211">
              <w:marLeft w:val="0"/>
              <w:marRight w:val="0"/>
              <w:marTop w:val="0"/>
              <w:marBottom w:val="0"/>
              <w:divBdr>
                <w:top w:val="none" w:sz="0" w:space="0" w:color="auto"/>
                <w:left w:val="none" w:sz="0" w:space="0" w:color="auto"/>
                <w:bottom w:val="none" w:sz="0" w:space="0" w:color="auto"/>
                <w:right w:val="none" w:sz="0" w:space="0" w:color="auto"/>
              </w:divBdr>
            </w:div>
            <w:div w:id="878052137">
              <w:marLeft w:val="0"/>
              <w:marRight w:val="0"/>
              <w:marTop w:val="0"/>
              <w:marBottom w:val="0"/>
              <w:divBdr>
                <w:top w:val="none" w:sz="0" w:space="0" w:color="auto"/>
                <w:left w:val="none" w:sz="0" w:space="0" w:color="auto"/>
                <w:bottom w:val="none" w:sz="0" w:space="0" w:color="auto"/>
                <w:right w:val="none" w:sz="0" w:space="0" w:color="auto"/>
              </w:divBdr>
            </w:div>
          </w:divsChild>
        </w:div>
        <w:div w:id="1439175728">
          <w:marLeft w:val="0"/>
          <w:marRight w:val="0"/>
          <w:marTop w:val="0"/>
          <w:marBottom w:val="0"/>
          <w:divBdr>
            <w:top w:val="none" w:sz="0" w:space="0" w:color="auto"/>
            <w:left w:val="none" w:sz="0" w:space="0" w:color="auto"/>
            <w:bottom w:val="none" w:sz="0" w:space="0" w:color="auto"/>
            <w:right w:val="none" w:sz="0" w:space="0" w:color="auto"/>
          </w:divBdr>
          <w:divsChild>
            <w:div w:id="1422868530">
              <w:marLeft w:val="0"/>
              <w:marRight w:val="0"/>
              <w:marTop w:val="0"/>
              <w:marBottom w:val="0"/>
              <w:divBdr>
                <w:top w:val="none" w:sz="0" w:space="0" w:color="auto"/>
                <w:left w:val="none" w:sz="0" w:space="0" w:color="auto"/>
                <w:bottom w:val="none" w:sz="0" w:space="0" w:color="auto"/>
                <w:right w:val="none" w:sz="0" w:space="0" w:color="auto"/>
              </w:divBdr>
            </w:div>
            <w:div w:id="829561858">
              <w:marLeft w:val="0"/>
              <w:marRight w:val="0"/>
              <w:marTop w:val="0"/>
              <w:marBottom w:val="0"/>
              <w:divBdr>
                <w:top w:val="none" w:sz="0" w:space="0" w:color="auto"/>
                <w:left w:val="none" w:sz="0" w:space="0" w:color="auto"/>
                <w:bottom w:val="none" w:sz="0" w:space="0" w:color="auto"/>
                <w:right w:val="none" w:sz="0" w:space="0" w:color="auto"/>
              </w:divBdr>
            </w:div>
            <w:div w:id="1824007536">
              <w:marLeft w:val="0"/>
              <w:marRight w:val="0"/>
              <w:marTop w:val="0"/>
              <w:marBottom w:val="0"/>
              <w:divBdr>
                <w:top w:val="none" w:sz="0" w:space="0" w:color="auto"/>
                <w:left w:val="none" w:sz="0" w:space="0" w:color="auto"/>
                <w:bottom w:val="none" w:sz="0" w:space="0" w:color="auto"/>
                <w:right w:val="none" w:sz="0" w:space="0" w:color="auto"/>
              </w:divBdr>
            </w:div>
            <w:div w:id="737947079">
              <w:marLeft w:val="0"/>
              <w:marRight w:val="0"/>
              <w:marTop w:val="0"/>
              <w:marBottom w:val="0"/>
              <w:divBdr>
                <w:top w:val="none" w:sz="0" w:space="0" w:color="auto"/>
                <w:left w:val="none" w:sz="0" w:space="0" w:color="auto"/>
                <w:bottom w:val="none" w:sz="0" w:space="0" w:color="auto"/>
                <w:right w:val="none" w:sz="0" w:space="0" w:color="auto"/>
              </w:divBdr>
            </w:div>
            <w:div w:id="622619377">
              <w:marLeft w:val="0"/>
              <w:marRight w:val="0"/>
              <w:marTop w:val="0"/>
              <w:marBottom w:val="0"/>
              <w:divBdr>
                <w:top w:val="none" w:sz="0" w:space="0" w:color="auto"/>
                <w:left w:val="none" w:sz="0" w:space="0" w:color="auto"/>
                <w:bottom w:val="none" w:sz="0" w:space="0" w:color="auto"/>
                <w:right w:val="none" w:sz="0" w:space="0" w:color="auto"/>
              </w:divBdr>
            </w:div>
          </w:divsChild>
        </w:div>
        <w:div w:id="241261534">
          <w:marLeft w:val="0"/>
          <w:marRight w:val="0"/>
          <w:marTop w:val="0"/>
          <w:marBottom w:val="0"/>
          <w:divBdr>
            <w:top w:val="none" w:sz="0" w:space="0" w:color="auto"/>
            <w:left w:val="none" w:sz="0" w:space="0" w:color="auto"/>
            <w:bottom w:val="none" w:sz="0" w:space="0" w:color="auto"/>
            <w:right w:val="none" w:sz="0" w:space="0" w:color="auto"/>
          </w:divBdr>
          <w:divsChild>
            <w:div w:id="43718280">
              <w:marLeft w:val="0"/>
              <w:marRight w:val="0"/>
              <w:marTop w:val="0"/>
              <w:marBottom w:val="0"/>
              <w:divBdr>
                <w:top w:val="none" w:sz="0" w:space="0" w:color="auto"/>
                <w:left w:val="none" w:sz="0" w:space="0" w:color="auto"/>
                <w:bottom w:val="none" w:sz="0" w:space="0" w:color="auto"/>
                <w:right w:val="none" w:sz="0" w:space="0" w:color="auto"/>
              </w:divBdr>
            </w:div>
            <w:div w:id="1941914017">
              <w:marLeft w:val="0"/>
              <w:marRight w:val="0"/>
              <w:marTop w:val="0"/>
              <w:marBottom w:val="0"/>
              <w:divBdr>
                <w:top w:val="none" w:sz="0" w:space="0" w:color="auto"/>
                <w:left w:val="none" w:sz="0" w:space="0" w:color="auto"/>
                <w:bottom w:val="none" w:sz="0" w:space="0" w:color="auto"/>
                <w:right w:val="none" w:sz="0" w:space="0" w:color="auto"/>
              </w:divBdr>
            </w:div>
            <w:div w:id="1601841395">
              <w:marLeft w:val="0"/>
              <w:marRight w:val="0"/>
              <w:marTop w:val="0"/>
              <w:marBottom w:val="0"/>
              <w:divBdr>
                <w:top w:val="none" w:sz="0" w:space="0" w:color="auto"/>
                <w:left w:val="none" w:sz="0" w:space="0" w:color="auto"/>
                <w:bottom w:val="none" w:sz="0" w:space="0" w:color="auto"/>
                <w:right w:val="none" w:sz="0" w:space="0" w:color="auto"/>
              </w:divBdr>
            </w:div>
            <w:div w:id="1547402712">
              <w:marLeft w:val="0"/>
              <w:marRight w:val="0"/>
              <w:marTop w:val="0"/>
              <w:marBottom w:val="0"/>
              <w:divBdr>
                <w:top w:val="none" w:sz="0" w:space="0" w:color="auto"/>
                <w:left w:val="none" w:sz="0" w:space="0" w:color="auto"/>
                <w:bottom w:val="none" w:sz="0" w:space="0" w:color="auto"/>
                <w:right w:val="none" w:sz="0" w:space="0" w:color="auto"/>
              </w:divBdr>
            </w:div>
            <w:div w:id="1190097718">
              <w:marLeft w:val="0"/>
              <w:marRight w:val="0"/>
              <w:marTop w:val="0"/>
              <w:marBottom w:val="0"/>
              <w:divBdr>
                <w:top w:val="none" w:sz="0" w:space="0" w:color="auto"/>
                <w:left w:val="none" w:sz="0" w:space="0" w:color="auto"/>
                <w:bottom w:val="none" w:sz="0" w:space="0" w:color="auto"/>
                <w:right w:val="none" w:sz="0" w:space="0" w:color="auto"/>
              </w:divBdr>
            </w:div>
          </w:divsChild>
        </w:div>
        <w:div w:id="872961718">
          <w:marLeft w:val="0"/>
          <w:marRight w:val="0"/>
          <w:marTop w:val="0"/>
          <w:marBottom w:val="0"/>
          <w:divBdr>
            <w:top w:val="none" w:sz="0" w:space="0" w:color="auto"/>
            <w:left w:val="none" w:sz="0" w:space="0" w:color="auto"/>
            <w:bottom w:val="none" w:sz="0" w:space="0" w:color="auto"/>
            <w:right w:val="none" w:sz="0" w:space="0" w:color="auto"/>
          </w:divBdr>
          <w:divsChild>
            <w:div w:id="31852126">
              <w:marLeft w:val="0"/>
              <w:marRight w:val="0"/>
              <w:marTop w:val="0"/>
              <w:marBottom w:val="0"/>
              <w:divBdr>
                <w:top w:val="none" w:sz="0" w:space="0" w:color="auto"/>
                <w:left w:val="none" w:sz="0" w:space="0" w:color="auto"/>
                <w:bottom w:val="none" w:sz="0" w:space="0" w:color="auto"/>
                <w:right w:val="none" w:sz="0" w:space="0" w:color="auto"/>
              </w:divBdr>
            </w:div>
            <w:div w:id="1241140792">
              <w:marLeft w:val="0"/>
              <w:marRight w:val="0"/>
              <w:marTop w:val="0"/>
              <w:marBottom w:val="0"/>
              <w:divBdr>
                <w:top w:val="none" w:sz="0" w:space="0" w:color="auto"/>
                <w:left w:val="none" w:sz="0" w:space="0" w:color="auto"/>
                <w:bottom w:val="none" w:sz="0" w:space="0" w:color="auto"/>
                <w:right w:val="none" w:sz="0" w:space="0" w:color="auto"/>
              </w:divBdr>
            </w:div>
            <w:div w:id="1489634497">
              <w:marLeft w:val="0"/>
              <w:marRight w:val="0"/>
              <w:marTop w:val="0"/>
              <w:marBottom w:val="0"/>
              <w:divBdr>
                <w:top w:val="none" w:sz="0" w:space="0" w:color="auto"/>
                <w:left w:val="none" w:sz="0" w:space="0" w:color="auto"/>
                <w:bottom w:val="none" w:sz="0" w:space="0" w:color="auto"/>
                <w:right w:val="none" w:sz="0" w:space="0" w:color="auto"/>
              </w:divBdr>
            </w:div>
            <w:div w:id="2053382580">
              <w:marLeft w:val="0"/>
              <w:marRight w:val="0"/>
              <w:marTop w:val="0"/>
              <w:marBottom w:val="0"/>
              <w:divBdr>
                <w:top w:val="none" w:sz="0" w:space="0" w:color="auto"/>
                <w:left w:val="none" w:sz="0" w:space="0" w:color="auto"/>
                <w:bottom w:val="none" w:sz="0" w:space="0" w:color="auto"/>
                <w:right w:val="none" w:sz="0" w:space="0" w:color="auto"/>
              </w:divBdr>
            </w:div>
            <w:div w:id="1769698370">
              <w:marLeft w:val="0"/>
              <w:marRight w:val="0"/>
              <w:marTop w:val="0"/>
              <w:marBottom w:val="0"/>
              <w:divBdr>
                <w:top w:val="none" w:sz="0" w:space="0" w:color="auto"/>
                <w:left w:val="none" w:sz="0" w:space="0" w:color="auto"/>
                <w:bottom w:val="none" w:sz="0" w:space="0" w:color="auto"/>
                <w:right w:val="none" w:sz="0" w:space="0" w:color="auto"/>
              </w:divBdr>
            </w:div>
          </w:divsChild>
        </w:div>
        <w:div w:id="656418740">
          <w:marLeft w:val="0"/>
          <w:marRight w:val="0"/>
          <w:marTop w:val="0"/>
          <w:marBottom w:val="0"/>
          <w:divBdr>
            <w:top w:val="none" w:sz="0" w:space="0" w:color="auto"/>
            <w:left w:val="none" w:sz="0" w:space="0" w:color="auto"/>
            <w:bottom w:val="none" w:sz="0" w:space="0" w:color="auto"/>
            <w:right w:val="none" w:sz="0" w:space="0" w:color="auto"/>
          </w:divBdr>
          <w:divsChild>
            <w:div w:id="1438673689">
              <w:marLeft w:val="0"/>
              <w:marRight w:val="0"/>
              <w:marTop w:val="0"/>
              <w:marBottom w:val="0"/>
              <w:divBdr>
                <w:top w:val="none" w:sz="0" w:space="0" w:color="auto"/>
                <w:left w:val="none" w:sz="0" w:space="0" w:color="auto"/>
                <w:bottom w:val="none" w:sz="0" w:space="0" w:color="auto"/>
                <w:right w:val="none" w:sz="0" w:space="0" w:color="auto"/>
              </w:divBdr>
            </w:div>
            <w:div w:id="354500149">
              <w:marLeft w:val="0"/>
              <w:marRight w:val="0"/>
              <w:marTop w:val="0"/>
              <w:marBottom w:val="0"/>
              <w:divBdr>
                <w:top w:val="none" w:sz="0" w:space="0" w:color="auto"/>
                <w:left w:val="none" w:sz="0" w:space="0" w:color="auto"/>
                <w:bottom w:val="none" w:sz="0" w:space="0" w:color="auto"/>
                <w:right w:val="none" w:sz="0" w:space="0" w:color="auto"/>
              </w:divBdr>
            </w:div>
            <w:div w:id="605045305">
              <w:marLeft w:val="0"/>
              <w:marRight w:val="0"/>
              <w:marTop w:val="0"/>
              <w:marBottom w:val="0"/>
              <w:divBdr>
                <w:top w:val="none" w:sz="0" w:space="0" w:color="auto"/>
                <w:left w:val="none" w:sz="0" w:space="0" w:color="auto"/>
                <w:bottom w:val="none" w:sz="0" w:space="0" w:color="auto"/>
                <w:right w:val="none" w:sz="0" w:space="0" w:color="auto"/>
              </w:divBdr>
            </w:div>
            <w:div w:id="1196388472">
              <w:marLeft w:val="0"/>
              <w:marRight w:val="0"/>
              <w:marTop w:val="0"/>
              <w:marBottom w:val="0"/>
              <w:divBdr>
                <w:top w:val="none" w:sz="0" w:space="0" w:color="auto"/>
                <w:left w:val="none" w:sz="0" w:space="0" w:color="auto"/>
                <w:bottom w:val="none" w:sz="0" w:space="0" w:color="auto"/>
                <w:right w:val="none" w:sz="0" w:space="0" w:color="auto"/>
              </w:divBdr>
            </w:div>
            <w:div w:id="505562718">
              <w:marLeft w:val="0"/>
              <w:marRight w:val="0"/>
              <w:marTop w:val="0"/>
              <w:marBottom w:val="0"/>
              <w:divBdr>
                <w:top w:val="none" w:sz="0" w:space="0" w:color="auto"/>
                <w:left w:val="none" w:sz="0" w:space="0" w:color="auto"/>
                <w:bottom w:val="none" w:sz="0" w:space="0" w:color="auto"/>
                <w:right w:val="none" w:sz="0" w:space="0" w:color="auto"/>
              </w:divBdr>
            </w:div>
          </w:divsChild>
        </w:div>
        <w:div w:id="2032412920">
          <w:marLeft w:val="0"/>
          <w:marRight w:val="0"/>
          <w:marTop w:val="0"/>
          <w:marBottom w:val="0"/>
          <w:divBdr>
            <w:top w:val="none" w:sz="0" w:space="0" w:color="auto"/>
            <w:left w:val="none" w:sz="0" w:space="0" w:color="auto"/>
            <w:bottom w:val="none" w:sz="0" w:space="0" w:color="auto"/>
            <w:right w:val="none" w:sz="0" w:space="0" w:color="auto"/>
          </w:divBdr>
          <w:divsChild>
            <w:div w:id="1588736004">
              <w:marLeft w:val="0"/>
              <w:marRight w:val="0"/>
              <w:marTop w:val="0"/>
              <w:marBottom w:val="0"/>
              <w:divBdr>
                <w:top w:val="none" w:sz="0" w:space="0" w:color="auto"/>
                <w:left w:val="none" w:sz="0" w:space="0" w:color="auto"/>
                <w:bottom w:val="none" w:sz="0" w:space="0" w:color="auto"/>
                <w:right w:val="none" w:sz="0" w:space="0" w:color="auto"/>
              </w:divBdr>
            </w:div>
            <w:div w:id="1399749367">
              <w:marLeft w:val="0"/>
              <w:marRight w:val="0"/>
              <w:marTop w:val="0"/>
              <w:marBottom w:val="0"/>
              <w:divBdr>
                <w:top w:val="none" w:sz="0" w:space="0" w:color="auto"/>
                <w:left w:val="none" w:sz="0" w:space="0" w:color="auto"/>
                <w:bottom w:val="none" w:sz="0" w:space="0" w:color="auto"/>
                <w:right w:val="none" w:sz="0" w:space="0" w:color="auto"/>
              </w:divBdr>
            </w:div>
            <w:div w:id="1179658213">
              <w:marLeft w:val="0"/>
              <w:marRight w:val="0"/>
              <w:marTop w:val="0"/>
              <w:marBottom w:val="0"/>
              <w:divBdr>
                <w:top w:val="none" w:sz="0" w:space="0" w:color="auto"/>
                <w:left w:val="none" w:sz="0" w:space="0" w:color="auto"/>
                <w:bottom w:val="none" w:sz="0" w:space="0" w:color="auto"/>
                <w:right w:val="none" w:sz="0" w:space="0" w:color="auto"/>
              </w:divBdr>
            </w:div>
            <w:div w:id="292911847">
              <w:marLeft w:val="0"/>
              <w:marRight w:val="0"/>
              <w:marTop w:val="0"/>
              <w:marBottom w:val="0"/>
              <w:divBdr>
                <w:top w:val="none" w:sz="0" w:space="0" w:color="auto"/>
                <w:left w:val="none" w:sz="0" w:space="0" w:color="auto"/>
                <w:bottom w:val="none" w:sz="0" w:space="0" w:color="auto"/>
                <w:right w:val="none" w:sz="0" w:space="0" w:color="auto"/>
              </w:divBdr>
            </w:div>
            <w:div w:id="969626509">
              <w:marLeft w:val="0"/>
              <w:marRight w:val="0"/>
              <w:marTop w:val="0"/>
              <w:marBottom w:val="0"/>
              <w:divBdr>
                <w:top w:val="none" w:sz="0" w:space="0" w:color="auto"/>
                <w:left w:val="none" w:sz="0" w:space="0" w:color="auto"/>
                <w:bottom w:val="none" w:sz="0" w:space="0" w:color="auto"/>
                <w:right w:val="none" w:sz="0" w:space="0" w:color="auto"/>
              </w:divBdr>
            </w:div>
          </w:divsChild>
        </w:div>
        <w:div w:id="973825593">
          <w:marLeft w:val="0"/>
          <w:marRight w:val="0"/>
          <w:marTop w:val="0"/>
          <w:marBottom w:val="0"/>
          <w:divBdr>
            <w:top w:val="none" w:sz="0" w:space="0" w:color="auto"/>
            <w:left w:val="none" w:sz="0" w:space="0" w:color="auto"/>
            <w:bottom w:val="none" w:sz="0" w:space="0" w:color="auto"/>
            <w:right w:val="none" w:sz="0" w:space="0" w:color="auto"/>
          </w:divBdr>
          <w:divsChild>
            <w:div w:id="1575315030">
              <w:marLeft w:val="0"/>
              <w:marRight w:val="0"/>
              <w:marTop w:val="0"/>
              <w:marBottom w:val="0"/>
              <w:divBdr>
                <w:top w:val="none" w:sz="0" w:space="0" w:color="auto"/>
                <w:left w:val="none" w:sz="0" w:space="0" w:color="auto"/>
                <w:bottom w:val="none" w:sz="0" w:space="0" w:color="auto"/>
                <w:right w:val="none" w:sz="0" w:space="0" w:color="auto"/>
              </w:divBdr>
            </w:div>
            <w:div w:id="1460762692">
              <w:marLeft w:val="0"/>
              <w:marRight w:val="0"/>
              <w:marTop w:val="0"/>
              <w:marBottom w:val="0"/>
              <w:divBdr>
                <w:top w:val="none" w:sz="0" w:space="0" w:color="auto"/>
                <w:left w:val="none" w:sz="0" w:space="0" w:color="auto"/>
                <w:bottom w:val="none" w:sz="0" w:space="0" w:color="auto"/>
                <w:right w:val="none" w:sz="0" w:space="0" w:color="auto"/>
              </w:divBdr>
            </w:div>
            <w:div w:id="1264604672">
              <w:marLeft w:val="0"/>
              <w:marRight w:val="0"/>
              <w:marTop w:val="0"/>
              <w:marBottom w:val="0"/>
              <w:divBdr>
                <w:top w:val="none" w:sz="0" w:space="0" w:color="auto"/>
                <w:left w:val="none" w:sz="0" w:space="0" w:color="auto"/>
                <w:bottom w:val="none" w:sz="0" w:space="0" w:color="auto"/>
                <w:right w:val="none" w:sz="0" w:space="0" w:color="auto"/>
              </w:divBdr>
            </w:div>
            <w:div w:id="1838379510">
              <w:marLeft w:val="0"/>
              <w:marRight w:val="0"/>
              <w:marTop w:val="0"/>
              <w:marBottom w:val="0"/>
              <w:divBdr>
                <w:top w:val="none" w:sz="0" w:space="0" w:color="auto"/>
                <w:left w:val="none" w:sz="0" w:space="0" w:color="auto"/>
                <w:bottom w:val="none" w:sz="0" w:space="0" w:color="auto"/>
                <w:right w:val="none" w:sz="0" w:space="0" w:color="auto"/>
              </w:divBdr>
            </w:div>
            <w:div w:id="1145274125">
              <w:marLeft w:val="0"/>
              <w:marRight w:val="0"/>
              <w:marTop w:val="0"/>
              <w:marBottom w:val="0"/>
              <w:divBdr>
                <w:top w:val="none" w:sz="0" w:space="0" w:color="auto"/>
                <w:left w:val="none" w:sz="0" w:space="0" w:color="auto"/>
                <w:bottom w:val="none" w:sz="0" w:space="0" w:color="auto"/>
                <w:right w:val="none" w:sz="0" w:space="0" w:color="auto"/>
              </w:divBdr>
            </w:div>
          </w:divsChild>
        </w:div>
        <w:div w:id="1051540792">
          <w:marLeft w:val="0"/>
          <w:marRight w:val="0"/>
          <w:marTop w:val="0"/>
          <w:marBottom w:val="0"/>
          <w:divBdr>
            <w:top w:val="none" w:sz="0" w:space="0" w:color="auto"/>
            <w:left w:val="none" w:sz="0" w:space="0" w:color="auto"/>
            <w:bottom w:val="none" w:sz="0" w:space="0" w:color="auto"/>
            <w:right w:val="none" w:sz="0" w:space="0" w:color="auto"/>
          </w:divBdr>
          <w:divsChild>
            <w:div w:id="1809736833">
              <w:marLeft w:val="0"/>
              <w:marRight w:val="0"/>
              <w:marTop w:val="0"/>
              <w:marBottom w:val="0"/>
              <w:divBdr>
                <w:top w:val="none" w:sz="0" w:space="0" w:color="auto"/>
                <w:left w:val="none" w:sz="0" w:space="0" w:color="auto"/>
                <w:bottom w:val="none" w:sz="0" w:space="0" w:color="auto"/>
                <w:right w:val="none" w:sz="0" w:space="0" w:color="auto"/>
              </w:divBdr>
            </w:div>
            <w:div w:id="1057390040">
              <w:marLeft w:val="0"/>
              <w:marRight w:val="0"/>
              <w:marTop w:val="0"/>
              <w:marBottom w:val="0"/>
              <w:divBdr>
                <w:top w:val="none" w:sz="0" w:space="0" w:color="auto"/>
                <w:left w:val="none" w:sz="0" w:space="0" w:color="auto"/>
                <w:bottom w:val="none" w:sz="0" w:space="0" w:color="auto"/>
                <w:right w:val="none" w:sz="0" w:space="0" w:color="auto"/>
              </w:divBdr>
            </w:div>
            <w:div w:id="1519731467">
              <w:marLeft w:val="0"/>
              <w:marRight w:val="0"/>
              <w:marTop w:val="0"/>
              <w:marBottom w:val="0"/>
              <w:divBdr>
                <w:top w:val="none" w:sz="0" w:space="0" w:color="auto"/>
                <w:left w:val="none" w:sz="0" w:space="0" w:color="auto"/>
                <w:bottom w:val="none" w:sz="0" w:space="0" w:color="auto"/>
                <w:right w:val="none" w:sz="0" w:space="0" w:color="auto"/>
              </w:divBdr>
            </w:div>
            <w:div w:id="2033530554">
              <w:marLeft w:val="0"/>
              <w:marRight w:val="0"/>
              <w:marTop w:val="0"/>
              <w:marBottom w:val="0"/>
              <w:divBdr>
                <w:top w:val="none" w:sz="0" w:space="0" w:color="auto"/>
                <w:left w:val="none" w:sz="0" w:space="0" w:color="auto"/>
                <w:bottom w:val="none" w:sz="0" w:space="0" w:color="auto"/>
                <w:right w:val="none" w:sz="0" w:space="0" w:color="auto"/>
              </w:divBdr>
            </w:div>
            <w:div w:id="1155225337">
              <w:marLeft w:val="0"/>
              <w:marRight w:val="0"/>
              <w:marTop w:val="0"/>
              <w:marBottom w:val="0"/>
              <w:divBdr>
                <w:top w:val="none" w:sz="0" w:space="0" w:color="auto"/>
                <w:left w:val="none" w:sz="0" w:space="0" w:color="auto"/>
                <w:bottom w:val="none" w:sz="0" w:space="0" w:color="auto"/>
                <w:right w:val="none" w:sz="0" w:space="0" w:color="auto"/>
              </w:divBdr>
            </w:div>
          </w:divsChild>
        </w:div>
        <w:div w:id="1702238638">
          <w:marLeft w:val="0"/>
          <w:marRight w:val="0"/>
          <w:marTop w:val="0"/>
          <w:marBottom w:val="0"/>
          <w:divBdr>
            <w:top w:val="none" w:sz="0" w:space="0" w:color="auto"/>
            <w:left w:val="none" w:sz="0" w:space="0" w:color="auto"/>
            <w:bottom w:val="none" w:sz="0" w:space="0" w:color="auto"/>
            <w:right w:val="none" w:sz="0" w:space="0" w:color="auto"/>
          </w:divBdr>
          <w:divsChild>
            <w:div w:id="613169805">
              <w:marLeft w:val="0"/>
              <w:marRight w:val="0"/>
              <w:marTop w:val="0"/>
              <w:marBottom w:val="0"/>
              <w:divBdr>
                <w:top w:val="none" w:sz="0" w:space="0" w:color="auto"/>
                <w:left w:val="none" w:sz="0" w:space="0" w:color="auto"/>
                <w:bottom w:val="none" w:sz="0" w:space="0" w:color="auto"/>
                <w:right w:val="none" w:sz="0" w:space="0" w:color="auto"/>
              </w:divBdr>
            </w:div>
            <w:div w:id="1931155170">
              <w:marLeft w:val="0"/>
              <w:marRight w:val="0"/>
              <w:marTop w:val="0"/>
              <w:marBottom w:val="0"/>
              <w:divBdr>
                <w:top w:val="none" w:sz="0" w:space="0" w:color="auto"/>
                <w:left w:val="none" w:sz="0" w:space="0" w:color="auto"/>
                <w:bottom w:val="none" w:sz="0" w:space="0" w:color="auto"/>
                <w:right w:val="none" w:sz="0" w:space="0" w:color="auto"/>
              </w:divBdr>
            </w:div>
            <w:div w:id="1988656895">
              <w:marLeft w:val="0"/>
              <w:marRight w:val="0"/>
              <w:marTop w:val="0"/>
              <w:marBottom w:val="0"/>
              <w:divBdr>
                <w:top w:val="none" w:sz="0" w:space="0" w:color="auto"/>
                <w:left w:val="none" w:sz="0" w:space="0" w:color="auto"/>
                <w:bottom w:val="none" w:sz="0" w:space="0" w:color="auto"/>
                <w:right w:val="none" w:sz="0" w:space="0" w:color="auto"/>
              </w:divBdr>
            </w:div>
            <w:div w:id="628173787">
              <w:marLeft w:val="0"/>
              <w:marRight w:val="0"/>
              <w:marTop w:val="0"/>
              <w:marBottom w:val="0"/>
              <w:divBdr>
                <w:top w:val="none" w:sz="0" w:space="0" w:color="auto"/>
                <w:left w:val="none" w:sz="0" w:space="0" w:color="auto"/>
                <w:bottom w:val="none" w:sz="0" w:space="0" w:color="auto"/>
                <w:right w:val="none" w:sz="0" w:space="0" w:color="auto"/>
              </w:divBdr>
            </w:div>
            <w:div w:id="721563580">
              <w:marLeft w:val="0"/>
              <w:marRight w:val="0"/>
              <w:marTop w:val="0"/>
              <w:marBottom w:val="0"/>
              <w:divBdr>
                <w:top w:val="none" w:sz="0" w:space="0" w:color="auto"/>
                <w:left w:val="none" w:sz="0" w:space="0" w:color="auto"/>
                <w:bottom w:val="none" w:sz="0" w:space="0" w:color="auto"/>
                <w:right w:val="none" w:sz="0" w:space="0" w:color="auto"/>
              </w:divBdr>
            </w:div>
          </w:divsChild>
        </w:div>
        <w:div w:id="1025866066">
          <w:marLeft w:val="0"/>
          <w:marRight w:val="0"/>
          <w:marTop w:val="0"/>
          <w:marBottom w:val="0"/>
          <w:divBdr>
            <w:top w:val="none" w:sz="0" w:space="0" w:color="auto"/>
            <w:left w:val="none" w:sz="0" w:space="0" w:color="auto"/>
            <w:bottom w:val="none" w:sz="0" w:space="0" w:color="auto"/>
            <w:right w:val="none" w:sz="0" w:space="0" w:color="auto"/>
          </w:divBdr>
          <w:divsChild>
            <w:div w:id="163937473">
              <w:marLeft w:val="0"/>
              <w:marRight w:val="0"/>
              <w:marTop w:val="0"/>
              <w:marBottom w:val="0"/>
              <w:divBdr>
                <w:top w:val="none" w:sz="0" w:space="0" w:color="auto"/>
                <w:left w:val="none" w:sz="0" w:space="0" w:color="auto"/>
                <w:bottom w:val="none" w:sz="0" w:space="0" w:color="auto"/>
                <w:right w:val="none" w:sz="0" w:space="0" w:color="auto"/>
              </w:divBdr>
            </w:div>
            <w:div w:id="553348393">
              <w:marLeft w:val="0"/>
              <w:marRight w:val="0"/>
              <w:marTop w:val="0"/>
              <w:marBottom w:val="0"/>
              <w:divBdr>
                <w:top w:val="none" w:sz="0" w:space="0" w:color="auto"/>
                <w:left w:val="none" w:sz="0" w:space="0" w:color="auto"/>
                <w:bottom w:val="none" w:sz="0" w:space="0" w:color="auto"/>
                <w:right w:val="none" w:sz="0" w:space="0" w:color="auto"/>
              </w:divBdr>
            </w:div>
            <w:div w:id="510490713">
              <w:marLeft w:val="0"/>
              <w:marRight w:val="0"/>
              <w:marTop w:val="0"/>
              <w:marBottom w:val="0"/>
              <w:divBdr>
                <w:top w:val="none" w:sz="0" w:space="0" w:color="auto"/>
                <w:left w:val="none" w:sz="0" w:space="0" w:color="auto"/>
                <w:bottom w:val="none" w:sz="0" w:space="0" w:color="auto"/>
                <w:right w:val="none" w:sz="0" w:space="0" w:color="auto"/>
              </w:divBdr>
            </w:div>
            <w:div w:id="1377043206">
              <w:marLeft w:val="0"/>
              <w:marRight w:val="0"/>
              <w:marTop w:val="0"/>
              <w:marBottom w:val="0"/>
              <w:divBdr>
                <w:top w:val="none" w:sz="0" w:space="0" w:color="auto"/>
                <w:left w:val="none" w:sz="0" w:space="0" w:color="auto"/>
                <w:bottom w:val="none" w:sz="0" w:space="0" w:color="auto"/>
                <w:right w:val="none" w:sz="0" w:space="0" w:color="auto"/>
              </w:divBdr>
            </w:div>
            <w:div w:id="562378294">
              <w:marLeft w:val="0"/>
              <w:marRight w:val="0"/>
              <w:marTop w:val="0"/>
              <w:marBottom w:val="0"/>
              <w:divBdr>
                <w:top w:val="none" w:sz="0" w:space="0" w:color="auto"/>
                <w:left w:val="none" w:sz="0" w:space="0" w:color="auto"/>
                <w:bottom w:val="none" w:sz="0" w:space="0" w:color="auto"/>
                <w:right w:val="none" w:sz="0" w:space="0" w:color="auto"/>
              </w:divBdr>
            </w:div>
          </w:divsChild>
        </w:div>
        <w:div w:id="33433745">
          <w:marLeft w:val="0"/>
          <w:marRight w:val="0"/>
          <w:marTop w:val="0"/>
          <w:marBottom w:val="0"/>
          <w:divBdr>
            <w:top w:val="none" w:sz="0" w:space="0" w:color="auto"/>
            <w:left w:val="none" w:sz="0" w:space="0" w:color="auto"/>
            <w:bottom w:val="none" w:sz="0" w:space="0" w:color="auto"/>
            <w:right w:val="none" w:sz="0" w:space="0" w:color="auto"/>
          </w:divBdr>
          <w:divsChild>
            <w:div w:id="2122265901">
              <w:marLeft w:val="0"/>
              <w:marRight w:val="0"/>
              <w:marTop w:val="0"/>
              <w:marBottom w:val="0"/>
              <w:divBdr>
                <w:top w:val="none" w:sz="0" w:space="0" w:color="auto"/>
                <w:left w:val="none" w:sz="0" w:space="0" w:color="auto"/>
                <w:bottom w:val="none" w:sz="0" w:space="0" w:color="auto"/>
                <w:right w:val="none" w:sz="0" w:space="0" w:color="auto"/>
              </w:divBdr>
            </w:div>
            <w:div w:id="156924399">
              <w:marLeft w:val="0"/>
              <w:marRight w:val="0"/>
              <w:marTop w:val="0"/>
              <w:marBottom w:val="0"/>
              <w:divBdr>
                <w:top w:val="none" w:sz="0" w:space="0" w:color="auto"/>
                <w:left w:val="none" w:sz="0" w:space="0" w:color="auto"/>
                <w:bottom w:val="none" w:sz="0" w:space="0" w:color="auto"/>
                <w:right w:val="none" w:sz="0" w:space="0" w:color="auto"/>
              </w:divBdr>
            </w:div>
            <w:div w:id="1941404252">
              <w:marLeft w:val="0"/>
              <w:marRight w:val="0"/>
              <w:marTop w:val="0"/>
              <w:marBottom w:val="0"/>
              <w:divBdr>
                <w:top w:val="none" w:sz="0" w:space="0" w:color="auto"/>
                <w:left w:val="none" w:sz="0" w:space="0" w:color="auto"/>
                <w:bottom w:val="none" w:sz="0" w:space="0" w:color="auto"/>
                <w:right w:val="none" w:sz="0" w:space="0" w:color="auto"/>
              </w:divBdr>
            </w:div>
            <w:div w:id="134030535">
              <w:marLeft w:val="0"/>
              <w:marRight w:val="0"/>
              <w:marTop w:val="0"/>
              <w:marBottom w:val="0"/>
              <w:divBdr>
                <w:top w:val="none" w:sz="0" w:space="0" w:color="auto"/>
                <w:left w:val="none" w:sz="0" w:space="0" w:color="auto"/>
                <w:bottom w:val="none" w:sz="0" w:space="0" w:color="auto"/>
                <w:right w:val="none" w:sz="0" w:space="0" w:color="auto"/>
              </w:divBdr>
            </w:div>
            <w:div w:id="536160419">
              <w:marLeft w:val="0"/>
              <w:marRight w:val="0"/>
              <w:marTop w:val="0"/>
              <w:marBottom w:val="0"/>
              <w:divBdr>
                <w:top w:val="none" w:sz="0" w:space="0" w:color="auto"/>
                <w:left w:val="none" w:sz="0" w:space="0" w:color="auto"/>
                <w:bottom w:val="none" w:sz="0" w:space="0" w:color="auto"/>
                <w:right w:val="none" w:sz="0" w:space="0" w:color="auto"/>
              </w:divBdr>
            </w:div>
          </w:divsChild>
        </w:div>
        <w:div w:id="273875889">
          <w:marLeft w:val="0"/>
          <w:marRight w:val="0"/>
          <w:marTop w:val="0"/>
          <w:marBottom w:val="0"/>
          <w:divBdr>
            <w:top w:val="none" w:sz="0" w:space="0" w:color="auto"/>
            <w:left w:val="none" w:sz="0" w:space="0" w:color="auto"/>
            <w:bottom w:val="none" w:sz="0" w:space="0" w:color="auto"/>
            <w:right w:val="none" w:sz="0" w:space="0" w:color="auto"/>
          </w:divBdr>
          <w:divsChild>
            <w:div w:id="290525899">
              <w:marLeft w:val="0"/>
              <w:marRight w:val="0"/>
              <w:marTop w:val="0"/>
              <w:marBottom w:val="0"/>
              <w:divBdr>
                <w:top w:val="none" w:sz="0" w:space="0" w:color="auto"/>
                <w:left w:val="none" w:sz="0" w:space="0" w:color="auto"/>
                <w:bottom w:val="none" w:sz="0" w:space="0" w:color="auto"/>
                <w:right w:val="none" w:sz="0" w:space="0" w:color="auto"/>
              </w:divBdr>
            </w:div>
            <w:div w:id="629242197">
              <w:marLeft w:val="0"/>
              <w:marRight w:val="0"/>
              <w:marTop w:val="0"/>
              <w:marBottom w:val="0"/>
              <w:divBdr>
                <w:top w:val="none" w:sz="0" w:space="0" w:color="auto"/>
                <w:left w:val="none" w:sz="0" w:space="0" w:color="auto"/>
                <w:bottom w:val="none" w:sz="0" w:space="0" w:color="auto"/>
                <w:right w:val="none" w:sz="0" w:space="0" w:color="auto"/>
              </w:divBdr>
            </w:div>
            <w:div w:id="1417903554">
              <w:marLeft w:val="0"/>
              <w:marRight w:val="0"/>
              <w:marTop w:val="0"/>
              <w:marBottom w:val="0"/>
              <w:divBdr>
                <w:top w:val="none" w:sz="0" w:space="0" w:color="auto"/>
                <w:left w:val="none" w:sz="0" w:space="0" w:color="auto"/>
                <w:bottom w:val="none" w:sz="0" w:space="0" w:color="auto"/>
                <w:right w:val="none" w:sz="0" w:space="0" w:color="auto"/>
              </w:divBdr>
            </w:div>
            <w:div w:id="774209063">
              <w:marLeft w:val="0"/>
              <w:marRight w:val="0"/>
              <w:marTop w:val="0"/>
              <w:marBottom w:val="0"/>
              <w:divBdr>
                <w:top w:val="none" w:sz="0" w:space="0" w:color="auto"/>
                <w:left w:val="none" w:sz="0" w:space="0" w:color="auto"/>
                <w:bottom w:val="none" w:sz="0" w:space="0" w:color="auto"/>
                <w:right w:val="none" w:sz="0" w:space="0" w:color="auto"/>
              </w:divBdr>
            </w:div>
            <w:div w:id="1349789372">
              <w:marLeft w:val="0"/>
              <w:marRight w:val="0"/>
              <w:marTop w:val="0"/>
              <w:marBottom w:val="0"/>
              <w:divBdr>
                <w:top w:val="none" w:sz="0" w:space="0" w:color="auto"/>
                <w:left w:val="none" w:sz="0" w:space="0" w:color="auto"/>
                <w:bottom w:val="none" w:sz="0" w:space="0" w:color="auto"/>
                <w:right w:val="none" w:sz="0" w:space="0" w:color="auto"/>
              </w:divBdr>
            </w:div>
          </w:divsChild>
        </w:div>
        <w:div w:id="653412349">
          <w:marLeft w:val="0"/>
          <w:marRight w:val="0"/>
          <w:marTop w:val="0"/>
          <w:marBottom w:val="0"/>
          <w:divBdr>
            <w:top w:val="none" w:sz="0" w:space="0" w:color="auto"/>
            <w:left w:val="none" w:sz="0" w:space="0" w:color="auto"/>
            <w:bottom w:val="none" w:sz="0" w:space="0" w:color="auto"/>
            <w:right w:val="none" w:sz="0" w:space="0" w:color="auto"/>
          </w:divBdr>
        </w:div>
      </w:divsChild>
    </w:div>
    <w:div w:id="1782333467">
      <w:bodyDiv w:val="1"/>
      <w:marLeft w:val="0"/>
      <w:marRight w:val="0"/>
      <w:marTop w:val="0"/>
      <w:marBottom w:val="0"/>
      <w:divBdr>
        <w:top w:val="none" w:sz="0" w:space="0" w:color="auto"/>
        <w:left w:val="none" w:sz="0" w:space="0" w:color="auto"/>
        <w:bottom w:val="none" w:sz="0" w:space="0" w:color="auto"/>
        <w:right w:val="none" w:sz="0" w:space="0" w:color="auto"/>
      </w:divBdr>
      <w:divsChild>
        <w:div w:id="627010498">
          <w:marLeft w:val="0"/>
          <w:marRight w:val="0"/>
          <w:marTop w:val="0"/>
          <w:marBottom w:val="0"/>
          <w:divBdr>
            <w:top w:val="none" w:sz="0" w:space="0" w:color="auto"/>
            <w:left w:val="none" w:sz="0" w:space="0" w:color="auto"/>
            <w:bottom w:val="none" w:sz="0" w:space="0" w:color="auto"/>
            <w:right w:val="none" w:sz="0" w:space="0" w:color="auto"/>
          </w:divBdr>
          <w:divsChild>
            <w:div w:id="969894398">
              <w:marLeft w:val="0"/>
              <w:marRight w:val="0"/>
              <w:marTop w:val="0"/>
              <w:marBottom w:val="0"/>
              <w:divBdr>
                <w:top w:val="none" w:sz="0" w:space="0" w:color="auto"/>
                <w:left w:val="none" w:sz="0" w:space="0" w:color="auto"/>
                <w:bottom w:val="none" w:sz="0" w:space="0" w:color="auto"/>
                <w:right w:val="none" w:sz="0" w:space="0" w:color="auto"/>
              </w:divBdr>
            </w:div>
            <w:div w:id="2078933377">
              <w:marLeft w:val="0"/>
              <w:marRight w:val="0"/>
              <w:marTop w:val="0"/>
              <w:marBottom w:val="0"/>
              <w:divBdr>
                <w:top w:val="none" w:sz="0" w:space="0" w:color="auto"/>
                <w:left w:val="none" w:sz="0" w:space="0" w:color="auto"/>
                <w:bottom w:val="none" w:sz="0" w:space="0" w:color="auto"/>
                <w:right w:val="none" w:sz="0" w:space="0" w:color="auto"/>
              </w:divBdr>
            </w:div>
            <w:div w:id="930815422">
              <w:marLeft w:val="0"/>
              <w:marRight w:val="0"/>
              <w:marTop w:val="0"/>
              <w:marBottom w:val="0"/>
              <w:divBdr>
                <w:top w:val="none" w:sz="0" w:space="0" w:color="auto"/>
                <w:left w:val="none" w:sz="0" w:space="0" w:color="auto"/>
                <w:bottom w:val="none" w:sz="0" w:space="0" w:color="auto"/>
                <w:right w:val="none" w:sz="0" w:space="0" w:color="auto"/>
              </w:divBdr>
            </w:div>
          </w:divsChild>
        </w:div>
        <w:div w:id="102851255">
          <w:marLeft w:val="0"/>
          <w:marRight w:val="0"/>
          <w:marTop w:val="0"/>
          <w:marBottom w:val="0"/>
          <w:divBdr>
            <w:top w:val="none" w:sz="0" w:space="0" w:color="auto"/>
            <w:left w:val="none" w:sz="0" w:space="0" w:color="auto"/>
            <w:bottom w:val="none" w:sz="0" w:space="0" w:color="auto"/>
            <w:right w:val="none" w:sz="0" w:space="0" w:color="auto"/>
          </w:divBdr>
          <w:divsChild>
            <w:div w:id="1496534449">
              <w:marLeft w:val="0"/>
              <w:marRight w:val="0"/>
              <w:marTop w:val="0"/>
              <w:marBottom w:val="0"/>
              <w:divBdr>
                <w:top w:val="none" w:sz="0" w:space="0" w:color="auto"/>
                <w:left w:val="none" w:sz="0" w:space="0" w:color="auto"/>
                <w:bottom w:val="none" w:sz="0" w:space="0" w:color="auto"/>
                <w:right w:val="none" w:sz="0" w:space="0" w:color="auto"/>
              </w:divBdr>
            </w:div>
            <w:div w:id="1400907979">
              <w:marLeft w:val="0"/>
              <w:marRight w:val="0"/>
              <w:marTop w:val="0"/>
              <w:marBottom w:val="0"/>
              <w:divBdr>
                <w:top w:val="none" w:sz="0" w:space="0" w:color="auto"/>
                <w:left w:val="none" w:sz="0" w:space="0" w:color="auto"/>
                <w:bottom w:val="none" w:sz="0" w:space="0" w:color="auto"/>
                <w:right w:val="none" w:sz="0" w:space="0" w:color="auto"/>
              </w:divBdr>
            </w:div>
            <w:div w:id="363286510">
              <w:marLeft w:val="0"/>
              <w:marRight w:val="0"/>
              <w:marTop w:val="0"/>
              <w:marBottom w:val="0"/>
              <w:divBdr>
                <w:top w:val="none" w:sz="0" w:space="0" w:color="auto"/>
                <w:left w:val="none" w:sz="0" w:space="0" w:color="auto"/>
                <w:bottom w:val="none" w:sz="0" w:space="0" w:color="auto"/>
                <w:right w:val="none" w:sz="0" w:space="0" w:color="auto"/>
              </w:divBdr>
            </w:div>
            <w:div w:id="1618415362">
              <w:marLeft w:val="0"/>
              <w:marRight w:val="0"/>
              <w:marTop w:val="0"/>
              <w:marBottom w:val="0"/>
              <w:divBdr>
                <w:top w:val="none" w:sz="0" w:space="0" w:color="auto"/>
                <w:left w:val="none" w:sz="0" w:space="0" w:color="auto"/>
                <w:bottom w:val="none" w:sz="0" w:space="0" w:color="auto"/>
                <w:right w:val="none" w:sz="0" w:space="0" w:color="auto"/>
              </w:divBdr>
            </w:div>
            <w:div w:id="962736281">
              <w:marLeft w:val="0"/>
              <w:marRight w:val="0"/>
              <w:marTop w:val="0"/>
              <w:marBottom w:val="0"/>
              <w:divBdr>
                <w:top w:val="none" w:sz="0" w:space="0" w:color="auto"/>
                <w:left w:val="none" w:sz="0" w:space="0" w:color="auto"/>
                <w:bottom w:val="none" w:sz="0" w:space="0" w:color="auto"/>
                <w:right w:val="none" w:sz="0" w:space="0" w:color="auto"/>
              </w:divBdr>
            </w:div>
          </w:divsChild>
        </w:div>
        <w:div w:id="75977281">
          <w:marLeft w:val="0"/>
          <w:marRight w:val="0"/>
          <w:marTop w:val="0"/>
          <w:marBottom w:val="0"/>
          <w:divBdr>
            <w:top w:val="none" w:sz="0" w:space="0" w:color="auto"/>
            <w:left w:val="none" w:sz="0" w:space="0" w:color="auto"/>
            <w:bottom w:val="none" w:sz="0" w:space="0" w:color="auto"/>
            <w:right w:val="none" w:sz="0" w:space="0" w:color="auto"/>
          </w:divBdr>
          <w:divsChild>
            <w:div w:id="1349603163">
              <w:marLeft w:val="0"/>
              <w:marRight w:val="0"/>
              <w:marTop w:val="0"/>
              <w:marBottom w:val="0"/>
              <w:divBdr>
                <w:top w:val="none" w:sz="0" w:space="0" w:color="auto"/>
                <w:left w:val="none" w:sz="0" w:space="0" w:color="auto"/>
                <w:bottom w:val="none" w:sz="0" w:space="0" w:color="auto"/>
                <w:right w:val="none" w:sz="0" w:space="0" w:color="auto"/>
              </w:divBdr>
            </w:div>
            <w:div w:id="722216839">
              <w:marLeft w:val="0"/>
              <w:marRight w:val="0"/>
              <w:marTop w:val="0"/>
              <w:marBottom w:val="0"/>
              <w:divBdr>
                <w:top w:val="none" w:sz="0" w:space="0" w:color="auto"/>
                <w:left w:val="none" w:sz="0" w:space="0" w:color="auto"/>
                <w:bottom w:val="none" w:sz="0" w:space="0" w:color="auto"/>
                <w:right w:val="none" w:sz="0" w:space="0" w:color="auto"/>
              </w:divBdr>
            </w:div>
            <w:div w:id="1741949790">
              <w:marLeft w:val="0"/>
              <w:marRight w:val="0"/>
              <w:marTop w:val="0"/>
              <w:marBottom w:val="0"/>
              <w:divBdr>
                <w:top w:val="none" w:sz="0" w:space="0" w:color="auto"/>
                <w:left w:val="none" w:sz="0" w:space="0" w:color="auto"/>
                <w:bottom w:val="none" w:sz="0" w:space="0" w:color="auto"/>
                <w:right w:val="none" w:sz="0" w:space="0" w:color="auto"/>
              </w:divBdr>
            </w:div>
            <w:div w:id="385228608">
              <w:marLeft w:val="0"/>
              <w:marRight w:val="0"/>
              <w:marTop w:val="0"/>
              <w:marBottom w:val="0"/>
              <w:divBdr>
                <w:top w:val="none" w:sz="0" w:space="0" w:color="auto"/>
                <w:left w:val="none" w:sz="0" w:space="0" w:color="auto"/>
                <w:bottom w:val="none" w:sz="0" w:space="0" w:color="auto"/>
                <w:right w:val="none" w:sz="0" w:space="0" w:color="auto"/>
              </w:divBdr>
            </w:div>
            <w:div w:id="251092448">
              <w:marLeft w:val="0"/>
              <w:marRight w:val="0"/>
              <w:marTop w:val="0"/>
              <w:marBottom w:val="0"/>
              <w:divBdr>
                <w:top w:val="none" w:sz="0" w:space="0" w:color="auto"/>
                <w:left w:val="none" w:sz="0" w:space="0" w:color="auto"/>
                <w:bottom w:val="none" w:sz="0" w:space="0" w:color="auto"/>
                <w:right w:val="none" w:sz="0" w:space="0" w:color="auto"/>
              </w:divBdr>
            </w:div>
          </w:divsChild>
        </w:div>
        <w:div w:id="1434738804">
          <w:marLeft w:val="0"/>
          <w:marRight w:val="0"/>
          <w:marTop w:val="0"/>
          <w:marBottom w:val="0"/>
          <w:divBdr>
            <w:top w:val="none" w:sz="0" w:space="0" w:color="auto"/>
            <w:left w:val="none" w:sz="0" w:space="0" w:color="auto"/>
            <w:bottom w:val="none" w:sz="0" w:space="0" w:color="auto"/>
            <w:right w:val="none" w:sz="0" w:space="0" w:color="auto"/>
          </w:divBdr>
          <w:divsChild>
            <w:div w:id="1476141851">
              <w:marLeft w:val="0"/>
              <w:marRight w:val="0"/>
              <w:marTop w:val="0"/>
              <w:marBottom w:val="0"/>
              <w:divBdr>
                <w:top w:val="none" w:sz="0" w:space="0" w:color="auto"/>
                <w:left w:val="none" w:sz="0" w:space="0" w:color="auto"/>
                <w:bottom w:val="none" w:sz="0" w:space="0" w:color="auto"/>
                <w:right w:val="none" w:sz="0" w:space="0" w:color="auto"/>
              </w:divBdr>
            </w:div>
            <w:div w:id="1247496429">
              <w:marLeft w:val="0"/>
              <w:marRight w:val="0"/>
              <w:marTop w:val="0"/>
              <w:marBottom w:val="0"/>
              <w:divBdr>
                <w:top w:val="none" w:sz="0" w:space="0" w:color="auto"/>
                <w:left w:val="none" w:sz="0" w:space="0" w:color="auto"/>
                <w:bottom w:val="none" w:sz="0" w:space="0" w:color="auto"/>
                <w:right w:val="none" w:sz="0" w:space="0" w:color="auto"/>
              </w:divBdr>
            </w:div>
            <w:div w:id="140313605">
              <w:marLeft w:val="0"/>
              <w:marRight w:val="0"/>
              <w:marTop w:val="0"/>
              <w:marBottom w:val="0"/>
              <w:divBdr>
                <w:top w:val="none" w:sz="0" w:space="0" w:color="auto"/>
                <w:left w:val="none" w:sz="0" w:space="0" w:color="auto"/>
                <w:bottom w:val="none" w:sz="0" w:space="0" w:color="auto"/>
                <w:right w:val="none" w:sz="0" w:space="0" w:color="auto"/>
              </w:divBdr>
            </w:div>
            <w:div w:id="1316296058">
              <w:marLeft w:val="0"/>
              <w:marRight w:val="0"/>
              <w:marTop w:val="0"/>
              <w:marBottom w:val="0"/>
              <w:divBdr>
                <w:top w:val="none" w:sz="0" w:space="0" w:color="auto"/>
                <w:left w:val="none" w:sz="0" w:space="0" w:color="auto"/>
                <w:bottom w:val="none" w:sz="0" w:space="0" w:color="auto"/>
                <w:right w:val="none" w:sz="0" w:space="0" w:color="auto"/>
              </w:divBdr>
            </w:div>
            <w:div w:id="1654985528">
              <w:marLeft w:val="0"/>
              <w:marRight w:val="0"/>
              <w:marTop w:val="0"/>
              <w:marBottom w:val="0"/>
              <w:divBdr>
                <w:top w:val="none" w:sz="0" w:space="0" w:color="auto"/>
                <w:left w:val="none" w:sz="0" w:space="0" w:color="auto"/>
                <w:bottom w:val="none" w:sz="0" w:space="0" w:color="auto"/>
                <w:right w:val="none" w:sz="0" w:space="0" w:color="auto"/>
              </w:divBdr>
            </w:div>
          </w:divsChild>
        </w:div>
        <w:div w:id="1755010497">
          <w:marLeft w:val="0"/>
          <w:marRight w:val="0"/>
          <w:marTop w:val="0"/>
          <w:marBottom w:val="0"/>
          <w:divBdr>
            <w:top w:val="none" w:sz="0" w:space="0" w:color="auto"/>
            <w:left w:val="none" w:sz="0" w:space="0" w:color="auto"/>
            <w:bottom w:val="none" w:sz="0" w:space="0" w:color="auto"/>
            <w:right w:val="none" w:sz="0" w:space="0" w:color="auto"/>
          </w:divBdr>
          <w:divsChild>
            <w:div w:id="108402023">
              <w:marLeft w:val="0"/>
              <w:marRight w:val="0"/>
              <w:marTop w:val="0"/>
              <w:marBottom w:val="0"/>
              <w:divBdr>
                <w:top w:val="none" w:sz="0" w:space="0" w:color="auto"/>
                <w:left w:val="none" w:sz="0" w:space="0" w:color="auto"/>
                <w:bottom w:val="none" w:sz="0" w:space="0" w:color="auto"/>
                <w:right w:val="none" w:sz="0" w:space="0" w:color="auto"/>
              </w:divBdr>
            </w:div>
            <w:div w:id="713698044">
              <w:marLeft w:val="0"/>
              <w:marRight w:val="0"/>
              <w:marTop w:val="0"/>
              <w:marBottom w:val="0"/>
              <w:divBdr>
                <w:top w:val="none" w:sz="0" w:space="0" w:color="auto"/>
                <w:left w:val="none" w:sz="0" w:space="0" w:color="auto"/>
                <w:bottom w:val="none" w:sz="0" w:space="0" w:color="auto"/>
                <w:right w:val="none" w:sz="0" w:space="0" w:color="auto"/>
              </w:divBdr>
            </w:div>
            <w:div w:id="420957675">
              <w:marLeft w:val="0"/>
              <w:marRight w:val="0"/>
              <w:marTop w:val="0"/>
              <w:marBottom w:val="0"/>
              <w:divBdr>
                <w:top w:val="none" w:sz="0" w:space="0" w:color="auto"/>
                <w:left w:val="none" w:sz="0" w:space="0" w:color="auto"/>
                <w:bottom w:val="none" w:sz="0" w:space="0" w:color="auto"/>
                <w:right w:val="none" w:sz="0" w:space="0" w:color="auto"/>
              </w:divBdr>
            </w:div>
            <w:div w:id="341442901">
              <w:marLeft w:val="0"/>
              <w:marRight w:val="0"/>
              <w:marTop w:val="0"/>
              <w:marBottom w:val="0"/>
              <w:divBdr>
                <w:top w:val="none" w:sz="0" w:space="0" w:color="auto"/>
                <w:left w:val="none" w:sz="0" w:space="0" w:color="auto"/>
                <w:bottom w:val="none" w:sz="0" w:space="0" w:color="auto"/>
                <w:right w:val="none" w:sz="0" w:space="0" w:color="auto"/>
              </w:divBdr>
            </w:div>
            <w:div w:id="338121049">
              <w:marLeft w:val="0"/>
              <w:marRight w:val="0"/>
              <w:marTop w:val="0"/>
              <w:marBottom w:val="0"/>
              <w:divBdr>
                <w:top w:val="none" w:sz="0" w:space="0" w:color="auto"/>
                <w:left w:val="none" w:sz="0" w:space="0" w:color="auto"/>
                <w:bottom w:val="none" w:sz="0" w:space="0" w:color="auto"/>
                <w:right w:val="none" w:sz="0" w:space="0" w:color="auto"/>
              </w:divBdr>
            </w:div>
          </w:divsChild>
        </w:div>
        <w:div w:id="1742679954">
          <w:marLeft w:val="0"/>
          <w:marRight w:val="0"/>
          <w:marTop w:val="0"/>
          <w:marBottom w:val="0"/>
          <w:divBdr>
            <w:top w:val="none" w:sz="0" w:space="0" w:color="auto"/>
            <w:left w:val="none" w:sz="0" w:space="0" w:color="auto"/>
            <w:bottom w:val="none" w:sz="0" w:space="0" w:color="auto"/>
            <w:right w:val="none" w:sz="0" w:space="0" w:color="auto"/>
          </w:divBdr>
          <w:divsChild>
            <w:div w:id="1138650760">
              <w:marLeft w:val="0"/>
              <w:marRight w:val="0"/>
              <w:marTop w:val="0"/>
              <w:marBottom w:val="0"/>
              <w:divBdr>
                <w:top w:val="none" w:sz="0" w:space="0" w:color="auto"/>
                <w:left w:val="none" w:sz="0" w:space="0" w:color="auto"/>
                <w:bottom w:val="none" w:sz="0" w:space="0" w:color="auto"/>
                <w:right w:val="none" w:sz="0" w:space="0" w:color="auto"/>
              </w:divBdr>
            </w:div>
            <w:div w:id="2000965248">
              <w:marLeft w:val="0"/>
              <w:marRight w:val="0"/>
              <w:marTop w:val="0"/>
              <w:marBottom w:val="0"/>
              <w:divBdr>
                <w:top w:val="none" w:sz="0" w:space="0" w:color="auto"/>
                <w:left w:val="none" w:sz="0" w:space="0" w:color="auto"/>
                <w:bottom w:val="none" w:sz="0" w:space="0" w:color="auto"/>
                <w:right w:val="none" w:sz="0" w:space="0" w:color="auto"/>
              </w:divBdr>
            </w:div>
            <w:div w:id="1865357990">
              <w:marLeft w:val="0"/>
              <w:marRight w:val="0"/>
              <w:marTop w:val="0"/>
              <w:marBottom w:val="0"/>
              <w:divBdr>
                <w:top w:val="none" w:sz="0" w:space="0" w:color="auto"/>
                <w:left w:val="none" w:sz="0" w:space="0" w:color="auto"/>
                <w:bottom w:val="none" w:sz="0" w:space="0" w:color="auto"/>
                <w:right w:val="none" w:sz="0" w:space="0" w:color="auto"/>
              </w:divBdr>
            </w:div>
            <w:div w:id="1248004857">
              <w:marLeft w:val="0"/>
              <w:marRight w:val="0"/>
              <w:marTop w:val="0"/>
              <w:marBottom w:val="0"/>
              <w:divBdr>
                <w:top w:val="none" w:sz="0" w:space="0" w:color="auto"/>
                <w:left w:val="none" w:sz="0" w:space="0" w:color="auto"/>
                <w:bottom w:val="none" w:sz="0" w:space="0" w:color="auto"/>
                <w:right w:val="none" w:sz="0" w:space="0" w:color="auto"/>
              </w:divBdr>
            </w:div>
            <w:div w:id="771432479">
              <w:marLeft w:val="0"/>
              <w:marRight w:val="0"/>
              <w:marTop w:val="0"/>
              <w:marBottom w:val="0"/>
              <w:divBdr>
                <w:top w:val="none" w:sz="0" w:space="0" w:color="auto"/>
                <w:left w:val="none" w:sz="0" w:space="0" w:color="auto"/>
                <w:bottom w:val="none" w:sz="0" w:space="0" w:color="auto"/>
                <w:right w:val="none" w:sz="0" w:space="0" w:color="auto"/>
              </w:divBdr>
            </w:div>
          </w:divsChild>
        </w:div>
        <w:div w:id="1674258229">
          <w:marLeft w:val="0"/>
          <w:marRight w:val="0"/>
          <w:marTop w:val="0"/>
          <w:marBottom w:val="0"/>
          <w:divBdr>
            <w:top w:val="none" w:sz="0" w:space="0" w:color="auto"/>
            <w:left w:val="none" w:sz="0" w:space="0" w:color="auto"/>
            <w:bottom w:val="none" w:sz="0" w:space="0" w:color="auto"/>
            <w:right w:val="none" w:sz="0" w:space="0" w:color="auto"/>
          </w:divBdr>
          <w:divsChild>
            <w:div w:id="413820645">
              <w:marLeft w:val="0"/>
              <w:marRight w:val="0"/>
              <w:marTop w:val="0"/>
              <w:marBottom w:val="0"/>
              <w:divBdr>
                <w:top w:val="none" w:sz="0" w:space="0" w:color="auto"/>
                <w:left w:val="none" w:sz="0" w:space="0" w:color="auto"/>
                <w:bottom w:val="none" w:sz="0" w:space="0" w:color="auto"/>
                <w:right w:val="none" w:sz="0" w:space="0" w:color="auto"/>
              </w:divBdr>
            </w:div>
            <w:div w:id="271321655">
              <w:marLeft w:val="0"/>
              <w:marRight w:val="0"/>
              <w:marTop w:val="0"/>
              <w:marBottom w:val="0"/>
              <w:divBdr>
                <w:top w:val="none" w:sz="0" w:space="0" w:color="auto"/>
                <w:left w:val="none" w:sz="0" w:space="0" w:color="auto"/>
                <w:bottom w:val="none" w:sz="0" w:space="0" w:color="auto"/>
                <w:right w:val="none" w:sz="0" w:space="0" w:color="auto"/>
              </w:divBdr>
            </w:div>
            <w:div w:id="550774752">
              <w:marLeft w:val="0"/>
              <w:marRight w:val="0"/>
              <w:marTop w:val="0"/>
              <w:marBottom w:val="0"/>
              <w:divBdr>
                <w:top w:val="none" w:sz="0" w:space="0" w:color="auto"/>
                <w:left w:val="none" w:sz="0" w:space="0" w:color="auto"/>
                <w:bottom w:val="none" w:sz="0" w:space="0" w:color="auto"/>
                <w:right w:val="none" w:sz="0" w:space="0" w:color="auto"/>
              </w:divBdr>
            </w:div>
            <w:div w:id="1607343659">
              <w:marLeft w:val="0"/>
              <w:marRight w:val="0"/>
              <w:marTop w:val="0"/>
              <w:marBottom w:val="0"/>
              <w:divBdr>
                <w:top w:val="none" w:sz="0" w:space="0" w:color="auto"/>
                <w:left w:val="none" w:sz="0" w:space="0" w:color="auto"/>
                <w:bottom w:val="none" w:sz="0" w:space="0" w:color="auto"/>
                <w:right w:val="none" w:sz="0" w:space="0" w:color="auto"/>
              </w:divBdr>
            </w:div>
            <w:div w:id="1349016838">
              <w:marLeft w:val="0"/>
              <w:marRight w:val="0"/>
              <w:marTop w:val="0"/>
              <w:marBottom w:val="0"/>
              <w:divBdr>
                <w:top w:val="none" w:sz="0" w:space="0" w:color="auto"/>
                <w:left w:val="none" w:sz="0" w:space="0" w:color="auto"/>
                <w:bottom w:val="none" w:sz="0" w:space="0" w:color="auto"/>
                <w:right w:val="none" w:sz="0" w:space="0" w:color="auto"/>
              </w:divBdr>
            </w:div>
          </w:divsChild>
        </w:div>
        <w:div w:id="1689142173">
          <w:marLeft w:val="0"/>
          <w:marRight w:val="0"/>
          <w:marTop w:val="0"/>
          <w:marBottom w:val="0"/>
          <w:divBdr>
            <w:top w:val="none" w:sz="0" w:space="0" w:color="auto"/>
            <w:left w:val="none" w:sz="0" w:space="0" w:color="auto"/>
            <w:bottom w:val="none" w:sz="0" w:space="0" w:color="auto"/>
            <w:right w:val="none" w:sz="0" w:space="0" w:color="auto"/>
          </w:divBdr>
          <w:divsChild>
            <w:div w:id="1876848689">
              <w:marLeft w:val="0"/>
              <w:marRight w:val="0"/>
              <w:marTop w:val="0"/>
              <w:marBottom w:val="0"/>
              <w:divBdr>
                <w:top w:val="none" w:sz="0" w:space="0" w:color="auto"/>
                <w:left w:val="none" w:sz="0" w:space="0" w:color="auto"/>
                <w:bottom w:val="none" w:sz="0" w:space="0" w:color="auto"/>
                <w:right w:val="none" w:sz="0" w:space="0" w:color="auto"/>
              </w:divBdr>
            </w:div>
            <w:div w:id="631792074">
              <w:marLeft w:val="0"/>
              <w:marRight w:val="0"/>
              <w:marTop w:val="0"/>
              <w:marBottom w:val="0"/>
              <w:divBdr>
                <w:top w:val="none" w:sz="0" w:space="0" w:color="auto"/>
                <w:left w:val="none" w:sz="0" w:space="0" w:color="auto"/>
                <w:bottom w:val="none" w:sz="0" w:space="0" w:color="auto"/>
                <w:right w:val="none" w:sz="0" w:space="0" w:color="auto"/>
              </w:divBdr>
            </w:div>
            <w:div w:id="1165895363">
              <w:marLeft w:val="0"/>
              <w:marRight w:val="0"/>
              <w:marTop w:val="0"/>
              <w:marBottom w:val="0"/>
              <w:divBdr>
                <w:top w:val="none" w:sz="0" w:space="0" w:color="auto"/>
                <w:left w:val="none" w:sz="0" w:space="0" w:color="auto"/>
                <w:bottom w:val="none" w:sz="0" w:space="0" w:color="auto"/>
                <w:right w:val="none" w:sz="0" w:space="0" w:color="auto"/>
              </w:divBdr>
            </w:div>
            <w:div w:id="1513644074">
              <w:marLeft w:val="0"/>
              <w:marRight w:val="0"/>
              <w:marTop w:val="0"/>
              <w:marBottom w:val="0"/>
              <w:divBdr>
                <w:top w:val="none" w:sz="0" w:space="0" w:color="auto"/>
                <w:left w:val="none" w:sz="0" w:space="0" w:color="auto"/>
                <w:bottom w:val="none" w:sz="0" w:space="0" w:color="auto"/>
                <w:right w:val="none" w:sz="0" w:space="0" w:color="auto"/>
              </w:divBdr>
            </w:div>
            <w:div w:id="467626961">
              <w:marLeft w:val="0"/>
              <w:marRight w:val="0"/>
              <w:marTop w:val="0"/>
              <w:marBottom w:val="0"/>
              <w:divBdr>
                <w:top w:val="none" w:sz="0" w:space="0" w:color="auto"/>
                <w:left w:val="none" w:sz="0" w:space="0" w:color="auto"/>
                <w:bottom w:val="none" w:sz="0" w:space="0" w:color="auto"/>
                <w:right w:val="none" w:sz="0" w:space="0" w:color="auto"/>
              </w:divBdr>
            </w:div>
          </w:divsChild>
        </w:div>
        <w:div w:id="1856797490">
          <w:marLeft w:val="0"/>
          <w:marRight w:val="0"/>
          <w:marTop w:val="0"/>
          <w:marBottom w:val="0"/>
          <w:divBdr>
            <w:top w:val="none" w:sz="0" w:space="0" w:color="auto"/>
            <w:left w:val="none" w:sz="0" w:space="0" w:color="auto"/>
            <w:bottom w:val="none" w:sz="0" w:space="0" w:color="auto"/>
            <w:right w:val="none" w:sz="0" w:space="0" w:color="auto"/>
          </w:divBdr>
        </w:div>
      </w:divsChild>
    </w:div>
    <w:div w:id="1873837248">
      <w:bodyDiv w:val="1"/>
      <w:marLeft w:val="0"/>
      <w:marRight w:val="0"/>
      <w:marTop w:val="0"/>
      <w:marBottom w:val="0"/>
      <w:divBdr>
        <w:top w:val="none" w:sz="0" w:space="0" w:color="auto"/>
        <w:left w:val="none" w:sz="0" w:space="0" w:color="auto"/>
        <w:bottom w:val="none" w:sz="0" w:space="0" w:color="auto"/>
        <w:right w:val="none" w:sz="0" w:space="0" w:color="auto"/>
      </w:divBdr>
      <w:divsChild>
        <w:div w:id="1419518592">
          <w:marLeft w:val="0"/>
          <w:marRight w:val="0"/>
          <w:marTop w:val="0"/>
          <w:marBottom w:val="0"/>
          <w:divBdr>
            <w:top w:val="none" w:sz="0" w:space="0" w:color="auto"/>
            <w:left w:val="none" w:sz="0" w:space="0" w:color="auto"/>
            <w:bottom w:val="none" w:sz="0" w:space="0" w:color="auto"/>
            <w:right w:val="none" w:sz="0" w:space="0" w:color="auto"/>
          </w:divBdr>
          <w:divsChild>
            <w:div w:id="1346983487">
              <w:marLeft w:val="0"/>
              <w:marRight w:val="0"/>
              <w:marTop w:val="0"/>
              <w:marBottom w:val="0"/>
              <w:divBdr>
                <w:top w:val="none" w:sz="0" w:space="0" w:color="auto"/>
                <w:left w:val="none" w:sz="0" w:space="0" w:color="auto"/>
                <w:bottom w:val="none" w:sz="0" w:space="0" w:color="auto"/>
                <w:right w:val="none" w:sz="0" w:space="0" w:color="auto"/>
              </w:divBdr>
            </w:div>
            <w:div w:id="684792905">
              <w:marLeft w:val="0"/>
              <w:marRight w:val="0"/>
              <w:marTop w:val="0"/>
              <w:marBottom w:val="0"/>
              <w:divBdr>
                <w:top w:val="none" w:sz="0" w:space="0" w:color="auto"/>
                <w:left w:val="none" w:sz="0" w:space="0" w:color="auto"/>
                <w:bottom w:val="none" w:sz="0" w:space="0" w:color="auto"/>
                <w:right w:val="none" w:sz="0" w:space="0" w:color="auto"/>
              </w:divBdr>
            </w:div>
            <w:div w:id="862863104">
              <w:marLeft w:val="0"/>
              <w:marRight w:val="0"/>
              <w:marTop w:val="0"/>
              <w:marBottom w:val="0"/>
              <w:divBdr>
                <w:top w:val="none" w:sz="0" w:space="0" w:color="auto"/>
                <w:left w:val="none" w:sz="0" w:space="0" w:color="auto"/>
                <w:bottom w:val="none" w:sz="0" w:space="0" w:color="auto"/>
                <w:right w:val="none" w:sz="0" w:space="0" w:color="auto"/>
              </w:divBdr>
            </w:div>
            <w:div w:id="480469660">
              <w:marLeft w:val="0"/>
              <w:marRight w:val="0"/>
              <w:marTop w:val="0"/>
              <w:marBottom w:val="0"/>
              <w:divBdr>
                <w:top w:val="none" w:sz="0" w:space="0" w:color="auto"/>
                <w:left w:val="none" w:sz="0" w:space="0" w:color="auto"/>
                <w:bottom w:val="none" w:sz="0" w:space="0" w:color="auto"/>
                <w:right w:val="none" w:sz="0" w:space="0" w:color="auto"/>
              </w:divBdr>
            </w:div>
            <w:div w:id="564268699">
              <w:marLeft w:val="0"/>
              <w:marRight w:val="0"/>
              <w:marTop w:val="0"/>
              <w:marBottom w:val="0"/>
              <w:divBdr>
                <w:top w:val="none" w:sz="0" w:space="0" w:color="auto"/>
                <w:left w:val="none" w:sz="0" w:space="0" w:color="auto"/>
                <w:bottom w:val="none" w:sz="0" w:space="0" w:color="auto"/>
                <w:right w:val="none" w:sz="0" w:space="0" w:color="auto"/>
              </w:divBdr>
            </w:div>
          </w:divsChild>
        </w:div>
        <w:div w:id="128548725">
          <w:marLeft w:val="0"/>
          <w:marRight w:val="0"/>
          <w:marTop w:val="0"/>
          <w:marBottom w:val="0"/>
          <w:divBdr>
            <w:top w:val="none" w:sz="0" w:space="0" w:color="auto"/>
            <w:left w:val="none" w:sz="0" w:space="0" w:color="auto"/>
            <w:bottom w:val="none" w:sz="0" w:space="0" w:color="auto"/>
            <w:right w:val="none" w:sz="0" w:space="0" w:color="auto"/>
          </w:divBdr>
          <w:divsChild>
            <w:div w:id="930822107">
              <w:marLeft w:val="0"/>
              <w:marRight w:val="0"/>
              <w:marTop w:val="0"/>
              <w:marBottom w:val="0"/>
              <w:divBdr>
                <w:top w:val="none" w:sz="0" w:space="0" w:color="auto"/>
                <w:left w:val="none" w:sz="0" w:space="0" w:color="auto"/>
                <w:bottom w:val="none" w:sz="0" w:space="0" w:color="auto"/>
                <w:right w:val="none" w:sz="0" w:space="0" w:color="auto"/>
              </w:divBdr>
            </w:div>
            <w:div w:id="916750289">
              <w:marLeft w:val="0"/>
              <w:marRight w:val="0"/>
              <w:marTop w:val="0"/>
              <w:marBottom w:val="0"/>
              <w:divBdr>
                <w:top w:val="none" w:sz="0" w:space="0" w:color="auto"/>
                <w:left w:val="none" w:sz="0" w:space="0" w:color="auto"/>
                <w:bottom w:val="none" w:sz="0" w:space="0" w:color="auto"/>
                <w:right w:val="none" w:sz="0" w:space="0" w:color="auto"/>
              </w:divBdr>
            </w:div>
            <w:div w:id="376006836">
              <w:marLeft w:val="0"/>
              <w:marRight w:val="0"/>
              <w:marTop w:val="0"/>
              <w:marBottom w:val="0"/>
              <w:divBdr>
                <w:top w:val="none" w:sz="0" w:space="0" w:color="auto"/>
                <w:left w:val="none" w:sz="0" w:space="0" w:color="auto"/>
                <w:bottom w:val="none" w:sz="0" w:space="0" w:color="auto"/>
                <w:right w:val="none" w:sz="0" w:space="0" w:color="auto"/>
              </w:divBdr>
            </w:div>
            <w:div w:id="548959663">
              <w:marLeft w:val="0"/>
              <w:marRight w:val="0"/>
              <w:marTop w:val="0"/>
              <w:marBottom w:val="0"/>
              <w:divBdr>
                <w:top w:val="none" w:sz="0" w:space="0" w:color="auto"/>
                <w:left w:val="none" w:sz="0" w:space="0" w:color="auto"/>
                <w:bottom w:val="none" w:sz="0" w:space="0" w:color="auto"/>
                <w:right w:val="none" w:sz="0" w:space="0" w:color="auto"/>
              </w:divBdr>
            </w:div>
            <w:div w:id="1342583158">
              <w:marLeft w:val="0"/>
              <w:marRight w:val="0"/>
              <w:marTop w:val="0"/>
              <w:marBottom w:val="0"/>
              <w:divBdr>
                <w:top w:val="none" w:sz="0" w:space="0" w:color="auto"/>
                <w:left w:val="none" w:sz="0" w:space="0" w:color="auto"/>
                <w:bottom w:val="none" w:sz="0" w:space="0" w:color="auto"/>
                <w:right w:val="none" w:sz="0" w:space="0" w:color="auto"/>
              </w:divBdr>
            </w:div>
          </w:divsChild>
        </w:div>
        <w:div w:id="1266763689">
          <w:marLeft w:val="0"/>
          <w:marRight w:val="0"/>
          <w:marTop w:val="0"/>
          <w:marBottom w:val="0"/>
          <w:divBdr>
            <w:top w:val="none" w:sz="0" w:space="0" w:color="auto"/>
            <w:left w:val="none" w:sz="0" w:space="0" w:color="auto"/>
            <w:bottom w:val="none" w:sz="0" w:space="0" w:color="auto"/>
            <w:right w:val="none" w:sz="0" w:space="0" w:color="auto"/>
          </w:divBdr>
          <w:divsChild>
            <w:div w:id="867327759">
              <w:marLeft w:val="0"/>
              <w:marRight w:val="0"/>
              <w:marTop w:val="0"/>
              <w:marBottom w:val="0"/>
              <w:divBdr>
                <w:top w:val="none" w:sz="0" w:space="0" w:color="auto"/>
                <w:left w:val="none" w:sz="0" w:space="0" w:color="auto"/>
                <w:bottom w:val="none" w:sz="0" w:space="0" w:color="auto"/>
                <w:right w:val="none" w:sz="0" w:space="0" w:color="auto"/>
              </w:divBdr>
            </w:div>
            <w:div w:id="435516354">
              <w:marLeft w:val="0"/>
              <w:marRight w:val="0"/>
              <w:marTop w:val="0"/>
              <w:marBottom w:val="0"/>
              <w:divBdr>
                <w:top w:val="none" w:sz="0" w:space="0" w:color="auto"/>
                <w:left w:val="none" w:sz="0" w:space="0" w:color="auto"/>
                <w:bottom w:val="none" w:sz="0" w:space="0" w:color="auto"/>
                <w:right w:val="none" w:sz="0" w:space="0" w:color="auto"/>
              </w:divBdr>
            </w:div>
            <w:div w:id="1741172080">
              <w:marLeft w:val="0"/>
              <w:marRight w:val="0"/>
              <w:marTop w:val="0"/>
              <w:marBottom w:val="0"/>
              <w:divBdr>
                <w:top w:val="none" w:sz="0" w:space="0" w:color="auto"/>
                <w:left w:val="none" w:sz="0" w:space="0" w:color="auto"/>
                <w:bottom w:val="none" w:sz="0" w:space="0" w:color="auto"/>
                <w:right w:val="none" w:sz="0" w:space="0" w:color="auto"/>
              </w:divBdr>
            </w:div>
            <w:div w:id="816730234">
              <w:marLeft w:val="0"/>
              <w:marRight w:val="0"/>
              <w:marTop w:val="0"/>
              <w:marBottom w:val="0"/>
              <w:divBdr>
                <w:top w:val="none" w:sz="0" w:space="0" w:color="auto"/>
                <w:left w:val="none" w:sz="0" w:space="0" w:color="auto"/>
                <w:bottom w:val="none" w:sz="0" w:space="0" w:color="auto"/>
                <w:right w:val="none" w:sz="0" w:space="0" w:color="auto"/>
              </w:divBdr>
            </w:div>
            <w:div w:id="375548060">
              <w:marLeft w:val="0"/>
              <w:marRight w:val="0"/>
              <w:marTop w:val="0"/>
              <w:marBottom w:val="0"/>
              <w:divBdr>
                <w:top w:val="none" w:sz="0" w:space="0" w:color="auto"/>
                <w:left w:val="none" w:sz="0" w:space="0" w:color="auto"/>
                <w:bottom w:val="none" w:sz="0" w:space="0" w:color="auto"/>
                <w:right w:val="none" w:sz="0" w:space="0" w:color="auto"/>
              </w:divBdr>
            </w:div>
          </w:divsChild>
        </w:div>
        <w:div w:id="417598340">
          <w:marLeft w:val="0"/>
          <w:marRight w:val="0"/>
          <w:marTop w:val="0"/>
          <w:marBottom w:val="0"/>
          <w:divBdr>
            <w:top w:val="none" w:sz="0" w:space="0" w:color="auto"/>
            <w:left w:val="none" w:sz="0" w:space="0" w:color="auto"/>
            <w:bottom w:val="none" w:sz="0" w:space="0" w:color="auto"/>
            <w:right w:val="none" w:sz="0" w:space="0" w:color="auto"/>
          </w:divBdr>
          <w:divsChild>
            <w:div w:id="1836996500">
              <w:marLeft w:val="0"/>
              <w:marRight w:val="0"/>
              <w:marTop w:val="0"/>
              <w:marBottom w:val="0"/>
              <w:divBdr>
                <w:top w:val="none" w:sz="0" w:space="0" w:color="auto"/>
                <w:left w:val="none" w:sz="0" w:space="0" w:color="auto"/>
                <w:bottom w:val="none" w:sz="0" w:space="0" w:color="auto"/>
                <w:right w:val="none" w:sz="0" w:space="0" w:color="auto"/>
              </w:divBdr>
            </w:div>
            <w:div w:id="1754812874">
              <w:marLeft w:val="0"/>
              <w:marRight w:val="0"/>
              <w:marTop w:val="0"/>
              <w:marBottom w:val="0"/>
              <w:divBdr>
                <w:top w:val="none" w:sz="0" w:space="0" w:color="auto"/>
                <w:left w:val="none" w:sz="0" w:space="0" w:color="auto"/>
                <w:bottom w:val="none" w:sz="0" w:space="0" w:color="auto"/>
                <w:right w:val="none" w:sz="0" w:space="0" w:color="auto"/>
              </w:divBdr>
            </w:div>
            <w:div w:id="95256565">
              <w:marLeft w:val="0"/>
              <w:marRight w:val="0"/>
              <w:marTop w:val="0"/>
              <w:marBottom w:val="0"/>
              <w:divBdr>
                <w:top w:val="none" w:sz="0" w:space="0" w:color="auto"/>
                <w:left w:val="none" w:sz="0" w:space="0" w:color="auto"/>
                <w:bottom w:val="none" w:sz="0" w:space="0" w:color="auto"/>
                <w:right w:val="none" w:sz="0" w:space="0" w:color="auto"/>
              </w:divBdr>
            </w:div>
            <w:div w:id="925766488">
              <w:marLeft w:val="0"/>
              <w:marRight w:val="0"/>
              <w:marTop w:val="0"/>
              <w:marBottom w:val="0"/>
              <w:divBdr>
                <w:top w:val="none" w:sz="0" w:space="0" w:color="auto"/>
                <w:left w:val="none" w:sz="0" w:space="0" w:color="auto"/>
                <w:bottom w:val="none" w:sz="0" w:space="0" w:color="auto"/>
                <w:right w:val="none" w:sz="0" w:space="0" w:color="auto"/>
              </w:divBdr>
            </w:div>
            <w:div w:id="2031569726">
              <w:marLeft w:val="0"/>
              <w:marRight w:val="0"/>
              <w:marTop w:val="0"/>
              <w:marBottom w:val="0"/>
              <w:divBdr>
                <w:top w:val="none" w:sz="0" w:space="0" w:color="auto"/>
                <w:left w:val="none" w:sz="0" w:space="0" w:color="auto"/>
                <w:bottom w:val="none" w:sz="0" w:space="0" w:color="auto"/>
                <w:right w:val="none" w:sz="0" w:space="0" w:color="auto"/>
              </w:divBdr>
            </w:div>
          </w:divsChild>
        </w:div>
        <w:div w:id="610237521">
          <w:marLeft w:val="0"/>
          <w:marRight w:val="0"/>
          <w:marTop w:val="0"/>
          <w:marBottom w:val="0"/>
          <w:divBdr>
            <w:top w:val="none" w:sz="0" w:space="0" w:color="auto"/>
            <w:left w:val="none" w:sz="0" w:space="0" w:color="auto"/>
            <w:bottom w:val="none" w:sz="0" w:space="0" w:color="auto"/>
            <w:right w:val="none" w:sz="0" w:space="0" w:color="auto"/>
          </w:divBdr>
          <w:divsChild>
            <w:div w:id="1490291429">
              <w:marLeft w:val="0"/>
              <w:marRight w:val="0"/>
              <w:marTop w:val="0"/>
              <w:marBottom w:val="0"/>
              <w:divBdr>
                <w:top w:val="none" w:sz="0" w:space="0" w:color="auto"/>
                <w:left w:val="none" w:sz="0" w:space="0" w:color="auto"/>
                <w:bottom w:val="none" w:sz="0" w:space="0" w:color="auto"/>
                <w:right w:val="none" w:sz="0" w:space="0" w:color="auto"/>
              </w:divBdr>
            </w:div>
            <w:div w:id="213155656">
              <w:marLeft w:val="0"/>
              <w:marRight w:val="0"/>
              <w:marTop w:val="0"/>
              <w:marBottom w:val="0"/>
              <w:divBdr>
                <w:top w:val="none" w:sz="0" w:space="0" w:color="auto"/>
                <w:left w:val="none" w:sz="0" w:space="0" w:color="auto"/>
                <w:bottom w:val="none" w:sz="0" w:space="0" w:color="auto"/>
                <w:right w:val="none" w:sz="0" w:space="0" w:color="auto"/>
              </w:divBdr>
            </w:div>
            <w:div w:id="1970283256">
              <w:marLeft w:val="0"/>
              <w:marRight w:val="0"/>
              <w:marTop w:val="0"/>
              <w:marBottom w:val="0"/>
              <w:divBdr>
                <w:top w:val="none" w:sz="0" w:space="0" w:color="auto"/>
                <w:left w:val="none" w:sz="0" w:space="0" w:color="auto"/>
                <w:bottom w:val="none" w:sz="0" w:space="0" w:color="auto"/>
                <w:right w:val="none" w:sz="0" w:space="0" w:color="auto"/>
              </w:divBdr>
            </w:div>
            <w:div w:id="1170220687">
              <w:marLeft w:val="0"/>
              <w:marRight w:val="0"/>
              <w:marTop w:val="0"/>
              <w:marBottom w:val="0"/>
              <w:divBdr>
                <w:top w:val="none" w:sz="0" w:space="0" w:color="auto"/>
                <w:left w:val="none" w:sz="0" w:space="0" w:color="auto"/>
                <w:bottom w:val="none" w:sz="0" w:space="0" w:color="auto"/>
                <w:right w:val="none" w:sz="0" w:space="0" w:color="auto"/>
              </w:divBdr>
            </w:div>
            <w:div w:id="1729105228">
              <w:marLeft w:val="0"/>
              <w:marRight w:val="0"/>
              <w:marTop w:val="0"/>
              <w:marBottom w:val="0"/>
              <w:divBdr>
                <w:top w:val="none" w:sz="0" w:space="0" w:color="auto"/>
                <w:left w:val="none" w:sz="0" w:space="0" w:color="auto"/>
                <w:bottom w:val="none" w:sz="0" w:space="0" w:color="auto"/>
                <w:right w:val="none" w:sz="0" w:space="0" w:color="auto"/>
              </w:divBdr>
            </w:div>
          </w:divsChild>
        </w:div>
        <w:div w:id="1280069675">
          <w:marLeft w:val="0"/>
          <w:marRight w:val="0"/>
          <w:marTop w:val="0"/>
          <w:marBottom w:val="0"/>
          <w:divBdr>
            <w:top w:val="none" w:sz="0" w:space="0" w:color="auto"/>
            <w:left w:val="none" w:sz="0" w:space="0" w:color="auto"/>
            <w:bottom w:val="none" w:sz="0" w:space="0" w:color="auto"/>
            <w:right w:val="none" w:sz="0" w:space="0" w:color="auto"/>
          </w:divBdr>
          <w:divsChild>
            <w:div w:id="1377506890">
              <w:marLeft w:val="0"/>
              <w:marRight w:val="0"/>
              <w:marTop w:val="0"/>
              <w:marBottom w:val="0"/>
              <w:divBdr>
                <w:top w:val="none" w:sz="0" w:space="0" w:color="auto"/>
                <w:left w:val="none" w:sz="0" w:space="0" w:color="auto"/>
                <w:bottom w:val="none" w:sz="0" w:space="0" w:color="auto"/>
                <w:right w:val="none" w:sz="0" w:space="0" w:color="auto"/>
              </w:divBdr>
            </w:div>
            <w:div w:id="1137987458">
              <w:marLeft w:val="0"/>
              <w:marRight w:val="0"/>
              <w:marTop w:val="0"/>
              <w:marBottom w:val="0"/>
              <w:divBdr>
                <w:top w:val="none" w:sz="0" w:space="0" w:color="auto"/>
                <w:left w:val="none" w:sz="0" w:space="0" w:color="auto"/>
                <w:bottom w:val="none" w:sz="0" w:space="0" w:color="auto"/>
                <w:right w:val="none" w:sz="0" w:space="0" w:color="auto"/>
              </w:divBdr>
            </w:div>
            <w:div w:id="566039032">
              <w:marLeft w:val="0"/>
              <w:marRight w:val="0"/>
              <w:marTop w:val="0"/>
              <w:marBottom w:val="0"/>
              <w:divBdr>
                <w:top w:val="none" w:sz="0" w:space="0" w:color="auto"/>
                <w:left w:val="none" w:sz="0" w:space="0" w:color="auto"/>
                <w:bottom w:val="none" w:sz="0" w:space="0" w:color="auto"/>
                <w:right w:val="none" w:sz="0" w:space="0" w:color="auto"/>
              </w:divBdr>
            </w:div>
            <w:div w:id="1967659050">
              <w:marLeft w:val="0"/>
              <w:marRight w:val="0"/>
              <w:marTop w:val="0"/>
              <w:marBottom w:val="0"/>
              <w:divBdr>
                <w:top w:val="none" w:sz="0" w:space="0" w:color="auto"/>
                <w:left w:val="none" w:sz="0" w:space="0" w:color="auto"/>
                <w:bottom w:val="none" w:sz="0" w:space="0" w:color="auto"/>
                <w:right w:val="none" w:sz="0" w:space="0" w:color="auto"/>
              </w:divBdr>
            </w:div>
            <w:div w:id="245117107">
              <w:marLeft w:val="0"/>
              <w:marRight w:val="0"/>
              <w:marTop w:val="0"/>
              <w:marBottom w:val="0"/>
              <w:divBdr>
                <w:top w:val="none" w:sz="0" w:space="0" w:color="auto"/>
                <w:left w:val="none" w:sz="0" w:space="0" w:color="auto"/>
                <w:bottom w:val="none" w:sz="0" w:space="0" w:color="auto"/>
                <w:right w:val="none" w:sz="0" w:space="0" w:color="auto"/>
              </w:divBdr>
            </w:div>
          </w:divsChild>
        </w:div>
        <w:div w:id="285935993">
          <w:marLeft w:val="0"/>
          <w:marRight w:val="0"/>
          <w:marTop w:val="0"/>
          <w:marBottom w:val="0"/>
          <w:divBdr>
            <w:top w:val="none" w:sz="0" w:space="0" w:color="auto"/>
            <w:left w:val="none" w:sz="0" w:space="0" w:color="auto"/>
            <w:bottom w:val="none" w:sz="0" w:space="0" w:color="auto"/>
            <w:right w:val="none" w:sz="0" w:space="0" w:color="auto"/>
          </w:divBdr>
          <w:divsChild>
            <w:div w:id="600838178">
              <w:marLeft w:val="0"/>
              <w:marRight w:val="0"/>
              <w:marTop w:val="0"/>
              <w:marBottom w:val="0"/>
              <w:divBdr>
                <w:top w:val="none" w:sz="0" w:space="0" w:color="auto"/>
                <w:left w:val="none" w:sz="0" w:space="0" w:color="auto"/>
                <w:bottom w:val="none" w:sz="0" w:space="0" w:color="auto"/>
                <w:right w:val="none" w:sz="0" w:space="0" w:color="auto"/>
              </w:divBdr>
            </w:div>
            <w:div w:id="2130973471">
              <w:marLeft w:val="0"/>
              <w:marRight w:val="0"/>
              <w:marTop w:val="0"/>
              <w:marBottom w:val="0"/>
              <w:divBdr>
                <w:top w:val="none" w:sz="0" w:space="0" w:color="auto"/>
                <w:left w:val="none" w:sz="0" w:space="0" w:color="auto"/>
                <w:bottom w:val="none" w:sz="0" w:space="0" w:color="auto"/>
                <w:right w:val="none" w:sz="0" w:space="0" w:color="auto"/>
              </w:divBdr>
            </w:div>
            <w:div w:id="541329423">
              <w:marLeft w:val="0"/>
              <w:marRight w:val="0"/>
              <w:marTop w:val="0"/>
              <w:marBottom w:val="0"/>
              <w:divBdr>
                <w:top w:val="none" w:sz="0" w:space="0" w:color="auto"/>
                <w:left w:val="none" w:sz="0" w:space="0" w:color="auto"/>
                <w:bottom w:val="none" w:sz="0" w:space="0" w:color="auto"/>
                <w:right w:val="none" w:sz="0" w:space="0" w:color="auto"/>
              </w:divBdr>
            </w:div>
            <w:div w:id="165946939">
              <w:marLeft w:val="0"/>
              <w:marRight w:val="0"/>
              <w:marTop w:val="0"/>
              <w:marBottom w:val="0"/>
              <w:divBdr>
                <w:top w:val="none" w:sz="0" w:space="0" w:color="auto"/>
                <w:left w:val="none" w:sz="0" w:space="0" w:color="auto"/>
                <w:bottom w:val="none" w:sz="0" w:space="0" w:color="auto"/>
                <w:right w:val="none" w:sz="0" w:space="0" w:color="auto"/>
              </w:divBdr>
            </w:div>
            <w:div w:id="213084758">
              <w:marLeft w:val="0"/>
              <w:marRight w:val="0"/>
              <w:marTop w:val="0"/>
              <w:marBottom w:val="0"/>
              <w:divBdr>
                <w:top w:val="none" w:sz="0" w:space="0" w:color="auto"/>
                <w:left w:val="none" w:sz="0" w:space="0" w:color="auto"/>
                <w:bottom w:val="none" w:sz="0" w:space="0" w:color="auto"/>
                <w:right w:val="none" w:sz="0" w:space="0" w:color="auto"/>
              </w:divBdr>
            </w:div>
          </w:divsChild>
        </w:div>
        <w:div w:id="1386486121">
          <w:marLeft w:val="0"/>
          <w:marRight w:val="0"/>
          <w:marTop w:val="0"/>
          <w:marBottom w:val="0"/>
          <w:divBdr>
            <w:top w:val="none" w:sz="0" w:space="0" w:color="auto"/>
            <w:left w:val="none" w:sz="0" w:space="0" w:color="auto"/>
            <w:bottom w:val="none" w:sz="0" w:space="0" w:color="auto"/>
            <w:right w:val="none" w:sz="0" w:space="0" w:color="auto"/>
          </w:divBdr>
          <w:divsChild>
            <w:div w:id="1439643574">
              <w:marLeft w:val="0"/>
              <w:marRight w:val="0"/>
              <w:marTop w:val="0"/>
              <w:marBottom w:val="0"/>
              <w:divBdr>
                <w:top w:val="none" w:sz="0" w:space="0" w:color="auto"/>
                <w:left w:val="none" w:sz="0" w:space="0" w:color="auto"/>
                <w:bottom w:val="none" w:sz="0" w:space="0" w:color="auto"/>
                <w:right w:val="none" w:sz="0" w:space="0" w:color="auto"/>
              </w:divBdr>
            </w:div>
            <w:div w:id="1241988682">
              <w:marLeft w:val="0"/>
              <w:marRight w:val="0"/>
              <w:marTop w:val="0"/>
              <w:marBottom w:val="0"/>
              <w:divBdr>
                <w:top w:val="none" w:sz="0" w:space="0" w:color="auto"/>
                <w:left w:val="none" w:sz="0" w:space="0" w:color="auto"/>
                <w:bottom w:val="none" w:sz="0" w:space="0" w:color="auto"/>
                <w:right w:val="none" w:sz="0" w:space="0" w:color="auto"/>
              </w:divBdr>
            </w:div>
            <w:div w:id="414593250">
              <w:marLeft w:val="0"/>
              <w:marRight w:val="0"/>
              <w:marTop w:val="0"/>
              <w:marBottom w:val="0"/>
              <w:divBdr>
                <w:top w:val="none" w:sz="0" w:space="0" w:color="auto"/>
                <w:left w:val="none" w:sz="0" w:space="0" w:color="auto"/>
                <w:bottom w:val="none" w:sz="0" w:space="0" w:color="auto"/>
                <w:right w:val="none" w:sz="0" w:space="0" w:color="auto"/>
              </w:divBdr>
            </w:div>
            <w:div w:id="2139762738">
              <w:marLeft w:val="0"/>
              <w:marRight w:val="0"/>
              <w:marTop w:val="0"/>
              <w:marBottom w:val="0"/>
              <w:divBdr>
                <w:top w:val="none" w:sz="0" w:space="0" w:color="auto"/>
                <w:left w:val="none" w:sz="0" w:space="0" w:color="auto"/>
                <w:bottom w:val="none" w:sz="0" w:space="0" w:color="auto"/>
                <w:right w:val="none" w:sz="0" w:space="0" w:color="auto"/>
              </w:divBdr>
            </w:div>
            <w:div w:id="1176460570">
              <w:marLeft w:val="0"/>
              <w:marRight w:val="0"/>
              <w:marTop w:val="0"/>
              <w:marBottom w:val="0"/>
              <w:divBdr>
                <w:top w:val="none" w:sz="0" w:space="0" w:color="auto"/>
                <w:left w:val="none" w:sz="0" w:space="0" w:color="auto"/>
                <w:bottom w:val="none" w:sz="0" w:space="0" w:color="auto"/>
                <w:right w:val="none" w:sz="0" w:space="0" w:color="auto"/>
              </w:divBdr>
            </w:div>
          </w:divsChild>
        </w:div>
        <w:div w:id="1910580973">
          <w:marLeft w:val="0"/>
          <w:marRight w:val="0"/>
          <w:marTop w:val="0"/>
          <w:marBottom w:val="0"/>
          <w:divBdr>
            <w:top w:val="none" w:sz="0" w:space="0" w:color="auto"/>
            <w:left w:val="none" w:sz="0" w:space="0" w:color="auto"/>
            <w:bottom w:val="none" w:sz="0" w:space="0" w:color="auto"/>
            <w:right w:val="none" w:sz="0" w:space="0" w:color="auto"/>
          </w:divBdr>
          <w:divsChild>
            <w:div w:id="1411391054">
              <w:marLeft w:val="0"/>
              <w:marRight w:val="0"/>
              <w:marTop w:val="0"/>
              <w:marBottom w:val="0"/>
              <w:divBdr>
                <w:top w:val="none" w:sz="0" w:space="0" w:color="auto"/>
                <w:left w:val="none" w:sz="0" w:space="0" w:color="auto"/>
                <w:bottom w:val="none" w:sz="0" w:space="0" w:color="auto"/>
                <w:right w:val="none" w:sz="0" w:space="0" w:color="auto"/>
              </w:divBdr>
            </w:div>
            <w:div w:id="284777584">
              <w:marLeft w:val="0"/>
              <w:marRight w:val="0"/>
              <w:marTop w:val="0"/>
              <w:marBottom w:val="0"/>
              <w:divBdr>
                <w:top w:val="none" w:sz="0" w:space="0" w:color="auto"/>
                <w:left w:val="none" w:sz="0" w:space="0" w:color="auto"/>
                <w:bottom w:val="none" w:sz="0" w:space="0" w:color="auto"/>
                <w:right w:val="none" w:sz="0" w:space="0" w:color="auto"/>
              </w:divBdr>
            </w:div>
            <w:div w:id="47456608">
              <w:marLeft w:val="0"/>
              <w:marRight w:val="0"/>
              <w:marTop w:val="0"/>
              <w:marBottom w:val="0"/>
              <w:divBdr>
                <w:top w:val="none" w:sz="0" w:space="0" w:color="auto"/>
                <w:left w:val="none" w:sz="0" w:space="0" w:color="auto"/>
                <w:bottom w:val="none" w:sz="0" w:space="0" w:color="auto"/>
                <w:right w:val="none" w:sz="0" w:space="0" w:color="auto"/>
              </w:divBdr>
            </w:div>
            <w:div w:id="1622303927">
              <w:marLeft w:val="0"/>
              <w:marRight w:val="0"/>
              <w:marTop w:val="0"/>
              <w:marBottom w:val="0"/>
              <w:divBdr>
                <w:top w:val="none" w:sz="0" w:space="0" w:color="auto"/>
                <w:left w:val="none" w:sz="0" w:space="0" w:color="auto"/>
                <w:bottom w:val="none" w:sz="0" w:space="0" w:color="auto"/>
                <w:right w:val="none" w:sz="0" w:space="0" w:color="auto"/>
              </w:divBdr>
            </w:div>
            <w:div w:id="910507222">
              <w:marLeft w:val="0"/>
              <w:marRight w:val="0"/>
              <w:marTop w:val="0"/>
              <w:marBottom w:val="0"/>
              <w:divBdr>
                <w:top w:val="none" w:sz="0" w:space="0" w:color="auto"/>
                <w:left w:val="none" w:sz="0" w:space="0" w:color="auto"/>
                <w:bottom w:val="none" w:sz="0" w:space="0" w:color="auto"/>
                <w:right w:val="none" w:sz="0" w:space="0" w:color="auto"/>
              </w:divBdr>
            </w:div>
          </w:divsChild>
        </w:div>
        <w:div w:id="991953372">
          <w:marLeft w:val="0"/>
          <w:marRight w:val="0"/>
          <w:marTop w:val="0"/>
          <w:marBottom w:val="0"/>
          <w:divBdr>
            <w:top w:val="none" w:sz="0" w:space="0" w:color="auto"/>
            <w:left w:val="none" w:sz="0" w:space="0" w:color="auto"/>
            <w:bottom w:val="none" w:sz="0" w:space="0" w:color="auto"/>
            <w:right w:val="none" w:sz="0" w:space="0" w:color="auto"/>
          </w:divBdr>
          <w:divsChild>
            <w:div w:id="1662006535">
              <w:marLeft w:val="0"/>
              <w:marRight w:val="0"/>
              <w:marTop w:val="0"/>
              <w:marBottom w:val="0"/>
              <w:divBdr>
                <w:top w:val="none" w:sz="0" w:space="0" w:color="auto"/>
                <w:left w:val="none" w:sz="0" w:space="0" w:color="auto"/>
                <w:bottom w:val="none" w:sz="0" w:space="0" w:color="auto"/>
                <w:right w:val="none" w:sz="0" w:space="0" w:color="auto"/>
              </w:divBdr>
            </w:div>
            <w:div w:id="1856770453">
              <w:marLeft w:val="0"/>
              <w:marRight w:val="0"/>
              <w:marTop w:val="0"/>
              <w:marBottom w:val="0"/>
              <w:divBdr>
                <w:top w:val="none" w:sz="0" w:space="0" w:color="auto"/>
                <w:left w:val="none" w:sz="0" w:space="0" w:color="auto"/>
                <w:bottom w:val="none" w:sz="0" w:space="0" w:color="auto"/>
                <w:right w:val="none" w:sz="0" w:space="0" w:color="auto"/>
              </w:divBdr>
            </w:div>
            <w:div w:id="2044086482">
              <w:marLeft w:val="0"/>
              <w:marRight w:val="0"/>
              <w:marTop w:val="0"/>
              <w:marBottom w:val="0"/>
              <w:divBdr>
                <w:top w:val="none" w:sz="0" w:space="0" w:color="auto"/>
                <w:left w:val="none" w:sz="0" w:space="0" w:color="auto"/>
                <w:bottom w:val="none" w:sz="0" w:space="0" w:color="auto"/>
                <w:right w:val="none" w:sz="0" w:space="0" w:color="auto"/>
              </w:divBdr>
            </w:div>
            <w:div w:id="1587228242">
              <w:marLeft w:val="0"/>
              <w:marRight w:val="0"/>
              <w:marTop w:val="0"/>
              <w:marBottom w:val="0"/>
              <w:divBdr>
                <w:top w:val="none" w:sz="0" w:space="0" w:color="auto"/>
                <w:left w:val="none" w:sz="0" w:space="0" w:color="auto"/>
                <w:bottom w:val="none" w:sz="0" w:space="0" w:color="auto"/>
                <w:right w:val="none" w:sz="0" w:space="0" w:color="auto"/>
              </w:divBdr>
            </w:div>
            <w:div w:id="254439847">
              <w:marLeft w:val="0"/>
              <w:marRight w:val="0"/>
              <w:marTop w:val="0"/>
              <w:marBottom w:val="0"/>
              <w:divBdr>
                <w:top w:val="none" w:sz="0" w:space="0" w:color="auto"/>
                <w:left w:val="none" w:sz="0" w:space="0" w:color="auto"/>
                <w:bottom w:val="none" w:sz="0" w:space="0" w:color="auto"/>
                <w:right w:val="none" w:sz="0" w:space="0" w:color="auto"/>
              </w:divBdr>
            </w:div>
          </w:divsChild>
        </w:div>
        <w:div w:id="1317301122">
          <w:marLeft w:val="0"/>
          <w:marRight w:val="0"/>
          <w:marTop w:val="0"/>
          <w:marBottom w:val="0"/>
          <w:divBdr>
            <w:top w:val="none" w:sz="0" w:space="0" w:color="auto"/>
            <w:left w:val="none" w:sz="0" w:space="0" w:color="auto"/>
            <w:bottom w:val="none" w:sz="0" w:space="0" w:color="auto"/>
            <w:right w:val="none" w:sz="0" w:space="0" w:color="auto"/>
          </w:divBdr>
          <w:divsChild>
            <w:div w:id="2029672081">
              <w:marLeft w:val="0"/>
              <w:marRight w:val="0"/>
              <w:marTop w:val="0"/>
              <w:marBottom w:val="0"/>
              <w:divBdr>
                <w:top w:val="none" w:sz="0" w:space="0" w:color="auto"/>
                <w:left w:val="none" w:sz="0" w:space="0" w:color="auto"/>
                <w:bottom w:val="none" w:sz="0" w:space="0" w:color="auto"/>
                <w:right w:val="none" w:sz="0" w:space="0" w:color="auto"/>
              </w:divBdr>
            </w:div>
            <w:div w:id="1123307884">
              <w:marLeft w:val="0"/>
              <w:marRight w:val="0"/>
              <w:marTop w:val="0"/>
              <w:marBottom w:val="0"/>
              <w:divBdr>
                <w:top w:val="none" w:sz="0" w:space="0" w:color="auto"/>
                <w:left w:val="none" w:sz="0" w:space="0" w:color="auto"/>
                <w:bottom w:val="none" w:sz="0" w:space="0" w:color="auto"/>
                <w:right w:val="none" w:sz="0" w:space="0" w:color="auto"/>
              </w:divBdr>
            </w:div>
            <w:div w:id="1860074420">
              <w:marLeft w:val="0"/>
              <w:marRight w:val="0"/>
              <w:marTop w:val="0"/>
              <w:marBottom w:val="0"/>
              <w:divBdr>
                <w:top w:val="none" w:sz="0" w:space="0" w:color="auto"/>
                <w:left w:val="none" w:sz="0" w:space="0" w:color="auto"/>
                <w:bottom w:val="none" w:sz="0" w:space="0" w:color="auto"/>
                <w:right w:val="none" w:sz="0" w:space="0" w:color="auto"/>
              </w:divBdr>
            </w:div>
            <w:div w:id="1946688055">
              <w:marLeft w:val="0"/>
              <w:marRight w:val="0"/>
              <w:marTop w:val="0"/>
              <w:marBottom w:val="0"/>
              <w:divBdr>
                <w:top w:val="none" w:sz="0" w:space="0" w:color="auto"/>
                <w:left w:val="none" w:sz="0" w:space="0" w:color="auto"/>
                <w:bottom w:val="none" w:sz="0" w:space="0" w:color="auto"/>
                <w:right w:val="none" w:sz="0" w:space="0" w:color="auto"/>
              </w:divBdr>
            </w:div>
            <w:div w:id="2043435143">
              <w:marLeft w:val="0"/>
              <w:marRight w:val="0"/>
              <w:marTop w:val="0"/>
              <w:marBottom w:val="0"/>
              <w:divBdr>
                <w:top w:val="none" w:sz="0" w:space="0" w:color="auto"/>
                <w:left w:val="none" w:sz="0" w:space="0" w:color="auto"/>
                <w:bottom w:val="none" w:sz="0" w:space="0" w:color="auto"/>
                <w:right w:val="none" w:sz="0" w:space="0" w:color="auto"/>
              </w:divBdr>
            </w:div>
          </w:divsChild>
        </w:div>
        <w:div w:id="990981233">
          <w:marLeft w:val="0"/>
          <w:marRight w:val="0"/>
          <w:marTop w:val="0"/>
          <w:marBottom w:val="0"/>
          <w:divBdr>
            <w:top w:val="none" w:sz="0" w:space="0" w:color="auto"/>
            <w:left w:val="none" w:sz="0" w:space="0" w:color="auto"/>
            <w:bottom w:val="none" w:sz="0" w:space="0" w:color="auto"/>
            <w:right w:val="none" w:sz="0" w:space="0" w:color="auto"/>
          </w:divBdr>
          <w:divsChild>
            <w:div w:id="1737623530">
              <w:marLeft w:val="0"/>
              <w:marRight w:val="0"/>
              <w:marTop w:val="0"/>
              <w:marBottom w:val="0"/>
              <w:divBdr>
                <w:top w:val="none" w:sz="0" w:space="0" w:color="auto"/>
                <w:left w:val="none" w:sz="0" w:space="0" w:color="auto"/>
                <w:bottom w:val="none" w:sz="0" w:space="0" w:color="auto"/>
                <w:right w:val="none" w:sz="0" w:space="0" w:color="auto"/>
              </w:divBdr>
            </w:div>
            <w:div w:id="907305526">
              <w:marLeft w:val="0"/>
              <w:marRight w:val="0"/>
              <w:marTop w:val="0"/>
              <w:marBottom w:val="0"/>
              <w:divBdr>
                <w:top w:val="none" w:sz="0" w:space="0" w:color="auto"/>
                <w:left w:val="none" w:sz="0" w:space="0" w:color="auto"/>
                <w:bottom w:val="none" w:sz="0" w:space="0" w:color="auto"/>
                <w:right w:val="none" w:sz="0" w:space="0" w:color="auto"/>
              </w:divBdr>
            </w:div>
            <w:div w:id="1176575972">
              <w:marLeft w:val="0"/>
              <w:marRight w:val="0"/>
              <w:marTop w:val="0"/>
              <w:marBottom w:val="0"/>
              <w:divBdr>
                <w:top w:val="none" w:sz="0" w:space="0" w:color="auto"/>
                <w:left w:val="none" w:sz="0" w:space="0" w:color="auto"/>
                <w:bottom w:val="none" w:sz="0" w:space="0" w:color="auto"/>
                <w:right w:val="none" w:sz="0" w:space="0" w:color="auto"/>
              </w:divBdr>
            </w:div>
            <w:div w:id="221058873">
              <w:marLeft w:val="0"/>
              <w:marRight w:val="0"/>
              <w:marTop w:val="0"/>
              <w:marBottom w:val="0"/>
              <w:divBdr>
                <w:top w:val="none" w:sz="0" w:space="0" w:color="auto"/>
                <w:left w:val="none" w:sz="0" w:space="0" w:color="auto"/>
                <w:bottom w:val="none" w:sz="0" w:space="0" w:color="auto"/>
                <w:right w:val="none" w:sz="0" w:space="0" w:color="auto"/>
              </w:divBdr>
            </w:div>
            <w:div w:id="1663125514">
              <w:marLeft w:val="0"/>
              <w:marRight w:val="0"/>
              <w:marTop w:val="0"/>
              <w:marBottom w:val="0"/>
              <w:divBdr>
                <w:top w:val="none" w:sz="0" w:space="0" w:color="auto"/>
                <w:left w:val="none" w:sz="0" w:space="0" w:color="auto"/>
                <w:bottom w:val="none" w:sz="0" w:space="0" w:color="auto"/>
                <w:right w:val="none" w:sz="0" w:space="0" w:color="auto"/>
              </w:divBdr>
            </w:div>
          </w:divsChild>
        </w:div>
        <w:div w:id="1635065284">
          <w:marLeft w:val="0"/>
          <w:marRight w:val="0"/>
          <w:marTop w:val="0"/>
          <w:marBottom w:val="0"/>
          <w:divBdr>
            <w:top w:val="none" w:sz="0" w:space="0" w:color="auto"/>
            <w:left w:val="none" w:sz="0" w:space="0" w:color="auto"/>
            <w:bottom w:val="none" w:sz="0" w:space="0" w:color="auto"/>
            <w:right w:val="none" w:sz="0" w:space="0" w:color="auto"/>
          </w:divBdr>
          <w:divsChild>
            <w:div w:id="1027947978">
              <w:marLeft w:val="0"/>
              <w:marRight w:val="0"/>
              <w:marTop w:val="0"/>
              <w:marBottom w:val="0"/>
              <w:divBdr>
                <w:top w:val="none" w:sz="0" w:space="0" w:color="auto"/>
                <w:left w:val="none" w:sz="0" w:space="0" w:color="auto"/>
                <w:bottom w:val="none" w:sz="0" w:space="0" w:color="auto"/>
                <w:right w:val="none" w:sz="0" w:space="0" w:color="auto"/>
              </w:divBdr>
            </w:div>
            <w:div w:id="1072655416">
              <w:marLeft w:val="0"/>
              <w:marRight w:val="0"/>
              <w:marTop w:val="0"/>
              <w:marBottom w:val="0"/>
              <w:divBdr>
                <w:top w:val="none" w:sz="0" w:space="0" w:color="auto"/>
                <w:left w:val="none" w:sz="0" w:space="0" w:color="auto"/>
                <w:bottom w:val="none" w:sz="0" w:space="0" w:color="auto"/>
                <w:right w:val="none" w:sz="0" w:space="0" w:color="auto"/>
              </w:divBdr>
            </w:div>
            <w:div w:id="363798710">
              <w:marLeft w:val="0"/>
              <w:marRight w:val="0"/>
              <w:marTop w:val="0"/>
              <w:marBottom w:val="0"/>
              <w:divBdr>
                <w:top w:val="none" w:sz="0" w:space="0" w:color="auto"/>
                <w:left w:val="none" w:sz="0" w:space="0" w:color="auto"/>
                <w:bottom w:val="none" w:sz="0" w:space="0" w:color="auto"/>
                <w:right w:val="none" w:sz="0" w:space="0" w:color="auto"/>
              </w:divBdr>
            </w:div>
            <w:div w:id="1337927312">
              <w:marLeft w:val="0"/>
              <w:marRight w:val="0"/>
              <w:marTop w:val="0"/>
              <w:marBottom w:val="0"/>
              <w:divBdr>
                <w:top w:val="none" w:sz="0" w:space="0" w:color="auto"/>
                <w:left w:val="none" w:sz="0" w:space="0" w:color="auto"/>
                <w:bottom w:val="none" w:sz="0" w:space="0" w:color="auto"/>
                <w:right w:val="none" w:sz="0" w:space="0" w:color="auto"/>
              </w:divBdr>
            </w:div>
            <w:div w:id="1819498711">
              <w:marLeft w:val="0"/>
              <w:marRight w:val="0"/>
              <w:marTop w:val="0"/>
              <w:marBottom w:val="0"/>
              <w:divBdr>
                <w:top w:val="none" w:sz="0" w:space="0" w:color="auto"/>
                <w:left w:val="none" w:sz="0" w:space="0" w:color="auto"/>
                <w:bottom w:val="none" w:sz="0" w:space="0" w:color="auto"/>
                <w:right w:val="none" w:sz="0" w:space="0" w:color="auto"/>
              </w:divBdr>
            </w:div>
          </w:divsChild>
        </w:div>
        <w:div w:id="1565144653">
          <w:marLeft w:val="0"/>
          <w:marRight w:val="0"/>
          <w:marTop w:val="0"/>
          <w:marBottom w:val="0"/>
          <w:divBdr>
            <w:top w:val="none" w:sz="0" w:space="0" w:color="auto"/>
            <w:left w:val="none" w:sz="0" w:space="0" w:color="auto"/>
            <w:bottom w:val="none" w:sz="0" w:space="0" w:color="auto"/>
            <w:right w:val="none" w:sz="0" w:space="0" w:color="auto"/>
          </w:divBdr>
          <w:divsChild>
            <w:div w:id="1713531931">
              <w:marLeft w:val="0"/>
              <w:marRight w:val="0"/>
              <w:marTop w:val="0"/>
              <w:marBottom w:val="0"/>
              <w:divBdr>
                <w:top w:val="none" w:sz="0" w:space="0" w:color="auto"/>
                <w:left w:val="none" w:sz="0" w:space="0" w:color="auto"/>
                <w:bottom w:val="none" w:sz="0" w:space="0" w:color="auto"/>
                <w:right w:val="none" w:sz="0" w:space="0" w:color="auto"/>
              </w:divBdr>
            </w:div>
            <w:div w:id="1190723831">
              <w:marLeft w:val="0"/>
              <w:marRight w:val="0"/>
              <w:marTop w:val="0"/>
              <w:marBottom w:val="0"/>
              <w:divBdr>
                <w:top w:val="none" w:sz="0" w:space="0" w:color="auto"/>
                <w:left w:val="none" w:sz="0" w:space="0" w:color="auto"/>
                <w:bottom w:val="none" w:sz="0" w:space="0" w:color="auto"/>
                <w:right w:val="none" w:sz="0" w:space="0" w:color="auto"/>
              </w:divBdr>
            </w:div>
            <w:div w:id="289867512">
              <w:marLeft w:val="0"/>
              <w:marRight w:val="0"/>
              <w:marTop w:val="0"/>
              <w:marBottom w:val="0"/>
              <w:divBdr>
                <w:top w:val="none" w:sz="0" w:space="0" w:color="auto"/>
                <w:left w:val="none" w:sz="0" w:space="0" w:color="auto"/>
                <w:bottom w:val="none" w:sz="0" w:space="0" w:color="auto"/>
                <w:right w:val="none" w:sz="0" w:space="0" w:color="auto"/>
              </w:divBdr>
            </w:div>
            <w:div w:id="1573350925">
              <w:marLeft w:val="0"/>
              <w:marRight w:val="0"/>
              <w:marTop w:val="0"/>
              <w:marBottom w:val="0"/>
              <w:divBdr>
                <w:top w:val="none" w:sz="0" w:space="0" w:color="auto"/>
                <w:left w:val="none" w:sz="0" w:space="0" w:color="auto"/>
                <w:bottom w:val="none" w:sz="0" w:space="0" w:color="auto"/>
                <w:right w:val="none" w:sz="0" w:space="0" w:color="auto"/>
              </w:divBdr>
            </w:div>
            <w:div w:id="211353796">
              <w:marLeft w:val="0"/>
              <w:marRight w:val="0"/>
              <w:marTop w:val="0"/>
              <w:marBottom w:val="0"/>
              <w:divBdr>
                <w:top w:val="none" w:sz="0" w:space="0" w:color="auto"/>
                <w:left w:val="none" w:sz="0" w:space="0" w:color="auto"/>
                <w:bottom w:val="none" w:sz="0" w:space="0" w:color="auto"/>
                <w:right w:val="none" w:sz="0" w:space="0" w:color="auto"/>
              </w:divBdr>
            </w:div>
          </w:divsChild>
        </w:div>
        <w:div w:id="444346672">
          <w:marLeft w:val="0"/>
          <w:marRight w:val="0"/>
          <w:marTop w:val="0"/>
          <w:marBottom w:val="0"/>
          <w:divBdr>
            <w:top w:val="none" w:sz="0" w:space="0" w:color="auto"/>
            <w:left w:val="none" w:sz="0" w:space="0" w:color="auto"/>
            <w:bottom w:val="none" w:sz="0" w:space="0" w:color="auto"/>
            <w:right w:val="none" w:sz="0" w:space="0" w:color="auto"/>
          </w:divBdr>
          <w:divsChild>
            <w:div w:id="884298987">
              <w:marLeft w:val="0"/>
              <w:marRight w:val="0"/>
              <w:marTop w:val="0"/>
              <w:marBottom w:val="0"/>
              <w:divBdr>
                <w:top w:val="none" w:sz="0" w:space="0" w:color="auto"/>
                <w:left w:val="none" w:sz="0" w:space="0" w:color="auto"/>
                <w:bottom w:val="none" w:sz="0" w:space="0" w:color="auto"/>
                <w:right w:val="none" w:sz="0" w:space="0" w:color="auto"/>
              </w:divBdr>
            </w:div>
            <w:div w:id="1815296930">
              <w:marLeft w:val="0"/>
              <w:marRight w:val="0"/>
              <w:marTop w:val="0"/>
              <w:marBottom w:val="0"/>
              <w:divBdr>
                <w:top w:val="none" w:sz="0" w:space="0" w:color="auto"/>
                <w:left w:val="none" w:sz="0" w:space="0" w:color="auto"/>
                <w:bottom w:val="none" w:sz="0" w:space="0" w:color="auto"/>
                <w:right w:val="none" w:sz="0" w:space="0" w:color="auto"/>
              </w:divBdr>
            </w:div>
            <w:div w:id="1873372782">
              <w:marLeft w:val="0"/>
              <w:marRight w:val="0"/>
              <w:marTop w:val="0"/>
              <w:marBottom w:val="0"/>
              <w:divBdr>
                <w:top w:val="none" w:sz="0" w:space="0" w:color="auto"/>
                <w:left w:val="none" w:sz="0" w:space="0" w:color="auto"/>
                <w:bottom w:val="none" w:sz="0" w:space="0" w:color="auto"/>
                <w:right w:val="none" w:sz="0" w:space="0" w:color="auto"/>
              </w:divBdr>
            </w:div>
            <w:div w:id="1125344347">
              <w:marLeft w:val="0"/>
              <w:marRight w:val="0"/>
              <w:marTop w:val="0"/>
              <w:marBottom w:val="0"/>
              <w:divBdr>
                <w:top w:val="none" w:sz="0" w:space="0" w:color="auto"/>
                <w:left w:val="none" w:sz="0" w:space="0" w:color="auto"/>
                <w:bottom w:val="none" w:sz="0" w:space="0" w:color="auto"/>
                <w:right w:val="none" w:sz="0" w:space="0" w:color="auto"/>
              </w:divBdr>
            </w:div>
            <w:div w:id="438989883">
              <w:marLeft w:val="0"/>
              <w:marRight w:val="0"/>
              <w:marTop w:val="0"/>
              <w:marBottom w:val="0"/>
              <w:divBdr>
                <w:top w:val="none" w:sz="0" w:space="0" w:color="auto"/>
                <w:left w:val="none" w:sz="0" w:space="0" w:color="auto"/>
                <w:bottom w:val="none" w:sz="0" w:space="0" w:color="auto"/>
                <w:right w:val="none" w:sz="0" w:space="0" w:color="auto"/>
              </w:divBdr>
            </w:div>
          </w:divsChild>
        </w:div>
        <w:div w:id="43726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1A7A0A36B2404284E4E22D59A32CDE"/>
        <w:category>
          <w:name w:val="Ogólne"/>
          <w:gallery w:val="placeholder"/>
        </w:category>
        <w:types>
          <w:type w:val="bbPlcHdr"/>
        </w:types>
        <w:behaviors>
          <w:behavior w:val="content"/>
        </w:behaviors>
        <w:guid w:val="{7C8DB154-34BF-4052-85FB-2F23B0C7E451}"/>
      </w:docPartPr>
      <w:docPartBody>
        <w:p w:rsidR="002B01FE" w:rsidRDefault="00643CC1" w:rsidP="00643CC1">
          <w:pPr>
            <w:pStyle w:val="9D1A7A0A36B2404284E4E22D59A32CDE"/>
          </w:pPr>
          <w:r>
            <w:t>[Wpisz imię i 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43CC1"/>
    <w:rsid w:val="00026DD8"/>
    <w:rsid w:val="00056484"/>
    <w:rsid w:val="00086D69"/>
    <w:rsid w:val="0016155E"/>
    <w:rsid w:val="00161689"/>
    <w:rsid w:val="00180C7E"/>
    <w:rsid w:val="001B4CAC"/>
    <w:rsid w:val="001F5BBE"/>
    <w:rsid w:val="002B01FE"/>
    <w:rsid w:val="0030219B"/>
    <w:rsid w:val="00341A31"/>
    <w:rsid w:val="004900E2"/>
    <w:rsid w:val="004B7B56"/>
    <w:rsid w:val="00532D56"/>
    <w:rsid w:val="005D0741"/>
    <w:rsid w:val="006000DE"/>
    <w:rsid w:val="00631C7D"/>
    <w:rsid w:val="00636651"/>
    <w:rsid w:val="00643CC1"/>
    <w:rsid w:val="00723AA7"/>
    <w:rsid w:val="007667C7"/>
    <w:rsid w:val="007F33B4"/>
    <w:rsid w:val="00A4774E"/>
    <w:rsid w:val="00AA6E7F"/>
    <w:rsid w:val="00B21B73"/>
    <w:rsid w:val="00B41713"/>
    <w:rsid w:val="00D658DA"/>
    <w:rsid w:val="00DA2AA7"/>
    <w:rsid w:val="00DC1CAD"/>
    <w:rsid w:val="00DD50E3"/>
    <w:rsid w:val="00ED21B7"/>
    <w:rsid w:val="00F63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0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D1A7A0A36B2404284E4E22D59A32CDE">
    <w:name w:val="9D1A7A0A36B2404284E4E22D59A32CDE"/>
    <w:rsid w:val="00643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IM. JULIUSZA SŁOWACKIEGO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1EABCD192D7E4081389784A5229BD8" ma:contentTypeVersion="8" ma:contentTypeDescription="Utwórz nowy dokument." ma:contentTypeScope="" ma:versionID="3d21687df682bf1bbd3849d1201e4849">
  <xsd:schema xmlns:xsd="http://www.w3.org/2001/XMLSchema" xmlns:xs="http://www.w3.org/2001/XMLSchema" xmlns:p="http://schemas.microsoft.com/office/2006/metadata/properties" xmlns:ns2="82b6b983-a6ef-425c-9478-0b438d9bfeee" xmlns:ns3="58a54249-8722-4ab2-bb10-f1a75454f849" targetNamespace="http://schemas.microsoft.com/office/2006/metadata/properties" ma:root="true" ma:fieldsID="082722cf7c04a8ce3fc9e139526c1cca" ns2:_="" ns3:_="">
    <xsd:import namespace="82b6b983-a6ef-425c-9478-0b438d9bfeee"/>
    <xsd:import namespace="58a54249-8722-4ab2-bb10-f1a75454f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6b983-a6ef-425c-9478-0b438d9bf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54249-8722-4ab2-bb10-f1a75454f849"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8a54249-8722-4ab2-bb10-f1a75454f849">
      <UserInfo>
        <DisplayName>Anna Grochowska</DisplayName>
        <AccountId>11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6DF54-4D68-4783-8A8B-FF970114EDAD}">
  <ds:schemaRefs>
    <ds:schemaRef ds:uri="http://schemas.microsoft.com/sharepoint/v3/contenttype/forms"/>
  </ds:schemaRefs>
</ds:datastoreItem>
</file>

<file path=customXml/itemProps3.xml><?xml version="1.0" encoding="utf-8"?>
<ds:datastoreItem xmlns:ds="http://schemas.openxmlformats.org/officeDocument/2006/customXml" ds:itemID="{88B0AE07-A749-4494-8BC8-9E8481E6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6b983-a6ef-425c-9478-0b438d9bfeee"/>
    <ds:schemaRef ds:uri="58a54249-8722-4ab2-bb10-f1a75454f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BDD28-CD75-4A1C-9C97-1F1B4490BA5E}">
  <ds:schemaRefs>
    <ds:schemaRef ds:uri="http://schemas.microsoft.com/office/2006/metadata/properties"/>
    <ds:schemaRef ds:uri="http://schemas.microsoft.com/office/infopath/2007/PartnerControls"/>
    <ds:schemaRef ds:uri="58a54249-8722-4ab2-bb10-f1a75454f849"/>
  </ds:schemaRefs>
</ds:datastoreItem>
</file>

<file path=customXml/itemProps5.xml><?xml version="1.0" encoding="utf-8"?>
<ds:datastoreItem xmlns:ds="http://schemas.openxmlformats.org/officeDocument/2006/customXml" ds:itemID="{514F8CCE-66B2-4300-AFF7-A5700017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15240</Words>
  <Characters>91442</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STATUT</vt:lpstr>
    </vt:vector>
  </TitlesOfParts>
  <Company>szkoła podstawowa 65</Company>
  <LinksUpToDate>false</LinksUpToDate>
  <CharactersWithSpaces>106470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NR 65</dc:subject>
  <dc:creator>Szkoła Podstawowa nr 65 im. Juliusza Słowackiego w Łodzi</dc:creator>
  <cp:lastModifiedBy>Iwona Kupczyk-Dzierbicka</cp:lastModifiedBy>
  <cp:revision>32</cp:revision>
  <cp:lastPrinted>2022-09-26T06:56:00Z</cp:lastPrinted>
  <dcterms:created xsi:type="dcterms:W3CDTF">2022-09-19T08:17:00Z</dcterms:created>
  <dcterms:modified xsi:type="dcterms:W3CDTF">2022-09-26T07:38:00Z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0x0101001B1EABCD192D7E4081389784A5229BD8</vt:lpwstr>
  </property>
</Properties>
</file>